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DD" w:rsidRDefault="00BE6ADD">
      <w:pPr>
        <w:spacing w:before="1" w:line="180" w:lineRule="exact"/>
        <w:rPr>
          <w:sz w:val="18"/>
          <w:szCs w:val="18"/>
        </w:rPr>
      </w:pPr>
      <w:bookmarkStart w:id="0" w:name="_GoBack"/>
      <w:bookmarkEnd w:id="0"/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2B6B4F">
      <w:pPr>
        <w:ind w:left="6119"/>
        <w:rPr>
          <w:sz w:val="11"/>
          <w:szCs w:val="1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23.75pt;margin-top:-23.8pt;width:66.45pt;height:29.5pt;z-index:-251659776;mso-position-horizontal-relative:page">
            <v:imagedata r:id="rId8" o:title=""/>
            <w10:wrap anchorx="page"/>
          </v:shape>
        </w:pict>
      </w:r>
      <w:r>
        <w:pict>
          <v:shape id="_x0000_i1025" type="#_x0000_t75" style="width:3pt;height:6pt">
            <v:imagedata r:id="rId9" o:title=""/>
          </v:shape>
        </w:pict>
      </w:r>
    </w:p>
    <w:p w:rsidR="00BE6ADD" w:rsidRDefault="00BE6ADD">
      <w:pPr>
        <w:spacing w:before="1" w:line="220" w:lineRule="exact"/>
        <w:rPr>
          <w:sz w:val="22"/>
          <w:szCs w:val="22"/>
        </w:rPr>
        <w:sectPr w:rsidR="00BE6ADD">
          <w:pgSz w:w="12240" w:h="15840"/>
          <w:pgMar w:top="680" w:right="1040" w:bottom="280" w:left="1720" w:header="720" w:footer="720" w:gutter="0"/>
          <w:cols w:space="720"/>
        </w:sectPr>
      </w:pPr>
    </w:p>
    <w:p w:rsidR="00BE6ADD" w:rsidRDefault="002B6B4F">
      <w:pPr>
        <w:spacing w:before="61"/>
        <w:ind w:left="160"/>
      </w:pPr>
      <w:r>
        <w:lastRenderedPageBreak/>
        <w:pict>
          <v:group id="_x0000_s1035" style="position:absolute;left:0;text-align:left;margin-left:92.6pt;margin-top:37.9pt;width:483.9pt;height:36pt;z-index:-251660800;mso-position-horizontal-relative:page;mso-position-vertical-relative:page" coordorigin="1852,758" coordsize="9678,720">
            <v:shape id="_x0000_s1038" style="position:absolute;left:1900;top:1460;width:9620;height:0" coordorigin="1900,1460" coordsize="9620,0" path="m1900,1460r9620,e" filled="f" strokecolor="#2bb673" strokeweight="1pt">
              <v:path arrowok="t"/>
            </v:shape>
            <v:shape id="_x0000_s1037" type="#_x0000_t75" style="position:absolute;left:1852;top:758;width:4464;height:655">
              <v:imagedata r:id="rId10" o:title=""/>
            </v:shape>
            <v:shape id="_x0000_s1036" type="#_x0000_t75" style="position:absolute;left:6508;top:780;width:1209;height:698">
              <v:imagedata r:id="rId11" o:title=""/>
            </v:shape>
            <w10:wrap anchorx="page" anchory="page"/>
          </v:group>
        </w:pict>
      </w:r>
      <w:r>
        <w:pict>
          <v:group id="_x0000_s1033" style="position:absolute;left:0;text-align:left;margin-left:0;margin-top:.5pt;width:611pt;height:791pt;z-index:-251661824;mso-position-horizontal-relative:page;mso-position-vertical-relative:page" coordorigin=",10" coordsize="12220,15820">
            <v:shape id="_x0000_s1034" style="position:absolute;top:10;width:12220;height:15820" coordorigin=",10" coordsize="12220,15820" path="m,15830r12220,l12220,10,,10,,15830xe" fillcolor="#fffce4" stroked="f">
              <v:path arrowok="t"/>
            </v:shape>
            <w10:wrap anchorx="page" anchory="page"/>
          </v:group>
        </w:pict>
      </w:r>
      <w:r>
        <w:pict>
          <v:shape id="_x0000_i1026" type="#_x0000_t75" style="width:213pt;height:213pt">
            <v:imagedata r:id="rId12" o:title=""/>
          </v:shape>
        </w:pict>
      </w:r>
    </w:p>
    <w:p w:rsidR="00BE6ADD" w:rsidRDefault="00BE6ADD">
      <w:pPr>
        <w:spacing w:before="19" w:line="260" w:lineRule="exact"/>
        <w:rPr>
          <w:sz w:val="26"/>
          <w:szCs w:val="26"/>
        </w:rPr>
      </w:pPr>
    </w:p>
    <w:p w:rsidR="00BE6ADD" w:rsidRDefault="00B02EB3">
      <w:pPr>
        <w:spacing w:line="312" w:lineRule="auto"/>
        <w:ind w:left="140" w:right="358"/>
        <w:rPr>
          <w:sz w:val="16"/>
          <w:szCs w:val="16"/>
        </w:rPr>
      </w:pPr>
      <w:r>
        <w:rPr>
          <w:spacing w:val="-5"/>
          <w:w w:val="121"/>
          <w:sz w:val="16"/>
          <w:szCs w:val="16"/>
        </w:rPr>
        <w:t>Whe</w:t>
      </w:r>
      <w:r>
        <w:rPr>
          <w:w w:val="121"/>
          <w:sz w:val="16"/>
          <w:szCs w:val="16"/>
        </w:rPr>
        <w:t>n</w:t>
      </w:r>
      <w:r>
        <w:rPr>
          <w:spacing w:val="-21"/>
          <w:w w:val="12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as</w:t>
      </w:r>
      <w:r>
        <w:rPr>
          <w:spacing w:val="-8"/>
          <w:w w:val="121"/>
          <w:sz w:val="16"/>
          <w:szCs w:val="16"/>
        </w:rPr>
        <w:t>k</w:t>
      </w:r>
      <w:r>
        <w:rPr>
          <w:spacing w:val="-5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d</w:t>
      </w:r>
      <w:r>
        <w:rPr>
          <w:spacing w:val="15"/>
          <w:w w:val="12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(abou</w:t>
      </w:r>
      <w:r>
        <w:rPr>
          <w:w w:val="121"/>
          <w:sz w:val="16"/>
          <w:szCs w:val="16"/>
        </w:rPr>
        <w:t>t</w:t>
      </w:r>
      <w:r>
        <w:rPr>
          <w:spacing w:val="29"/>
          <w:w w:val="12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ou</w:t>
      </w:r>
      <w:r>
        <w:rPr>
          <w:sz w:val="16"/>
          <w:szCs w:val="16"/>
        </w:rPr>
        <w:t>r</w:t>
      </w:r>
      <w:r>
        <w:rPr>
          <w:spacing w:val="32"/>
          <w:sz w:val="16"/>
          <w:szCs w:val="16"/>
        </w:rPr>
        <w:t xml:space="preserve"> </w:t>
      </w:r>
      <w:r>
        <w:rPr>
          <w:spacing w:val="-5"/>
          <w:w w:val="115"/>
          <w:sz w:val="16"/>
          <w:szCs w:val="16"/>
        </w:rPr>
        <w:t>newes</w:t>
      </w:r>
      <w:r>
        <w:rPr>
          <w:w w:val="115"/>
          <w:sz w:val="16"/>
          <w:szCs w:val="16"/>
        </w:rPr>
        <w:t>t</w:t>
      </w:r>
      <w:r>
        <w:rPr>
          <w:spacing w:val="37"/>
          <w:w w:val="115"/>
          <w:sz w:val="16"/>
          <w:szCs w:val="16"/>
        </w:rPr>
        <w:t xml:space="preserve"> </w:t>
      </w:r>
      <w:r>
        <w:rPr>
          <w:spacing w:val="-5"/>
          <w:w w:val="115"/>
          <w:sz w:val="16"/>
          <w:szCs w:val="16"/>
        </w:rPr>
        <w:t>albu</w:t>
      </w:r>
      <w:r>
        <w:rPr>
          <w:w w:val="115"/>
          <w:sz w:val="16"/>
          <w:szCs w:val="16"/>
        </w:rPr>
        <w:t>m</w:t>
      </w:r>
      <w:r>
        <w:rPr>
          <w:spacing w:val="28"/>
          <w:w w:val="115"/>
          <w:sz w:val="16"/>
          <w:szCs w:val="16"/>
        </w:rPr>
        <w:t xml:space="preserve"> </w:t>
      </w:r>
      <w:r>
        <w:rPr>
          <w:spacing w:val="-5"/>
          <w:w w:val="115"/>
          <w:sz w:val="16"/>
          <w:szCs w:val="16"/>
        </w:rPr>
        <w:t>Ocz</w:t>
      </w:r>
      <w:r>
        <w:rPr>
          <w:w w:val="115"/>
          <w:sz w:val="16"/>
          <w:szCs w:val="16"/>
        </w:rPr>
        <w:t>y</w:t>
      </w:r>
      <w:r>
        <w:rPr>
          <w:spacing w:val="-1"/>
          <w:w w:val="115"/>
          <w:sz w:val="16"/>
          <w:szCs w:val="16"/>
        </w:rPr>
        <w:t xml:space="preserve"> </w:t>
      </w:r>
      <w:r>
        <w:rPr>
          <w:spacing w:val="-5"/>
          <w:w w:val="115"/>
          <w:sz w:val="16"/>
          <w:szCs w:val="16"/>
        </w:rPr>
        <w:t>Mlody</w:t>
      </w:r>
      <w:r>
        <w:rPr>
          <w:w w:val="115"/>
          <w:sz w:val="16"/>
          <w:szCs w:val="16"/>
        </w:rPr>
        <w:t>)</w:t>
      </w:r>
      <w:r>
        <w:rPr>
          <w:spacing w:val="-21"/>
          <w:w w:val="115"/>
          <w:sz w:val="16"/>
          <w:szCs w:val="16"/>
        </w:rPr>
        <w:t xml:space="preserve"> </w:t>
      </w:r>
      <w:r>
        <w:rPr>
          <w:spacing w:val="-4"/>
          <w:w w:val="126"/>
          <w:sz w:val="16"/>
          <w:szCs w:val="16"/>
        </w:rPr>
        <w:t xml:space="preserve">what </w:t>
      </w:r>
      <w:r>
        <w:rPr>
          <w:spacing w:val="-5"/>
          <w:w w:val="130"/>
          <w:sz w:val="16"/>
          <w:szCs w:val="16"/>
        </w:rPr>
        <w:t>doe</w:t>
      </w:r>
      <w:r>
        <w:rPr>
          <w:w w:val="130"/>
          <w:sz w:val="16"/>
          <w:szCs w:val="16"/>
        </w:rPr>
        <w:t>s</w:t>
      </w:r>
      <w:r>
        <w:rPr>
          <w:spacing w:val="-15"/>
          <w:w w:val="130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you</w:t>
      </w:r>
      <w:r>
        <w:rPr>
          <w:sz w:val="16"/>
          <w:szCs w:val="16"/>
        </w:rPr>
        <w:t>r</w:t>
      </w:r>
      <w:r>
        <w:rPr>
          <w:spacing w:val="37"/>
          <w:sz w:val="16"/>
          <w:szCs w:val="16"/>
        </w:rPr>
        <w:t xml:space="preserve"> </w:t>
      </w:r>
      <w:r>
        <w:rPr>
          <w:spacing w:val="-5"/>
          <w:w w:val="125"/>
          <w:sz w:val="16"/>
          <w:szCs w:val="16"/>
        </w:rPr>
        <w:t>ne</w:t>
      </w:r>
      <w:r>
        <w:rPr>
          <w:w w:val="125"/>
          <w:sz w:val="16"/>
          <w:szCs w:val="16"/>
        </w:rPr>
        <w:t>w</w:t>
      </w:r>
      <w:r>
        <w:rPr>
          <w:spacing w:val="-12"/>
          <w:w w:val="125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stuf</w:t>
      </w:r>
      <w:r>
        <w:rPr>
          <w:sz w:val="16"/>
          <w:szCs w:val="16"/>
        </w:rPr>
        <w:t>f</w:t>
      </w:r>
      <w:r>
        <w:rPr>
          <w:spacing w:val="5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soun</w:t>
      </w:r>
      <w:r>
        <w:rPr>
          <w:w w:val="124"/>
          <w:sz w:val="16"/>
          <w:szCs w:val="16"/>
        </w:rPr>
        <w:t>d</w:t>
      </w:r>
      <w:r>
        <w:rPr>
          <w:spacing w:val="-14"/>
          <w:w w:val="124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li</w:t>
      </w:r>
      <w:r>
        <w:rPr>
          <w:spacing w:val="-7"/>
          <w:w w:val="85"/>
          <w:sz w:val="16"/>
          <w:szCs w:val="16"/>
        </w:rPr>
        <w:t>k</w:t>
      </w:r>
      <w:r>
        <w:rPr>
          <w:spacing w:val="-4"/>
          <w:w w:val="130"/>
          <w:sz w:val="16"/>
          <w:szCs w:val="16"/>
        </w:rPr>
        <w:t>e..?</w:t>
      </w:r>
      <w:r>
        <w:rPr>
          <w:w w:val="130"/>
          <w:sz w:val="16"/>
          <w:szCs w:val="16"/>
        </w:rPr>
        <w:t>?</w:t>
      </w:r>
      <w:r>
        <w:rPr>
          <w:spacing w:val="-4"/>
          <w:sz w:val="16"/>
          <w:szCs w:val="16"/>
        </w:rPr>
        <w:t xml:space="preserve"> M</w:t>
      </w:r>
      <w:r>
        <w:rPr>
          <w:sz w:val="16"/>
          <w:szCs w:val="16"/>
        </w:rPr>
        <w:t>y</w:t>
      </w:r>
      <w:r>
        <w:rPr>
          <w:spacing w:val="5"/>
          <w:sz w:val="16"/>
          <w:szCs w:val="16"/>
        </w:rPr>
        <w:t xml:space="preserve"> </w:t>
      </w:r>
      <w:r>
        <w:rPr>
          <w:spacing w:val="-4"/>
          <w:w w:val="121"/>
          <w:sz w:val="16"/>
          <w:szCs w:val="16"/>
        </w:rPr>
        <w:t>cu</w:t>
      </w:r>
      <w:r>
        <w:rPr>
          <w:w w:val="121"/>
          <w:sz w:val="16"/>
          <w:szCs w:val="16"/>
        </w:rPr>
        <w:t>r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31"/>
          <w:sz w:val="16"/>
          <w:szCs w:val="16"/>
        </w:rPr>
        <w:t>en</w:t>
      </w:r>
      <w:r>
        <w:rPr>
          <w:w w:val="131"/>
          <w:sz w:val="16"/>
          <w:szCs w:val="16"/>
        </w:rPr>
        <w:t>t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27"/>
          <w:sz w:val="16"/>
          <w:szCs w:val="16"/>
        </w:rPr>
        <w:t>esponse</w:t>
      </w:r>
    </w:p>
    <w:p w:rsidR="00BE6ADD" w:rsidRDefault="00B02EB3">
      <w:pPr>
        <w:spacing w:before="2" w:line="312" w:lineRule="auto"/>
        <w:ind w:left="140" w:right="152"/>
        <w:rPr>
          <w:sz w:val="16"/>
          <w:szCs w:val="16"/>
        </w:rPr>
      </w:pPr>
      <w:r>
        <w:rPr>
          <w:spacing w:val="-5"/>
          <w:w w:val="132"/>
          <w:sz w:val="16"/>
          <w:szCs w:val="16"/>
        </w:rPr>
        <w:t>ha</w:t>
      </w:r>
      <w:r>
        <w:rPr>
          <w:w w:val="132"/>
          <w:sz w:val="16"/>
          <w:szCs w:val="16"/>
        </w:rPr>
        <w:t>s</w:t>
      </w:r>
      <w:r>
        <w:rPr>
          <w:spacing w:val="-27"/>
          <w:w w:val="132"/>
          <w:sz w:val="16"/>
          <w:szCs w:val="16"/>
        </w:rPr>
        <w:t xml:space="preserve"> </w:t>
      </w:r>
      <w:r>
        <w:rPr>
          <w:spacing w:val="-5"/>
          <w:w w:val="132"/>
          <w:sz w:val="16"/>
          <w:szCs w:val="16"/>
        </w:rPr>
        <w:t>bee</w:t>
      </w:r>
      <w:r>
        <w:rPr>
          <w:w w:val="132"/>
          <w:sz w:val="16"/>
          <w:szCs w:val="16"/>
        </w:rPr>
        <w:t>n</w:t>
      </w:r>
      <w:r>
        <w:rPr>
          <w:spacing w:val="2"/>
          <w:w w:val="132"/>
          <w:sz w:val="16"/>
          <w:szCs w:val="16"/>
        </w:rPr>
        <w:t xml:space="preserve"> </w:t>
      </w:r>
      <w:r>
        <w:rPr>
          <w:spacing w:val="-5"/>
          <w:w w:val="132"/>
          <w:sz w:val="16"/>
          <w:szCs w:val="16"/>
        </w:rPr>
        <w:t>tha</w:t>
      </w:r>
      <w:r>
        <w:rPr>
          <w:w w:val="132"/>
          <w:sz w:val="16"/>
          <w:szCs w:val="16"/>
        </w:rPr>
        <w:t>t</w:t>
      </w:r>
      <w:r>
        <w:rPr>
          <w:spacing w:val="-15"/>
          <w:w w:val="13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-7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sound</w:t>
      </w:r>
      <w:r>
        <w:rPr>
          <w:w w:val="120"/>
          <w:sz w:val="16"/>
          <w:szCs w:val="16"/>
        </w:rPr>
        <w:t>s</w:t>
      </w:r>
      <w:r>
        <w:rPr>
          <w:spacing w:val="-8"/>
          <w:w w:val="120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li</w:t>
      </w:r>
      <w:r>
        <w:rPr>
          <w:spacing w:val="-7"/>
          <w:w w:val="85"/>
          <w:sz w:val="16"/>
          <w:szCs w:val="16"/>
        </w:rPr>
        <w:t>k</w:t>
      </w:r>
      <w:r>
        <w:rPr>
          <w:w w:val="146"/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Sy</w:t>
      </w:r>
      <w:r>
        <w:rPr>
          <w:sz w:val="16"/>
          <w:szCs w:val="16"/>
        </w:rPr>
        <w:t>d</w:t>
      </w:r>
      <w:r>
        <w:rPr>
          <w:spacing w:val="21"/>
          <w:sz w:val="16"/>
          <w:szCs w:val="16"/>
        </w:rPr>
        <w:t xml:space="preserve"> </w:t>
      </w:r>
      <w:r>
        <w:rPr>
          <w:spacing w:val="-4"/>
          <w:w w:val="108"/>
          <w:sz w:val="16"/>
          <w:szCs w:val="16"/>
        </w:rPr>
        <w:t>Ba</w:t>
      </w:r>
      <w:r>
        <w:rPr>
          <w:w w:val="108"/>
          <w:sz w:val="16"/>
          <w:szCs w:val="16"/>
        </w:rPr>
        <w:t>r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33"/>
          <w:sz w:val="16"/>
          <w:szCs w:val="16"/>
        </w:rPr>
        <w:t>et</w:t>
      </w:r>
      <w:r>
        <w:rPr>
          <w:w w:val="133"/>
          <w:sz w:val="16"/>
          <w:szCs w:val="16"/>
        </w:rPr>
        <w:t>t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meet</w:t>
      </w:r>
      <w:r>
        <w:rPr>
          <w:w w:val="128"/>
          <w:sz w:val="16"/>
          <w:szCs w:val="16"/>
        </w:rPr>
        <w:t>s</w:t>
      </w:r>
      <w:r>
        <w:rPr>
          <w:spacing w:val="-14"/>
          <w:w w:val="12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A$A</w:t>
      </w:r>
      <w:r>
        <w:rPr>
          <w:sz w:val="16"/>
          <w:szCs w:val="16"/>
        </w:rPr>
        <w:t>P</w:t>
      </w:r>
      <w:r>
        <w:rPr>
          <w:spacing w:val="16"/>
          <w:sz w:val="16"/>
          <w:szCs w:val="16"/>
        </w:rPr>
        <w:t xml:space="preserve"> </w:t>
      </w:r>
      <w:r>
        <w:rPr>
          <w:spacing w:val="-4"/>
          <w:w w:val="112"/>
          <w:sz w:val="16"/>
          <w:szCs w:val="16"/>
        </w:rPr>
        <w:t xml:space="preserve">Rocky </w:t>
      </w:r>
      <w:r>
        <w:rPr>
          <w:spacing w:val="-5"/>
          <w:w w:val="129"/>
          <w:sz w:val="16"/>
          <w:szCs w:val="16"/>
        </w:rPr>
        <w:t>an</w:t>
      </w:r>
      <w:r>
        <w:rPr>
          <w:w w:val="129"/>
          <w:sz w:val="16"/>
          <w:szCs w:val="16"/>
        </w:rPr>
        <w:t>d</w:t>
      </w:r>
      <w:r>
        <w:rPr>
          <w:spacing w:val="5"/>
          <w:w w:val="129"/>
          <w:sz w:val="16"/>
          <w:szCs w:val="16"/>
        </w:rPr>
        <w:t xml:space="preserve"> </w:t>
      </w:r>
      <w:r>
        <w:rPr>
          <w:spacing w:val="-5"/>
          <w:w w:val="129"/>
          <w:sz w:val="16"/>
          <w:szCs w:val="16"/>
        </w:rPr>
        <w:t>the</w:t>
      </w:r>
      <w:r>
        <w:rPr>
          <w:w w:val="129"/>
          <w:sz w:val="16"/>
          <w:szCs w:val="16"/>
        </w:rPr>
        <w:t>y</w:t>
      </w:r>
      <w:r>
        <w:rPr>
          <w:spacing w:val="-26"/>
          <w:w w:val="129"/>
          <w:sz w:val="16"/>
          <w:szCs w:val="16"/>
        </w:rPr>
        <w:t xml:space="preserve"> </w:t>
      </w:r>
      <w:r>
        <w:rPr>
          <w:spacing w:val="-5"/>
          <w:w w:val="129"/>
          <w:sz w:val="16"/>
          <w:szCs w:val="16"/>
        </w:rPr>
        <w:t>ge</w:t>
      </w:r>
      <w:r>
        <w:rPr>
          <w:w w:val="129"/>
          <w:sz w:val="16"/>
          <w:szCs w:val="16"/>
        </w:rPr>
        <w:t xml:space="preserve">t </w:t>
      </w:r>
      <w:r>
        <w:rPr>
          <w:spacing w:val="-4"/>
          <w:w w:val="104"/>
          <w:sz w:val="16"/>
          <w:szCs w:val="16"/>
        </w:rPr>
        <w:t>t</w:t>
      </w:r>
      <w:r>
        <w:rPr>
          <w:spacing w:val="-5"/>
          <w:w w:val="104"/>
          <w:sz w:val="16"/>
          <w:szCs w:val="16"/>
        </w:rPr>
        <w:t>r</w:t>
      </w:r>
      <w:r>
        <w:rPr>
          <w:spacing w:val="-4"/>
          <w:w w:val="141"/>
          <w:sz w:val="16"/>
          <w:szCs w:val="16"/>
        </w:rPr>
        <w:t>appe</w:t>
      </w:r>
      <w:r>
        <w:rPr>
          <w:w w:val="141"/>
          <w:sz w:val="16"/>
          <w:szCs w:val="16"/>
        </w:rPr>
        <w:t>d</w:t>
      </w:r>
      <w:r>
        <w:rPr>
          <w:spacing w:val="-4"/>
          <w:sz w:val="16"/>
          <w:szCs w:val="16"/>
        </w:rPr>
        <w:t xml:space="preserve"> 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r>
        <w:rPr>
          <w:w w:val="154"/>
          <w:sz w:val="16"/>
          <w:szCs w:val="16"/>
        </w:rPr>
        <w:t>a</w:t>
      </w:r>
      <w:r>
        <w:rPr>
          <w:spacing w:val="-26"/>
          <w:w w:val="15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fair</w:t>
      </w:r>
      <w:r>
        <w:rPr>
          <w:sz w:val="16"/>
          <w:szCs w:val="16"/>
        </w:rPr>
        <w:t>y</w:t>
      </w:r>
      <w:r>
        <w:rPr>
          <w:spacing w:val="17"/>
          <w:sz w:val="16"/>
          <w:szCs w:val="16"/>
        </w:rPr>
        <w:t xml:space="preserve"> </w:t>
      </w:r>
      <w:r>
        <w:rPr>
          <w:spacing w:val="-5"/>
          <w:w w:val="131"/>
          <w:sz w:val="16"/>
          <w:szCs w:val="16"/>
        </w:rPr>
        <w:t>tal</w:t>
      </w:r>
      <w:r>
        <w:rPr>
          <w:w w:val="131"/>
          <w:sz w:val="16"/>
          <w:szCs w:val="16"/>
        </w:rPr>
        <w:t>e</w:t>
      </w:r>
      <w:r>
        <w:rPr>
          <w:spacing w:val="-15"/>
          <w:w w:val="13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f</w:t>
      </w:r>
      <w:r>
        <w:rPr>
          <w:spacing w:val="-5"/>
          <w:sz w:val="16"/>
          <w:szCs w:val="16"/>
        </w:rPr>
        <w:t>r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37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th</w:t>
      </w:r>
      <w:r>
        <w:rPr>
          <w:w w:val="124"/>
          <w:sz w:val="16"/>
          <w:szCs w:val="16"/>
        </w:rPr>
        <w:t>e</w:t>
      </w:r>
      <w:r>
        <w:rPr>
          <w:spacing w:val="2"/>
          <w:w w:val="124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futu</w:t>
      </w:r>
      <w:r>
        <w:rPr>
          <w:spacing w:val="-6"/>
          <w:w w:val="124"/>
          <w:sz w:val="16"/>
          <w:szCs w:val="16"/>
        </w:rPr>
        <w:t>r</w:t>
      </w:r>
      <w:r>
        <w:rPr>
          <w:spacing w:val="-5"/>
          <w:w w:val="124"/>
          <w:sz w:val="16"/>
          <w:szCs w:val="16"/>
        </w:rPr>
        <w:t>e.</w:t>
      </w:r>
      <w:r>
        <w:rPr>
          <w:w w:val="124"/>
          <w:sz w:val="16"/>
          <w:szCs w:val="16"/>
        </w:rPr>
        <w:t>.</w:t>
      </w:r>
      <w:r>
        <w:rPr>
          <w:spacing w:val="-2"/>
          <w:w w:val="124"/>
          <w:sz w:val="16"/>
          <w:szCs w:val="16"/>
        </w:rPr>
        <w:t xml:space="preserve"> </w:t>
      </w:r>
      <w:r>
        <w:rPr>
          <w:spacing w:val="-4"/>
          <w:w w:val="115"/>
          <w:sz w:val="16"/>
          <w:szCs w:val="16"/>
        </w:rPr>
        <w:t xml:space="preserve">Ha.. </w:t>
      </w:r>
      <w:r>
        <w:rPr>
          <w:spacing w:val="-4"/>
          <w:w w:val="112"/>
          <w:sz w:val="16"/>
          <w:szCs w:val="16"/>
        </w:rPr>
        <w:t>Knowin</w:t>
      </w:r>
      <w:r>
        <w:rPr>
          <w:w w:val="112"/>
          <w:sz w:val="16"/>
          <w:szCs w:val="16"/>
        </w:rPr>
        <w:t>g</w:t>
      </w:r>
      <w:r>
        <w:rPr>
          <w:spacing w:val="-6"/>
          <w:w w:val="11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ful</w:t>
      </w:r>
      <w:r>
        <w:rPr>
          <w:sz w:val="16"/>
          <w:szCs w:val="16"/>
        </w:rPr>
        <w:t>l</w:t>
      </w:r>
      <w:r>
        <w:rPr>
          <w:spacing w:val="-15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wel</w:t>
      </w:r>
      <w:r>
        <w:rPr>
          <w:sz w:val="16"/>
          <w:szCs w:val="16"/>
        </w:rPr>
        <w:t>l</w:t>
      </w:r>
      <w:r>
        <w:rPr>
          <w:spacing w:val="21"/>
          <w:sz w:val="16"/>
          <w:szCs w:val="16"/>
        </w:rPr>
        <w:t xml:space="preserve"> </w:t>
      </w:r>
      <w:r>
        <w:rPr>
          <w:spacing w:val="-5"/>
          <w:w w:val="132"/>
          <w:sz w:val="16"/>
          <w:szCs w:val="16"/>
        </w:rPr>
        <w:t>tha</w:t>
      </w:r>
      <w:r>
        <w:rPr>
          <w:w w:val="132"/>
          <w:sz w:val="16"/>
          <w:szCs w:val="16"/>
        </w:rPr>
        <w:t>t</w:t>
      </w:r>
      <w:r>
        <w:rPr>
          <w:spacing w:val="-15"/>
          <w:w w:val="132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i</w:t>
      </w:r>
      <w:r>
        <w:rPr>
          <w:w w:val="83"/>
          <w:sz w:val="16"/>
          <w:szCs w:val="16"/>
        </w:rPr>
        <w:t>f</w:t>
      </w:r>
      <w:r>
        <w:rPr>
          <w:spacing w:val="3"/>
          <w:w w:val="8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yo</w:t>
      </w:r>
      <w:r>
        <w:rPr>
          <w:sz w:val="16"/>
          <w:szCs w:val="16"/>
        </w:rPr>
        <w:t xml:space="preserve">u </w:t>
      </w:r>
      <w:r>
        <w:rPr>
          <w:spacing w:val="2"/>
          <w:sz w:val="16"/>
          <w:szCs w:val="16"/>
        </w:rPr>
        <w:t xml:space="preserve"> </w:t>
      </w:r>
      <w:r>
        <w:rPr>
          <w:spacing w:val="-5"/>
          <w:w w:val="118"/>
          <w:sz w:val="16"/>
          <w:szCs w:val="16"/>
        </w:rPr>
        <w:t>kno</w:t>
      </w:r>
      <w:r>
        <w:rPr>
          <w:w w:val="118"/>
          <w:sz w:val="16"/>
          <w:szCs w:val="16"/>
        </w:rPr>
        <w:t>w</w:t>
      </w:r>
      <w:r>
        <w:rPr>
          <w:spacing w:val="-16"/>
          <w:w w:val="118"/>
          <w:sz w:val="16"/>
          <w:szCs w:val="16"/>
        </w:rPr>
        <w:t xml:space="preserve"> </w:t>
      </w:r>
      <w:r>
        <w:rPr>
          <w:spacing w:val="-5"/>
          <w:w w:val="118"/>
          <w:sz w:val="16"/>
          <w:szCs w:val="16"/>
        </w:rPr>
        <w:t>wh</w:t>
      </w:r>
      <w:r>
        <w:rPr>
          <w:w w:val="118"/>
          <w:sz w:val="16"/>
          <w:szCs w:val="16"/>
        </w:rPr>
        <w:t>o</w:t>
      </w:r>
      <w:r>
        <w:rPr>
          <w:spacing w:val="-1"/>
          <w:w w:val="11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Sy</w:t>
      </w:r>
      <w:r>
        <w:rPr>
          <w:sz w:val="16"/>
          <w:szCs w:val="16"/>
        </w:rPr>
        <w:t>d</w:t>
      </w:r>
      <w:r>
        <w:rPr>
          <w:spacing w:val="21"/>
          <w:sz w:val="16"/>
          <w:szCs w:val="16"/>
        </w:rPr>
        <w:t xml:space="preserve"> </w:t>
      </w:r>
      <w:r>
        <w:rPr>
          <w:spacing w:val="-4"/>
          <w:w w:val="108"/>
          <w:sz w:val="16"/>
          <w:szCs w:val="16"/>
        </w:rPr>
        <w:t>Ba</w:t>
      </w:r>
      <w:r>
        <w:rPr>
          <w:w w:val="108"/>
          <w:sz w:val="16"/>
          <w:szCs w:val="16"/>
        </w:rPr>
        <w:t>r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33"/>
          <w:sz w:val="16"/>
          <w:szCs w:val="16"/>
        </w:rPr>
        <w:t>et</w:t>
      </w:r>
      <w:r>
        <w:rPr>
          <w:w w:val="133"/>
          <w:sz w:val="16"/>
          <w:szCs w:val="16"/>
        </w:rPr>
        <w:t>t</w:t>
      </w:r>
      <w:r>
        <w:rPr>
          <w:spacing w:val="-4"/>
          <w:sz w:val="16"/>
          <w:szCs w:val="16"/>
        </w:rPr>
        <w:t xml:space="preserve"> is.</w:t>
      </w:r>
      <w:r>
        <w:rPr>
          <w:sz w:val="16"/>
          <w:szCs w:val="16"/>
        </w:rPr>
        <w:t>.</w:t>
      </w:r>
      <w:r>
        <w:rPr>
          <w:spacing w:val="-10"/>
          <w:sz w:val="16"/>
          <w:szCs w:val="16"/>
        </w:rPr>
        <w:t xml:space="preserve"> </w:t>
      </w:r>
      <w:r>
        <w:rPr>
          <w:spacing w:val="-4"/>
          <w:w w:val="113"/>
          <w:sz w:val="16"/>
          <w:szCs w:val="16"/>
        </w:rPr>
        <w:t xml:space="preserve">(original </w:t>
      </w:r>
      <w:r>
        <w:rPr>
          <w:spacing w:val="-5"/>
          <w:w w:val="123"/>
          <w:sz w:val="16"/>
          <w:szCs w:val="16"/>
        </w:rPr>
        <w:t>founde</w:t>
      </w:r>
      <w:r>
        <w:rPr>
          <w:w w:val="123"/>
          <w:sz w:val="16"/>
          <w:szCs w:val="16"/>
        </w:rPr>
        <w:t>r</w:t>
      </w:r>
      <w:r>
        <w:rPr>
          <w:spacing w:val="-13"/>
          <w:w w:val="12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7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classi</w:t>
      </w:r>
      <w:r>
        <w:rPr>
          <w:w w:val="119"/>
          <w:sz w:val="16"/>
          <w:szCs w:val="16"/>
        </w:rPr>
        <w:t>c</w:t>
      </w:r>
      <w:r>
        <w:rPr>
          <w:spacing w:val="-11"/>
          <w:w w:val="119"/>
          <w:sz w:val="16"/>
          <w:szCs w:val="16"/>
        </w:rPr>
        <w:t xml:space="preserve"> 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34"/>
          <w:sz w:val="16"/>
          <w:szCs w:val="16"/>
        </w:rPr>
        <w:t>ock/spac</w:t>
      </w:r>
      <w:r>
        <w:rPr>
          <w:w w:val="134"/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ope</w:t>
      </w:r>
      <w:r>
        <w:rPr>
          <w:spacing w:val="-6"/>
          <w:w w:val="128"/>
          <w:sz w:val="16"/>
          <w:szCs w:val="16"/>
        </w:rPr>
        <w:t>r</w:t>
      </w:r>
      <w:r>
        <w:rPr>
          <w:w w:val="128"/>
          <w:sz w:val="16"/>
          <w:szCs w:val="16"/>
        </w:rPr>
        <w:t>a</w:t>
      </w:r>
      <w:r>
        <w:rPr>
          <w:spacing w:val="8"/>
          <w:w w:val="128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g</w:t>
      </w:r>
      <w:r>
        <w:rPr>
          <w:spacing w:val="-6"/>
          <w:w w:val="128"/>
          <w:sz w:val="16"/>
          <w:szCs w:val="16"/>
        </w:rPr>
        <w:t>r</w:t>
      </w:r>
      <w:r>
        <w:rPr>
          <w:spacing w:val="-5"/>
          <w:w w:val="128"/>
          <w:sz w:val="16"/>
          <w:szCs w:val="16"/>
        </w:rPr>
        <w:t>ou</w:t>
      </w:r>
      <w:r>
        <w:rPr>
          <w:w w:val="128"/>
          <w:sz w:val="16"/>
          <w:szCs w:val="16"/>
        </w:rPr>
        <w:t>p</w:t>
      </w:r>
      <w:r>
        <w:rPr>
          <w:spacing w:val="-24"/>
          <w:w w:val="12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Pin</w:t>
      </w:r>
      <w:r>
        <w:rPr>
          <w:sz w:val="16"/>
          <w:szCs w:val="16"/>
        </w:rPr>
        <w:t>k</w:t>
      </w:r>
      <w:r>
        <w:rPr>
          <w:spacing w:val="5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Floyd</w:t>
      </w:r>
      <w:r>
        <w:rPr>
          <w:sz w:val="16"/>
          <w:szCs w:val="16"/>
        </w:rPr>
        <w:t>)</w:t>
      </w:r>
      <w:r>
        <w:rPr>
          <w:spacing w:val="34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 xml:space="preserve">you </w:t>
      </w:r>
      <w:r>
        <w:rPr>
          <w:spacing w:val="-5"/>
          <w:w w:val="125"/>
          <w:sz w:val="16"/>
          <w:szCs w:val="16"/>
        </w:rPr>
        <w:t>p</w:t>
      </w:r>
      <w:r>
        <w:rPr>
          <w:spacing w:val="-6"/>
          <w:w w:val="125"/>
          <w:sz w:val="16"/>
          <w:szCs w:val="16"/>
        </w:rPr>
        <w:t>r</w:t>
      </w:r>
      <w:r>
        <w:rPr>
          <w:spacing w:val="-5"/>
          <w:w w:val="125"/>
          <w:sz w:val="16"/>
          <w:szCs w:val="16"/>
        </w:rPr>
        <w:t>obabl</w:t>
      </w:r>
      <w:r>
        <w:rPr>
          <w:w w:val="125"/>
          <w:sz w:val="16"/>
          <w:szCs w:val="16"/>
        </w:rPr>
        <w:t>y</w:t>
      </w:r>
      <w:r>
        <w:rPr>
          <w:spacing w:val="-12"/>
          <w:w w:val="125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DON’</w:t>
      </w:r>
      <w:r>
        <w:rPr>
          <w:sz w:val="16"/>
          <w:szCs w:val="16"/>
        </w:rPr>
        <w:t>T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18"/>
          <w:sz w:val="16"/>
          <w:szCs w:val="16"/>
        </w:rPr>
        <w:t>kno</w:t>
      </w:r>
      <w:r>
        <w:rPr>
          <w:w w:val="118"/>
          <w:sz w:val="16"/>
          <w:szCs w:val="16"/>
        </w:rPr>
        <w:t>w</w:t>
      </w:r>
      <w:r>
        <w:rPr>
          <w:spacing w:val="-16"/>
          <w:w w:val="118"/>
          <w:sz w:val="16"/>
          <w:szCs w:val="16"/>
        </w:rPr>
        <w:t xml:space="preserve"> </w:t>
      </w:r>
      <w:r>
        <w:rPr>
          <w:spacing w:val="-5"/>
          <w:w w:val="118"/>
          <w:sz w:val="16"/>
          <w:szCs w:val="16"/>
        </w:rPr>
        <w:t>wh</w:t>
      </w:r>
      <w:r>
        <w:rPr>
          <w:w w:val="118"/>
          <w:sz w:val="16"/>
          <w:szCs w:val="16"/>
        </w:rPr>
        <w:t>o</w:t>
      </w:r>
      <w:r>
        <w:rPr>
          <w:spacing w:val="-1"/>
          <w:w w:val="11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A$A</w:t>
      </w:r>
      <w:r>
        <w:rPr>
          <w:sz w:val="16"/>
          <w:szCs w:val="16"/>
        </w:rPr>
        <w:t xml:space="preserve">P </w:t>
      </w:r>
      <w:r>
        <w:rPr>
          <w:spacing w:val="17"/>
          <w:sz w:val="16"/>
          <w:szCs w:val="16"/>
        </w:rPr>
        <w:t xml:space="preserve"> </w:t>
      </w:r>
      <w:r>
        <w:rPr>
          <w:spacing w:val="-4"/>
          <w:w w:val="112"/>
          <w:sz w:val="16"/>
          <w:szCs w:val="16"/>
        </w:rPr>
        <w:t>Rock</w:t>
      </w:r>
      <w:r>
        <w:rPr>
          <w:w w:val="112"/>
          <w:sz w:val="16"/>
          <w:szCs w:val="16"/>
        </w:rPr>
        <w:t>y</w:t>
      </w:r>
      <w:r>
        <w:rPr>
          <w:spacing w:val="-7"/>
          <w:w w:val="112"/>
          <w:sz w:val="16"/>
          <w:szCs w:val="16"/>
        </w:rPr>
        <w:t xml:space="preserve"> </w:t>
      </w:r>
      <w:r>
        <w:rPr>
          <w:spacing w:val="-3"/>
          <w:w w:val="87"/>
          <w:sz w:val="16"/>
          <w:szCs w:val="16"/>
        </w:rPr>
        <w:t>i</w:t>
      </w:r>
      <w:r>
        <w:rPr>
          <w:w w:val="87"/>
          <w:sz w:val="16"/>
          <w:szCs w:val="16"/>
        </w:rPr>
        <w:t>s</w:t>
      </w:r>
      <w:r>
        <w:rPr>
          <w:spacing w:val="2"/>
          <w:w w:val="87"/>
          <w:sz w:val="16"/>
          <w:szCs w:val="16"/>
        </w:rPr>
        <w:t xml:space="preserve"> </w:t>
      </w:r>
      <w:r>
        <w:rPr>
          <w:spacing w:val="-4"/>
          <w:w w:val="119"/>
          <w:sz w:val="16"/>
          <w:szCs w:val="16"/>
        </w:rPr>
        <w:t>(cu</w:t>
      </w:r>
      <w:r>
        <w:rPr>
          <w:w w:val="119"/>
          <w:sz w:val="16"/>
          <w:szCs w:val="16"/>
        </w:rPr>
        <w:t>r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31"/>
          <w:sz w:val="16"/>
          <w:szCs w:val="16"/>
        </w:rPr>
        <w:t>en</w:t>
      </w:r>
      <w:r>
        <w:rPr>
          <w:w w:val="131"/>
          <w:sz w:val="16"/>
          <w:szCs w:val="16"/>
        </w:rPr>
        <w:t>t</w:t>
      </w:r>
      <w:r>
        <w:rPr>
          <w:spacing w:val="-4"/>
          <w:sz w:val="16"/>
          <w:szCs w:val="16"/>
        </w:rPr>
        <w:t xml:space="preserve"> </w:t>
      </w:r>
      <w:r>
        <w:rPr>
          <w:spacing w:val="-4"/>
          <w:w w:val="131"/>
          <w:sz w:val="16"/>
          <w:szCs w:val="16"/>
        </w:rPr>
        <w:t xml:space="preserve">badass </w:t>
      </w:r>
      <w:r>
        <w:rPr>
          <w:spacing w:val="-5"/>
          <w:w w:val="126"/>
          <w:sz w:val="16"/>
          <w:szCs w:val="16"/>
        </w:rPr>
        <w:t>psychedeli</w:t>
      </w:r>
      <w:r>
        <w:rPr>
          <w:w w:val="126"/>
          <w:sz w:val="16"/>
          <w:szCs w:val="16"/>
        </w:rPr>
        <w:t>c</w:t>
      </w:r>
      <w:r>
        <w:rPr>
          <w:spacing w:val="-12"/>
          <w:w w:val="126"/>
          <w:sz w:val="16"/>
          <w:szCs w:val="16"/>
        </w:rPr>
        <w:t xml:space="preserve"> 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28"/>
          <w:sz w:val="16"/>
          <w:szCs w:val="16"/>
        </w:rPr>
        <w:t>apper).</w:t>
      </w:r>
      <w:r>
        <w:rPr>
          <w:w w:val="128"/>
          <w:sz w:val="16"/>
          <w:szCs w:val="16"/>
        </w:rPr>
        <w:t>.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38"/>
          <w:sz w:val="16"/>
          <w:szCs w:val="16"/>
        </w:rPr>
        <w:t>an</w:t>
      </w:r>
      <w:r>
        <w:rPr>
          <w:w w:val="138"/>
          <w:sz w:val="16"/>
          <w:szCs w:val="16"/>
        </w:rPr>
        <w:t>d</w:t>
      </w:r>
      <w:r>
        <w:rPr>
          <w:spacing w:val="-18"/>
          <w:w w:val="138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i</w:t>
      </w:r>
      <w:r>
        <w:rPr>
          <w:w w:val="83"/>
          <w:sz w:val="16"/>
          <w:szCs w:val="16"/>
        </w:rPr>
        <w:t>f</w:t>
      </w:r>
      <w:r>
        <w:rPr>
          <w:spacing w:val="3"/>
          <w:w w:val="8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yo</w:t>
      </w:r>
      <w:r>
        <w:rPr>
          <w:sz w:val="16"/>
          <w:szCs w:val="16"/>
        </w:rPr>
        <w:t xml:space="preserve">u </w:t>
      </w:r>
      <w:r>
        <w:rPr>
          <w:spacing w:val="2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kno</w:t>
      </w:r>
      <w:r>
        <w:rPr>
          <w:w w:val="120"/>
          <w:sz w:val="16"/>
          <w:szCs w:val="16"/>
        </w:rPr>
        <w:t>w</w:t>
      </w:r>
      <w:r>
        <w:rPr>
          <w:spacing w:val="-24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an</w:t>
      </w:r>
      <w:r>
        <w:rPr>
          <w:w w:val="120"/>
          <w:sz w:val="16"/>
          <w:szCs w:val="16"/>
        </w:rPr>
        <w:t>d</w:t>
      </w:r>
      <w:r>
        <w:rPr>
          <w:spacing w:val="29"/>
          <w:w w:val="120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li</w:t>
      </w:r>
      <w:r>
        <w:rPr>
          <w:spacing w:val="-7"/>
          <w:w w:val="85"/>
          <w:sz w:val="16"/>
          <w:szCs w:val="16"/>
        </w:rPr>
        <w:t>k</w:t>
      </w:r>
      <w:r>
        <w:rPr>
          <w:w w:val="146"/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A$A</w:t>
      </w:r>
      <w:r>
        <w:rPr>
          <w:sz w:val="16"/>
          <w:szCs w:val="16"/>
        </w:rPr>
        <w:t>P</w:t>
      </w:r>
      <w:r>
        <w:rPr>
          <w:spacing w:val="16"/>
          <w:sz w:val="16"/>
          <w:szCs w:val="16"/>
        </w:rPr>
        <w:t xml:space="preserve"> </w:t>
      </w:r>
      <w:r>
        <w:rPr>
          <w:spacing w:val="-4"/>
          <w:w w:val="112"/>
          <w:sz w:val="16"/>
          <w:szCs w:val="16"/>
        </w:rPr>
        <w:t xml:space="preserve">Rocky </w:t>
      </w:r>
      <w:r>
        <w:rPr>
          <w:spacing w:val="-4"/>
          <w:sz w:val="16"/>
          <w:szCs w:val="16"/>
        </w:rPr>
        <w:t>yo</w:t>
      </w:r>
      <w:r>
        <w:rPr>
          <w:sz w:val="16"/>
          <w:szCs w:val="16"/>
        </w:rPr>
        <w:t xml:space="preserve">u </w:t>
      </w:r>
      <w:r>
        <w:rPr>
          <w:spacing w:val="2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p</w:t>
      </w:r>
      <w:r>
        <w:rPr>
          <w:spacing w:val="-6"/>
          <w:w w:val="127"/>
          <w:sz w:val="16"/>
          <w:szCs w:val="16"/>
        </w:rPr>
        <w:t>r</w:t>
      </w:r>
      <w:r>
        <w:rPr>
          <w:spacing w:val="-5"/>
          <w:w w:val="127"/>
          <w:sz w:val="16"/>
          <w:szCs w:val="16"/>
        </w:rPr>
        <w:t>obabl</w:t>
      </w:r>
      <w:r>
        <w:rPr>
          <w:w w:val="127"/>
          <w:sz w:val="16"/>
          <w:szCs w:val="16"/>
        </w:rPr>
        <w:t>y</w:t>
      </w:r>
      <w:r>
        <w:rPr>
          <w:spacing w:val="-23"/>
          <w:w w:val="127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don’</w:t>
      </w:r>
      <w:r>
        <w:rPr>
          <w:w w:val="127"/>
          <w:sz w:val="16"/>
          <w:szCs w:val="16"/>
        </w:rPr>
        <w:t>t</w:t>
      </w:r>
      <w:r>
        <w:rPr>
          <w:spacing w:val="-17"/>
          <w:w w:val="127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ca</w:t>
      </w:r>
      <w:r>
        <w:rPr>
          <w:spacing w:val="-6"/>
          <w:w w:val="127"/>
          <w:sz w:val="16"/>
          <w:szCs w:val="16"/>
        </w:rPr>
        <w:t>r</w:t>
      </w:r>
      <w:r>
        <w:rPr>
          <w:w w:val="127"/>
          <w:sz w:val="16"/>
          <w:szCs w:val="16"/>
        </w:rPr>
        <w:t>e</w:t>
      </w:r>
      <w:r>
        <w:rPr>
          <w:spacing w:val="14"/>
          <w:w w:val="12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r>
        <w:rPr>
          <w:spacing w:val="-5"/>
          <w:w w:val="118"/>
          <w:sz w:val="16"/>
          <w:szCs w:val="16"/>
        </w:rPr>
        <w:t>wouldn’</w:t>
      </w:r>
      <w:r>
        <w:rPr>
          <w:w w:val="118"/>
          <w:sz w:val="16"/>
          <w:szCs w:val="16"/>
        </w:rPr>
        <w:t>t</w:t>
      </w:r>
      <w:r>
        <w:rPr>
          <w:spacing w:val="-6"/>
          <w:w w:val="118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li</w:t>
      </w:r>
      <w:r>
        <w:rPr>
          <w:spacing w:val="-7"/>
          <w:w w:val="85"/>
          <w:sz w:val="16"/>
          <w:szCs w:val="16"/>
        </w:rPr>
        <w:t>k</w:t>
      </w:r>
      <w:r>
        <w:rPr>
          <w:w w:val="146"/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Sy</w:t>
      </w:r>
      <w:r>
        <w:rPr>
          <w:sz w:val="16"/>
          <w:szCs w:val="16"/>
        </w:rPr>
        <w:t>d</w:t>
      </w:r>
      <w:r>
        <w:rPr>
          <w:spacing w:val="21"/>
          <w:sz w:val="16"/>
          <w:szCs w:val="16"/>
        </w:rPr>
        <w:t xml:space="preserve"> </w:t>
      </w:r>
      <w:r>
        <w:rPr>
          <w:spacing w:val="-4"/>
          <w:w w:val="108"/>
          <w:sz w:val="16"/>
          <w:szCs w:val="16"/>
        </w:rPr>
        <w:t>Ba</w:t>
      </w:r>
      <w:r>
        <w:rPr>
          <w:w w:val="108"/>
          <w:sz w:val="16"/>
          <w:szCs w:val="16"/>
        </w:rPr>
        <w:t>r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33"/>
          <w:sz w:val="16"/>
          <w:szCs w:val="16"/>
        </w:rPr>
        <w:t>et</w:t>
      </w:r>
      <w:r>
        <w:rPr>
          <w:spacing w:val="-16"/>
          <w:w w:val="133"/>
          <w:sz w:val="16"/>
          <w:szCs w:val="16"/>
        </w:rPr>
        <w:t>t</w:t>
      </w:r>
      <w:r>
        <w:rPr>
          <w:spacing w:val="-4"/>
          <w:w w:val="110"/>
          <w:sz w:val="16"/>
          <w:szCs w:val="16"/>
        </w:rPr>
        <w:t>.</w:t>
      </w:r>
      <w:r>
        <w:rPr>
          <w:w w:val="110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 xml:space="preserve"> </w:t>
      </w:r>
      <w:r>
        <w:rPr>
          <w:spacing w:val="-4"/>
          <w:w w:val="115"/>
          <w:sz w:val="16"/>
          <w:szCs w:val="16"/>
        </w:rPr>
        <w:t>Ha..</w:t>
      </w:r>
    </w:p>
    <w:p w:rsidR="00BE6ADD" w:rsidRDefault="00B02EB3">
      <w:pPr>
        <w:spacing w:before="2" w:line="312" w:lineRule="auto"/>
        <w:ind w:left="140" w:right="239" w:firstLine="400"/>
        <w:rPr>
          <w:sz w:val="16"/>
          <w:szCs w:val="16"/>
        </w:rPr>
      </w:pPr>
      <w:r>
        <w:rPr>
          <w:spacing w:val="-1"/>
          <w:w w:val="89"/>
          <w:sz w:val="16"/>
          <w:szCs w:val="16"/>
        </w:rPr>
        <w:t>S</w:t>
      </w:r>
      <w:r>
        <w:rPr>
          <w:w w:val="131"/>
          <w:sz w:val="16"/>
          <w:szCs w:val="16"/>
        </w:rPr>
        <w:t>o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yeah.</w:t>
      </w:r>
      <w:r>
        <w:rPr>
          <w:w w:val="128"/>
          <w:sz w:val="16"/>
          <w:szCs w:val="16"/>
        </w:rPr>
        <w:t>.</w:t>
      </w:r>
      <w:r>
        <w:rPr>
          <w:spacing w:val="-13"/>
          <w:w w:val="128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think</w:t>
      </w:r>
      <w:r>
        <w:rPr>
          <w:sz w:val="16"/>
          <w:szCs w:val="16"/>
        </w:rPr>
        <w:t>,</w:t>
      </w:r>
      <w:r>
        <w:rPr>
          <w:spacing w:val="33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pe</w:t>
      </w:r>
      <w:r>
        <w:rPr>
          <w:spacing w:val="1"/>
          <w:w w:val="127"/>
          <w:sz w:val="16"/>
          <w:szCs w:val="16"/>
        </w:rPr>
        <w:t>r</w:t>
      </w:r>
      <w:r>
        <w:rPr>
          <w:spacing w:val="-5"/>
          <w:w w:val="127"/>
          <w:sz w:val="16"/>
          <w:szCs w:val="16"/>
        </w:rPr>
        <w:t>haps</w:t>
      </w:r>
      <w:r>
        <w:rPr>
          <w:w w:val="127"/>
          <w:sz w:val="16"/>
          <w:szCs w:val="16"/>
        </w:rPr>
        <w:t>,</w:t>
      </w:r>
      <w:r>
        <w:rPr>
          <w:spacing w:val="-12"/>
          <w:w w:val="12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-7"/>
          <w:sz w:val="16"/>
          <w:szCs w:val="16"/>
        </w:rPr>
        <w:t xml:space="preserve"> </w:t>
      </w:r>
      <w:r>
        <w:rPr>
          <w:spacing w:val="-3"/>
          <w:w w:val="87"/>
          <w:sz w:val="16"/>
          <w:szCs w:val="16"/>
        </w:rPr>
        <w:t>i</w:t>
      </w:r>
      <w:r>
        <w:rPr>
          <w:w w:val="87"/>
          <w:sz w:val="16"/>
          <w:szCs w:val="16"/>
        </w:rPr>
        <w:t>s</w:t>
      </w:r>
      <w:r>
        <w:rPr>
          <w:spacing w:val="2"/>
          <w:w w:val="8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onl</w:t>
      </w:r>
      <w:r>
        <w:rPr>
          <w:sz w:val="16"/>
          <w:szCs w:val="16"/>
        </w:rPr>
        <w:t>y</w:t>
      </w:r>
      <w:r>
        <w:rPr>
          <w:spacing w:val="30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withi</w:t>
      </w:r>
      <w:r>
        <w:rPr>
          <w:sz w:val="16"/>
          <w:szCs w:val="16"/>
        </w:rPr>
        <w:t>n</w:t>
      </w:r>
      <w:r>
        <w:rPr>
          <w:spacing w:val="3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r>
        <w:rPr>
          <w:spacing w:val="-4"/>
          <w:w w:val="113"/>
          <w:sz w:val="16"/>
          <w:szCs w:val="16"/>
        </w:rPr>
        <w:t xml:space="preserve">Flaming </w:t>
      </w:r>
      <w:r>
        <w:rPr>
          <w:spacing w:val="-4"/>
          <w:sz w:val="16"/>
          <w:szCs w:val="16"/>
        </w:rPr>
        <w:t>Lip</w:t>
      </w:r>
      <w:r>
        <w:rPr>
          <w:sz w:val="16"/>
          <w:szCs w:val="16"/>
        </w:rPr>
        <w:t>s</w:t>
      </w:r>
      <w:r>
        <w:rPr>
          <w:spacing w:val="-13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wo</w:t>
      </w:r>
      <w:r>
        <w:rPr>
          <w:spacing w:val="1"/>
          <w:w w:val="117"/>
          <w:sz w:val="16"/>
          <w:szCs w:val="16"/>
        </w:rPr>
        <w:t>r</w:t>
      </w:r>
      <w:r>
        <w:rPr>
          <w:spacing w:val="-5"/>
          <w:w w:val="117"/>
          <w:sz w:val="16"/>
          <w:szCs w:val="16"/>
        </w:rPr>
        <w:t>l</w:t>
      </w:r>
      <w:r>
        <w:rPr>
          <w:w w:val="117"/>
          <w:sz w:val="16"/>
          <w:szCs w:val="16"/>
        </w:rPr>
        <w:t>d</w:t>
      </w:r>
      <w:r>
        <w:rPr>
          <w:spacing w:val="-21"/>
          <w:w w:val="117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tha</w:t>
      </w:r>
      <w:r>
        <w:rPr>
          <w:w w:val="117"/>
          <w:sz w:val="16"/>
          <w:szCs w:val="16"/>
        </w:rPr>
        <w:t>t</w:t>
      </w:r>
      <w:r>
        <w:rPr>
          <w:spacing w:val="25"/>
          <w:w w:val="117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thes</w:t>
      </w:r>
      <w:r>
        <w:rPr>
          <w:w w:val="117"/>
          <w:sz w:val="16"/>
          <w:szCs w:val="16"/>
        </w:rPr>
        <w:t>e</w:t>
      </w:r>
      <w:r>
        <w:rPr>
          <w:spacing w:val="28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>
        <w:rPr>
          <w:spacing w:val="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(Sy</w:t>
      </w:r>
      <w:r>
        <w:rPr>
          <w:sz w:val="16"/>
          <w:szCs w:val="16"/>
        </w:rPr>
        <w:t>d</w:t>
      </w:r>
      <w:r>
        <w:rPr>
          <w:spacing w:val="26"/>
          <w:sz w:val="16"/>
          <w:szCs w:val="16"/>
        </w:rPr>
        <w:t xml:space="preserve"> </w:t>
      </w:r>
      <w:r>
        <w:rPr>
          <w:spacing w:val="-5"/>
          <w:w w:val="138"/>
          <w:sz w:val="16"/>
          <w:szCs w:val="16"/>
        </w:rPr>
        <w:t>an</w:t>
      </w:r>
      <w:r>
        <w:rPr>
          <w:w w:val="138"/>
          <w:sz w:val="16"/>
          <w:szCs w:val="16"/>
        </w:rPr>
        <w:t>d</w:t>
      </w:r>
      <w:r>
        <w:rPr>
          <w:spacing w:val="-18"/>
          <w:w w:val="13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A$AP</w:t>
      </w:r>
      <w:r>
        <w:rPr>
          <w:sz w:val="16"/>
          <w:szCs w:val="16"/>
        </w:rPr>
        <w:t>)</w:t>
      </w:r>
      <w:r>
        <w:rPr>
          <w:spacing w:val="19"/>
          <w:sz w:val="16"/>
          <w:szCs w:val="16"/>
        </w:rPr>
        <w:t xml:space="preserve"> </w:t>
      </w:r>
      <w:r>
        <w:rPr>
          <w:spacing w:val="-5"/>
          <w:w w:val="126"/>
          <w:sz w:val="16"/>
          <w:szCs w:val="16"/>
        </w:rPr>
        <w:t>coul</w:t>
      </w:r>
      <w:r>
        <w:rPr>
          <w:w w:val="126"/>
          <w:sz w:val="16"/>
          <w:szCs w:val="16"/>
        </w:rPr>
        <w:t>d</w:t>
      </w:r>
      <w:r>
        <w:rPr>
          <w:spacing w:val="-14"/>
          <w:w w:val="126"/>
          <w:sz w:val="16"/>
          <w:szCs w:val="16"/>
        </w:rPr>
        <w:t xml:space="preserve"> </w:t>
      </w:r>
      <w:r>
        <w:rPr>
          <w:spacing w:val="-4"/>
          <w:w w:val="126"/>
          <w:sz w:val="16"/>
          <w:szCs w:val="16"/>
        </w:rPr>
        <w:t xml:space="preserve">accidentally </w:t>
      </w:r>
      <w:r>
        <w:rPr>
          <w:spacing w:val="-4"/>
          <w:sz w:val="16"/>
          <w:szCs w:val="16"/>
        </w:rPr>
        <w:t>fin</w:t>
      </w:r>
      <w:r>
        <w:rPr>
          <w:sz w:val="16"/>
          <w:szCs w:val="16"/>
        </w:rPr>
        <w:t>d</w:t>
      </w:r>
      <w:r>
        <w:rPr>
          <w:spacing w:val="22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themselves</w:t>
      </w:r>
      <w:r>
        <w:rPr>
          <w:w w:val="121"/>
          <w:sz w:val="16"/>
          <w:szCs w:val="16"/>
        </w:rPr>
        <w:t>,</w:t>
      </w:r>
      <w:r>
        <w:rPr>
          <w:spacing w:val="-12"/>
          <w:w w:val="121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li</w:t>
      </w:r>
      <w:r>
        <w:rPr>
          <w:spacing w:val="-7"/>
          <w:w w:val="85"/>
          <w:sz w:val="16"/>
          <w:szCs w:val="16"/>
        </w:rPr>
        <w:t>k</w:t>
      </w:r>
      <w:r>
        <w:rPr>
          <w:w w:val="146"/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Do</w:t>
      </w:r>
      <w:r>
        <w:rPr>
          <w:spacing w:val="-6"/>
          <w:w w:val="117"/>
          <w:sz w:val="16"/>
          <w:szCs w:val="16"/>
        </w:rPr>
        <w:t>r</w:t>
      </w:r>
      <w:r>
        <w:rPr>
          <w:spacing w:val="-5"/>
          <w:w w:val="117"/>
          <w:sz w:val="16"/>
          <w:szCs w:val="16"/>
        </w:rPr>
        <w:t>oth</w:t>
      </w:r>
      <w:r>
        <w:rPr>
          <w:w w:val="117"/>
          <w:sz w:val="16"/>
          <w:szCs w:val="16"/>
        </w:rPr>
        <w:t>y</w:t>
      </w:r>
      <w:r>
        <w:rPr>
          <w:spacing w:val="-18"/>
          <w:w w:val="117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stumblin</w:t>
      </w:r>
      <w:r>
        <w:rPr>
          <w:w w:val="117"/>
          <w:sz w:val="16"/>
          <w:szCs w:val="16"/>
        </w:rPr>
        <w:t>g</w:t>
      </w:r>
      <w:r>
        <w:rPr>
          <w:spacing w:val="-12"/>
          <w:w w:val="117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upo</w:t>
      </w:r>
      <w:r>
        <w:rPr>
          <w:w w:val="117"/>
          <w:sz w:val="16"/>
          <w:szCs w:val="16"/>
        </w:rPr>
        <w:t>n</w:t>
      </w:r>
      <w:r>
        <w:rPr>
          <w:spacing w:val="23"/>
          <w:w w:val="117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th</w:t>
      </w:r>
      <w:r>
        <w:rPr>
          <w:w w:val="117"/>
          <w:sz w:val="16"/>
          <w:szCs w:val="16"/>
        </w:rPr>
        <w:t>e</w:t>
      </w:r>
      <w:r>
        <w:rPr>
          <w:spacing w:val="18"/>
          <w:w w:val="117"/>
          <w:sz w:val="16"/>
          <w:szCs w:val="16"/>
        </w:rPr>
        <w:t xml:space="preserve"> </w:t>
      </w:r>
      <w:r>
        <w:rPr>
          <w:spacing w:val="-4"/>
          <w:w w:val="125"/>
          <w:sz w:val="16"/>
          <w:szCs w:val="16"/>
        </w:rPr>
        <w:t>sca</w:t>
      </w:r>
      <w:r>
        <w:rPr>
          <w:spacing w:val="-5"/>
          <w:w w:val="125"/>
          <w:sz w:val="16"/>
          <w:szCs w:val="16"/>
        </w:rPr>
        <w:t>r</w:t>
      </w:r>
      <w:r>
        <w:rPr>
          <w:spacing w:val="-4"/>
          <w:w w:val="131"/>
          <w:sz w:val="16"/>
          <w:szCs w:val="16"/>
        </w:rPr>
        <w:t>ec</w:t>
      </w:r>
      <w:r>
        <w:rPr>
          <w:spacing w:val="-5"/>
          <w:w w:val="131"/>
          <w:sz w:val="16"/>
          <w:szCs w:val="16"/>
        </w:rPr>
        <w:t>r</w:t>
      </w:r>
      <w:r>
        <w:rPr>
          <w:spacing w:val="-4"/>
          <w:w w:val="121"/>
          <w:sz w:val="16"/>
          <w:szCs w:val="16"/>
        </w:rPr>
        <w:t xml:space="preserve">ow </w:t>
      </w:r>
      <w:r>
        <w:rPr>
          <w:spacing w:val="-5"/>
          <w:w w:val="127"/>
          <w:sz w:val="16"/>
          <w:szCs w:val="16"/>
        </w:rPr>
        <w:t>a</w:t>
      </w:r>
      <w:r>
        <w:rPr>
          <w:w w:val="127"/>
          <w:sz w:val="16"/>
          <w:szCs w:val="16"/>
        </w:rPr>
        <w:t>s</w:t>
      </w:r>
      <w:r>
        <w:rPr>
          <w:spacing w:val="-12"/>
          <w:w w:val="127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sh</w:t>
      </w:r>
      <w:r>
        <w:rPr>
          <w:w w:val="127"/>
          <w:sz w:val="16"/>
          <w:szCs w:val="16"/>
        </w:rPr>
        <w:t>e</w:t>
      </w:r>
      <w:r>
        <w:rPr>
          <w:spacing w:val="-21"/>
          <w:w w:val="127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wonde</w:t>
      </w:r>
      <w:r>
        <w:rPr>
          <w:spacing w:val="-6"/>
          <w:w w:val="127"/>
          <w:sz w:val="16"/>
          <w:szCs w:val="16"/>
        </w:rPr>
        <w:t>r</w:t>
      </w:r>
      <w:r>
        <w:rPr>
          <w:spacing w:val="-5"/>
          <w:w w:val="127"/>
          <w:sz w:val="16"/>
          <w:szCs w:val="16"/>
        </w:rPr>
        <w:t>e</w:t>
      </w:r>
      <w:r>
        <w:rPr>
          <w:w w:val="127"/>
          <w:sz w:val="16"/>
          <w:szCs w:val="16"/>
        </w:rPr>
        <w:t xml:space="preserve">d </w:t>
      </w:r>
      <w:r>
        <w:rPr>
          <w:spacing w:val="-5"/>
          <w:w w:val="127"/>
          <w:sz w:val="16"/>
          <w:szCs w:val="16"/>
        </w:rPr>
        <w:t>dow</w:t>
      </w:r>
      <w:r>
        <w:rPr>
          <w:w w:val="127"/>
          <w:sz w:val="16"/>
          <w:szCs w:val="16"/>
        </w:rPr>
        <w:t>n</w:t>
      </w:r>
      <w:r>
        <w:rPr>
          <w:spacing w:val="-19"/>
          <w:w w:val="127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th</w:t>
      </w:r>
      <w:r>
        <w:rPr>
          <w:w w:val="127"/>
          <w:sz w:val="16"/>
          <w:szCs w:val="16"/>
        </w:rPr>
        <w:t>e</w:t>
      </w:r>
      <w:r>
        <w:rPr>
          <w:spacing w:val="-5"/>
          <w:w w:val="127"/>
          <w:sz w:val="16"/>
          <w:szCs w:val="16"/>
        </w:rPr>
        <w:t xml:space="preserve"> </w:t>
      </w:r>
      <w:r>
        <w:rPr>
          <w:spacing w:val="-4"/>
          <w:w w:val="112"/>
          <w:sz w:val="16"/>
          <w:szCs w:val="16"/>
        </w:rPr>
        <w:t>yello</w:t>
      </w:r>
      <w:r>
        <w:rPr>
          <w:w w:val="112"/>
          <w:sz w:val="16"/>
          <w:szCs w:val="16"/>
        </w:rPr>
        <w:t>w</w:t>
      </w:r>
      <w:r>
        <w:rPr>
          <w:spacing w:val="-6"/>
          <w:w w:val="11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bric</w:t>
      </w:r>
      <w:r>
        <w:rPr>
          <w:sz w:val="16"/>
          <w:szCs w:val="16"/>
        </w:rPr>
        <w:t>k</w:t>
      </w:r>
      <w:r>
        <w:rPr>
          <w:spacing w:val="39"/>
          <w:sz w:val="16"/>
          <w:szCs w:val="16"/>
        </w:rPr>
        <w:t xml:space="preserve"> 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40"/>
          <w:sz w:val="16"/>
          <w:szCs w:val="16"/>
        </w:rPr>
        <w:t>oa</w:t>
      </w:r>
      <w:r>
        <w:rPr>
          <w:w w:val="140"/>
          <w:sz w:val="16"/>
          <w:szCs w:val="16"/>
        </w:rPr>
        <w:t>d</w:t>
      </w:r>
      <w:r>
        <w:rPr>
          <w:spacing w:val="-4"/>
          <w:sz w:val="16"/>
          <w:szCs w:val="16"/>
        </w:rPr>
        <w:t xml:space="preserve"> </w:t>
      </w:r>
      <w:r>
        <w:rPr>
          <w:spacing w:val="-4"/>
          <w:w w:val="123"/>
          <w:sz w:val="16"/>
          <w:szCs w:val="16"/>
        </w:rPr>
        <w:t>towa</w:t>
      </w:r>
      <w:r>
        <w:rPr>
          <w:spacing w:val="-5"/>
          <w:w w:val="123"/>
          <w:sz w:val="16"/>
          <w:szCs w:val="16"/>
        </w:rPr>
        <w:t>r</w:t>
      </w:r>
      <w:r>
        <w:rPr>
          <w:spacing w:val="-4"/>
          <w:w w:val="120"/>
          <w:sz w:val="16"/>
          <w:szCs w:val="16"/>
        </w:rPr>
        <w:t>ds</w:t>
      </w:r>
    </w:p>
    <w:p w:rsidR="00BE6ADD" w:rsidRDefault="00B02EB3">
      <w:pPr>
        <w:spacing w:before="2" w:line="312" w:lineRule="auto"/>
        <w:ind w:left="140" w:right="151"/>
        <w:rPr>
          <w:sz w:val="16"/>
          <w:szCs w:val="16"/>
        </w:rPr>
      </w:pPr>
      <w:r>
        <w:rPr>
          <w:spacing w:val="-4"/>
          <w:sz w:val="16"/>
          <w:szCs w:val="16"/>
        </w:rPr>
        <w:t>Oz.</w:t>
      </w:r>
      <w:r>
        <w:rPr>
          <w:sz w:val="16"/>
          <w:szCs w:val="16"/>
        </w:rPr>
        <w:t xml:space="preserve">. </w:t>
      </w:r>
      <w:r>
        <w:rPr>
          <w:spacing w:val="24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(no</w:t>
      </w:r>
      <w:r>
        <w:rPr>
          <w:w w:val="121"/>
          <w:sz w:val="16"/>
          <w:szCs w:val="16"/>
        </w:rPr>
        <w:t>t</w:t>
      </w:r>
      <w:r>
        <w:rPr>
          <w:spacing w:val="-7"/>
          <w:w w:val="12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su</w:t>
      </w:r>
      <w:r>
        <w:rPr>
          <w:spacing w:val="-6"/>
          <w:w w:val="121"/>
          <w:sz w:val="16"/>
          <w:szCs w:val="16"/>
        </w:rPr>
        <w:t>r</w:t>
      </w:r>
      <w:r>
        <w:rPr>
          <w:w w:val="121"/>
          <w:sz w:val="16"/>
          <w:szCs w:val="16"/>
        </w:rPr>
        <w:t>e</w:t>
      </w:r>
      <w:r>
        <w:rPr>
          <w:spacing w:val="-21"/>
          <w:w w:val="12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whic</w:t>
      </w:r>
      <w:r>
        <w:rPr>
          <w:w w:val="121"/>
          <w:sz w:val="16"/>
          <w:szCs w:val="16"/>
        </w:rPr>
        <w:t>h</w:t>
      </w:r>
      <w:r>
        <w:rPr>
          <w:spacing w:val="-21"/>
          <w:w w:val="12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on</w:t>
      </w:r>
      <w:r>
        <w:rPr>
          <w:w w:val="121"/>
          <w:sz w:val="16"/>
          <w:szCs w:val="16"/>
        </w:rPr>
        <w:t>e</w:t>
      </w:r>
      <w:r>
        <w:rPr>
          <w:spacing w:val="15"/>
          <w:w w:val="121"/>
          <w:sz w:val="16"/>
          <w:szCs w:val="16"/>
        </w:rPr>
        <w:t xml:space="preserve"> </w:t>
      </w:r>
      <w:r>
        <w:rPr>
          <w:spacing w:val="-3"/>
          <w:w w:val="87"/>
          <w:sz w:val="16"/>
          <w:szCs w:val="16"/>
        </w:rPr>
        <w:t>i</w:t>
      </w:r>
      <w:r>
        <w:rPr>
          <w:w w:val="87"/>
          <w:sz w:val="16"/>
          <w:szCs w:val="16"/>
        </w:rPr>
        <w:t>s</w:t>
      </w:r>
      <w:r>
        <w:rPr>
          <w:spacing w:val="2"/>
          <w:w w:val="87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Do</w:t>
      </w:r>
      <w:r>
        <w:rPr>
          <w:spacing w:val="-6"/>
          <w:w w:val="117"/>
          <w:sz w:val="16"/>
          <w:szCs w:val="16"/>
        </w:rPr>
        <w:t>r</w:t>
      </w:r>
      <w:r>
        <w:rPr>
          <w:spacing w:val="-5"/>
          <w:w w:val="117"/>
          <w:sz w:val="16"/>
          <w:szCs w:val="16"/>
        </w:rPr>
        <w:t>oth</w:t>
      </w:r>
      <w:r>
        <w:rPr>
          <w:w w:val="117"/>
          <w:sz w:val="16"/>
          <w:szCs w:val="16"/>
        </w:rPr>
        <w:t>y</w:t>
      </w:r>
      <w:r>
        <w:rPr>
          <w:spacing w:val="-18"/>
          <w:w w:val="117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an</w:t>
      </w:r>
      <w:r>
        <w:rPr>
          <w:w w:val="117"/>
          <w:sz w:val="16"/>
          <w:szCs w:val="16"/>
        </w:rPr>
        <w:t>d</w:t>
      </w:r>
      <w:r>
        <w:rPr>
          <w:spacing w:val="37"/>
          <w:w w:val="117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whic</w:t>
      </w:r>
      <w:r>
        <w:rPr>
          <w:w w:val="117"/>
          <w:sz w:val="16"/>
          <w:szCs w:val="16"/>
        </w:rPr>
        <w:t>h</w:t>
      </w:r>
      <w:r>
        <w:rPr>
          <w:spacing w:val="-4"/>
          <w:w w:val="117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on</w:t>
      </w:r>
      <w:r>
        <w:rPr>
          <w:w w:val="117"/>
          <w:sz w:val="16"/>
          <w:szCs w:val="16"/>
        </w:rPr>
        <w:t>e</w:t>
      </w:r>
      <w:r>
        <w:rPr>
          <w:spacing w:val="25"/>
          <w:w w:val="117"/>
          <w:sz w:val="16"/>
          <w:szCs w:val="16"/>
        </w:rPr>
        <w:t xml:space="preserve"> </w:t>
      </w:r>
      <w:r>
        <w:rPr>
          <w:spacing w:val="-3"/>
          <w:w w:val="87"/>
          <w:sz w:val="16"/>
          <w:szCs w:val="16"/>
        </w:rPr>
        <w:t>i</w:t>
      </w:r>
      <w:r>
        <w:rPr>
          <w:w w:val="87"/>
          <w:sz w:val="16"/>
          <w:szCs w:val="16"/>
        </w:rPr>
        <w:t>s</w:t>
      </w:r>
      <w:r>
        <w:rPr>
          <w:spacing w:val="2"/>
          <w:w w:val="87"/>
          <w:sz w:val="16"/>
          <w:szCs w:val="16"/>
        </w:rPr>
        <w:t xml:space="preserve"> </w:t>
      </w:r>
      <w:r>
        <w:rPr>
          <w:spacing w:val="-4"/>
          <w:w w:val="131"/>
          <w:sz w:val="16"/>
          <w:szCs w:val="16"/>
        </w:rPr>
        <w:t xml:space="preserve">the </w:t>
      </w:r>
      <w:r>
        <w:rPr>
          <w:spacing w:val="-5"/>
          <w:w w:val="127"/>
          <w:sz w:val="16"/>
          <w:szCs w:val="16"/>
        </w:rPr>
        <w:t>sca</w:t>
      </w:r>
      <w:r>
        <w:rPr>
          <w:spacing w:val="-6"/>
          <w:w w:val="127"/>
          <w:sz w:val="16"/>
          <w:szCs w:val="16"/>
        </w:rPr>
        <w:t>r</w:t>
      </w:r>
      <w:r>
        <w:rPr>
          <w:spacing w:val="-5"/>
          <w:w w:val="127"/>
          <w:sz w:val="16"/>
          <w:szCs w:val="16"/>
        </w:rPr>
        <w:t>ec</w:t>
      </w:r>
      <w:r>
        <w:rPr>
          <w:spacing w:val="-6"/>
          <w:w w:val="127"/>
          <w:sz w:val="16"/>
          <w:szCs w:val="16"/>
        </w:rPr>
        <w:t>r</w:t>
      </w:r>
      <w:r>
        <w:rPr>
          <w:spacing w:val="-5"/>
          <w:w w:val="127"/>
          <w:sz w:val="16"/>
          <w:szCs w:val="16"/>
        </w:rPr>
        <w:t>o</w:t>
      </w:r>
      <w:r>
        <w:rPr>
          <w:w w:val="127"/>
          <w:sz w:val="16"/>
          <w:szCs w:val="16"/>
        </w:rPr>
        <w:t>w</w:t>
      </w:r>
      <w:r>
        <w:rPr>
          <w:spacing w:val="-15"/>
          <w:w w:val="12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thi</w:t>
      </w:r>
      <w:r>
        <w:rPr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pacing w:val="-5"/>
          <w:w w:val="122"/>
          <w:sz w:val="16"/>
          <w:szCs w:val="16"/>
        </w:rPr>
        <w:t>scenario..</w:t>
      </w:r>
      <w:r>
        <w:rPr>
          <w:w w:val="122"/>
          <w:sz w:val="16"/>
          <w:szCs w:val="16"/>
        </w:rPr>
        <w:t>)</w:t>
      </w:r>
      <w:r>
        <w:rPr>
          <w:spacing w:val="-11"/>
          <w:w w:val="12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Bu</w:t>
      </w:r>
      <w:r>
        <w:rPr>
          <w:sz w:val="16"/>
          <w:szCs w:val="16"/>
        </w:rPr>
        <w:t>t</w:t>
      </w:r>
      <w:r>
        <w:rPr>
          <w:spacing w:val="8"/>
          <w:sz w:val="16"/>
          <w:szCs w:val="16"/>
        </w:rPr>
        <w:t xml:space="preserve"> </w:t>
      </w:r>
      <w:r>
        <w:rPr>
          <w:spacing w:val="-5"/>
          <w:w w:val="125"/>
          <w:sz w:val="16"/>
          <w:szCs w:val="16"/>
        </w:rPr>
        <w:t>someho</w:t>
      </w:r>
      <w:r>
        <w:rPr>
          <w:w w:val="125"/>
          <w:sz w:val="16"/>
          <w:szCs w:val="16"/>
        </w:rPr>
        <w:t>w</w:t>
      </w:r>
      <w:r>
        <w:rPr>
          <w:spacing w:val="-20"/>
          <w:w w:val="125"/>
          <w:sz w:val="16"/>
          <w:szCs w:val="16"/>
        </w:rPr>
        <w:t xml:space="preserve"> </w:t>
      </w:r>
      <w:r>
        <w:rPr>
          <w:spacing w:val="-5"/>
          <w:w w:val="125"/>
          <w:sz w:val="16"/>
          <w:szCs w:val="16"/>
        </w:rPr>
        <w:t>the</w:t>
      </w:r>
      <w:r>
        <w:rPr>
          <w:w w:val="125"/>
          <w:sz w:val="16"/>
          <w:szCs w:val="16"/>
        </w:rPr>
        <w:t>y</w:t>
      </w:r>
      <w:r>
        <w:rPr>
          <w:spacing w:val="-14"/>
          <w:w w:val="125"/>
          <w:sz w:val="16"/>
          <w:szCs w:val="16"/>
        </w:rPr>
        <w:t xml:space="preserve"> </w:t>
      </w:r>
      <w:r>
        <w:rPr>
          <w:spacing w:val="-5"/>
          <w:w w:val="125"/>
          <w:sz w:val="16"/>
          <w:szCs w:val="16"/>
        </w:rPr>
        <w:t>hav</w:t>
      </w:r>
      <w:r>
        <w:rPr>
          <w:w w:val="125"/>
          <w:sz w:val="16"/>
          <w:szCs w:val="16"/>
        </w:rPr>
        <w:t>e</w:t>
      </w:r>
      <w:r>
        <w:rPr>
          <w:spacing w:val="10"/>
          <w:w w:val="125"/>
          <w:sz w:val="16"/>
          <w:szCs w:val="16"/>
        </w:rPr>
        <w:t xml:space="preserve"> </w:t>
      </w:r>
      <w:r>
        <w:rPr>
          <w:spacing w:val="-4"/>
          <w:w w:val="133"/>
          <w:sz w:val="16"/>
          <w:szCs w:val="16"/>
        </w:rPr>
        <w:t xml:space="preserve">gone </w:t>
      </w:r>
      <w:r>
        <w:rPr>
          <w:spacing w:val="-5"/>
          <w:w w:val="125"/>
          <w:sz w:val="16"/>
          <w:szCs w:val="16"/>
        </w:rPr>
        <w:t>th</w:t>
      </w:r>
      <w:r>
        <w:rPr>
          <w:spacing w:val="-6"/>
          <w:w w:val="125"/>
          <w:sz w:val="16"/>
          <w:szCs w:val="16"/>
        </w:rPr>
        <w:t>r</w:t>
      </w:r>
      <w:r>
        <w:rPr>
          <w:spacing w:val="-5"/>
          <w:w w:val="125"/>
          <w:sz w:val="16"/>
          <w:szCs w:val="16"/>
        </w:rPr>
        <w:t>oug</w:t>
      </w:r>
      <w:r>
        <w:rPr>
          <w:w w:val="125"/>
          <w:sz w:val="16"/>
          <w:szCs w:val="16"/>
        </w:rPr>
        <w:t>h</w:t>
      </w:r>
      <w:r>
        <w:rPr>
          <w:spacing w:val="-24"/>
          <w:w w:val="125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a</w:t>
      </w:r>
      <w:r>
        <w:rPr>
          <w:spacing w:val="7"/>
          <w:w w:val="125"/>
          <w:sz w:val="16"/>
          <w:szCs w:val="16"/>
        </w:rPr>
        <w:t xml:space="preserve"> </w:t>
      </w:r>
      <w:r>
        <w:rPr>
          <w:spacing w:val="-5"/>
          <w:w w:val="125"/>
          <w:sz w:val="16"/>
          <w:szCs w:val="16"/>
        </w:rPr>
        <w:t>hol</w:t>
      </w:r>
      <w:r>
        <w:rPr>
          <w:w w:val="125"/>
          <w:sz w:val="16"/>
          <w:szCs w:val="16"/>
        </w:rPr>
        <w:t>e</w:t>
      </w:r>
      <w:r>
        <w:rPr>
          <w:spacing w:val="-19"/>
          <w:w w:val="125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r>
        <w:rPr>
          <w:spacing w:val="-5"/>
          <w:w w:val="122"/>
          <w:sz w:val="16"/>
          <w:szCs w:val="16"/>
        </w:rPr>
        <w:t>th</w:t>
      </w:r>
      <w:r>
        <w:rPr>
          <w:w w:val="122"/>
          <w:sz w:val="16"/>
          <w:szCs w:val="16"/>
        </w:rPr>
        <w:t>e</w:t>
      </w:r>
      <w:r>
        <w:rPr>
          <w:spacing w:val="7"/>
          <w:w w:val="122"/>
          <w:sz w:val="16"/>
          <w:szCs w:val="16"/>
        </w:rPr>
        <w:t xml:space="preserve"> </w:t>
      </w:r>
      <w:r>
        <w:rPr>
          <w:spacing w:val="-5"/>
          <w:w w:val="122"/>
          <w:sz w:val="16"/>
          <w:szCs w:val="16"/>
        </w:rPr>
        <w:t>nigh</w:t>
      </w:r>
      <w:r>
        <w:rPr>
          <w:w w:val="122"/>
          <w:sz w:val="16"/>
          <w:szCs w:val="16"/>
        </w:rPr>
        <w:t>t</w:t>
      </w:r>
      <w:r>
        <w:rPr>
          <w:spacing w:val="-22"/>
          <w:w w:val="12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sk</w:t>
      </w:r>
      <w:r>
        <w:rPr>
          <w:sz w:val="16"/>
          <w:szCs w:val="16"/>
        </w:rPr>
        <w:t xml:space="preserve">y </w:t>
      </w:r>
      <w:r>
        <w:rPr>
          <w:spacing w:val="-5"/>
          <w:w w:val="122"/>
          <w:sz w:val="16"/>
          <w:szCs w:val="16"/>
        </w:rPr>
        <w:t>an</w:t>
      </w:r>
      <w:r>
        <w:rPr>
          <w:w w:val="122"/>
          <w:sz w:val="16"/>
          <w:szCs w:val="16"/>
        </w:rPr>
        <w:t>d</w:t>
      </w:r>
      <w:r>
        <w:rPr>
          <w:spacing w:val="24"/>
          <w:w w:val="122"/>
          <w:sz w:val="16"/>
          <w:szCs w:val="16"/>
        </w:rPr>
        <w:t xml:space="preserve"> </w:t>
      </w:r>
      <w:r>
        <w:rPr>
          <w:spacing w:val="-5"/>
          <w:w w:val="122"/>
          <w:sz w:val="16"/>
          <w:szCs w:val="16"/>
        </w:rPr>
        <w:t>a</w:t>
      </w:r>
      <w:r>
        <w:rPr>
          <w:w w:val="122"/>
          <w:sz w:val="16"/>
          <w:szCs w:val="16"/>
        </w:rPr>
        <w:t>r</w:t>
      </w:r>
      <w:r>
        <w:rPr>
          <w:spacing w:val="-5"/>
          <w:w w:val="122"/>
          <w:sz w:val="16"/>
          <w:szCs w:val="16"/>
        </w:rPr>
        <w:t>rive</w:t>
      </w:r>
      <w:r>
        <w:rPr>
          <w:w w:val="122"/>
          <w:sz w:val="16"/>
          <w:szCs w:val="16"/>
        </w:rPr>
        <w:t>d</w:t>
      </w:r>
      <w:r>
        <w:rPr>
          <w:spacing w:val="-23"/>
          <w:w w:val="12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r>
        <w:rPr>
          <w:w w:val="128"/>
          <w:sz w:val="16"/>
          <w:szCs w:val="16"/>
        </w:rPr>
        <w:t>a</w:t>
      </w:r>
      <w:r>
        <w:rPr>
          <w:spacing w:val="44"/>
          <w:w w:val="128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fuc</w:t>
      </w:r>
      <w:r>
        <w:rPr>
          <w:spacing w:val="-9"/>
          <w:w w:val="128"/>
          <w:sz w:val="16"/>
          <w:szCs w:val="16"/>
        </w:rPr>
        <w:t>k</w:t>
      </w:r>
      <w:r>
        <w:rPr>
          <w:spacing w:val="-5"/>
          <w:w w:val="128"/>
          <w:sz w:val="16"/>
          <w:szCs w:val="16"/>
        </w:rPr>
        <w:t>e</w:t>
      </w:r>
      <w:r>
        <w:rPr>
          <w:w w:val="128"/>
          <w:sz w:val="16"/>
          <w:szCs w:val="16"/>
        </w:rPr>
        <w:t>d</w:t>
      </w:r>
      <w:r>
        <w:rPr>
          <w:spacing w:val="-23"/>
          <w:w w:val="128"/>
          <w:sz w:val="16"/>
          <w:szCs w:val="16"/>
        </w:rPr>
        <w:t xml:space="preserve"> </w:t>
      </w:r>
      <w:r>
        <w:rPr>
          <w:spacing w:val="-4"/>
          <w:w w:val="125"/>
          <w:sz w:val="16"/>
          <w:szCs w:val="16"/>
        </w:rPr>
        <w:t xml:space="preserve">up, </w:t>
      </w:r>
      <w:r>
        <w:rPr>
          <w:spacing w:val="-5"/>
          <w:w w:val="121"/>
          <w:sz w:val="16"/>
          <w:szCs w:val="16"/>
        </w:rPr>
        <w:t>da</w:t>
      </w:r>
      <w:r>
        <w:rPr>
          <w:w w:val="121"/>
          <w:sz w:val="16"/>
          <w:szCs w:val="16"/>
        </w:rPr>
        <w:t>y</w:t>
      </w:r>
      <w:r>
        <w:rPr>
          <w:spacing w:val="12"/>
          <w:w w:val="12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glow</w:t>
      </w:r>
      <w:r>
        <w:rPr>
          <w:w w:val="121"/>
          <w:sz w:val="16"/>
          <w:szCs w:val="16"/>
        </w:rPr>
        <w:t>,</w:t>
      </w:r>
      <w:r>
        <w:rPr>
          <w:spacing w:val="-23"/>
          <w:w w:val="12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fair</w:t>
      </w:r>
      <w:r>
        <w:rPr>
          <w:sz w:val="16"/>
          <w:szCs w:val="16"/>
        </w:rPr>
        <w:t>y</w:t>
      </w:r>
      <w:r>
        <w:rPr>
          <w:spacing w:val="17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tal</w:t>
      </w:r>
      <w:r>
        <w:rPr>
          <w:w w:val="117"/>
          <w:sz w:val="16"/>
          <w:szCs w:val="16"/>
        </w:rPr>
        <w:t>e</w:t>
      </w:r>
      <w:r>
        <w:rPr>
          <w:spacing w:val="21"/>
          <w:w w:val="117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wo</w:t>
      </w:r>
      <w:r>
        <w:rPr>
          <w:spacing w:val="1"/>
          <w:w w:val="117"/>
          <w:sz w:val="16"/>
          <w:szCs w:val="16"/>
        </w:rPr>
        <w:t>r</w:t>
      </w:r>
      <w:r>
        <w:rPr>
          <w:spacing w:val="-5"/>
          <w:w w:val="117"/>
          <w:sz w:val="16"/>
          <w:szCs w:val="16"/>
        </w:rPr>
        <w:t>l</w:t>
      </w:r>
      <w:r>
        <w:rPr>
          <w:w w:val="117"/>
          <w:sz w:val="16"/>
          <w:szCs w:val="16"/>
        </w:rPr>
        <w:t>d</w:t>
      </w:r>
      <w:r>
        <w:rPr>
          <w:spacing w:val="-21"/>
          <w:w w:val="11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th</w:t>
      </w:r>
      <w:r>
        <w:rPr>
          <w:w w:val="124"/>
          <w:sz w:val="16"/>
          <w:szCs w:val="16"/>
        </w:rPr>
        <w:t>e</w:t>
      </w:r>
      <w:r>
        <w:rPr>
          <w:spacing w:val="2"/>
          <w:w w:val="124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futu</w:t>
      </w:r>
      <w:r>
        <w:rPr>
          <w:spacing w:val="-6"/>
          <w:w w:val="124"/>
          <w:sz w:val="16"/>
          <w:szCs w:val="16"/>
        </w:rPr>
        <w:t>r</w:t>
      </w:r>
      <w:r>
        <w:rPr>
          <w:spacing w:val="-5"/>
          <w:w w:val="124"/>
          <w:sz w:val="16"/>
          <w:szCs w:val="16"/>
        </w:rPr>
        <w:t>e.</w:t>
      </w:r>
      <w:r>
        <w:rPr>
          <w:w w:val="124"/>
          <w:sz w:val="16"/>
          <w:szCs w:val="16"/>
        </w:rPr>
        <w:t>.</w:t>
      </w:r>
      <w:r>
        <w:rPr>
          <w:spacing w:val="-2"/>
          <w:w w:val="12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futu</w:t>
      </w:r>
      <w:r>
        <w:rPr>
          <w:spacing w:val="-6"/>
          <w:w w:val="121"/>
          <w:sz w:val="16"/>
          <w:szCs w:val="16"/>
        </w:rPr>
        <w:t>r</w:t>
      </w:r>
      <w:r>
        <w:rPr>
          <w:w w:val="121"/>
          <w:sz w:val="16"/>
          <w:szCs w:val="16"/>
        </w:rPr>
        <w:t>e</w:t>
      </w:r>
      <w:r>
        <w:rPr>
          <w:spacing w:val="-21"/>
          <w:w w:val="12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whe</w:t>
      </w:r>
      <w:r>
        <w:rPr>
          <w:spacing w:val="-6"/>
          <w:w w:val="121"/>
          <w:sz w:val="16"/>
          <w:szCs w:val="16"/>
        </w:rPr>
        <w:t>r</w:t>
      </w:r>
      <w:r>
        <w:rPr>
          <w:w w:val="121"/>
          <w:sz w:val="16"/>
          <w:szCs w:val="16"/>
        </w:rPr>
        <w:t>e</w:t>
      </w:r>
      <w:r>
        <w:rPr>
          <w:spacing w:val="3"/>
          <w:w w:val="121"/>
          <w:sz w:val="16"/>
          <w:szCs w:val="16"/>
        </w:rPr>
        <w:t xml:space="preserve"> </w:t>
      </w:r>
      <w:r>
        <w:rPr>
          <w:spacing w:val="-4"/>
          <w:w w:val="117"/>
          <w:sz w:val="16"/>
          <w:szCs w:val="16"/>
        </w:rPr>
        <w:t xml:space="preserve">Oczy </w:t>
      </w:r>
      <w:r>
        <w:rPr>
          <w:spacing w:val="-4"/>
          <w:w w:val="112"/>
          <w:sz w:val="16"/>
          <w:szCs w:val="16"/>
        </w:rPr>
        <w:t>Mlod</w:t>
      </w:r>
      <w:r>
        <w:rPr>
          <w:w w:val="112"/>
          <w:sz w:val="16"/>
          <w:szCs w:val="16"/>
        </w:rPr>
        <w:t>y</w:t>
      </w:r>
      <w:r>
        <w:rPr>
          <w:spacing w:val="-7"/>
          <w:w w:val="112"/>
          <w:sz w:val="16"/>
          <w:szCs w:val="16"/>
        </w:rPr>
        <w:t xml:space="preserve"> </w:t>
      </w:r>
      <w:r>
        <w:rPr>
          <w:spacing w:val="-3"/>
          <w:w w:val="87"/>
          <w:sz w:val="16"/>
          <w:szCs w:val="16"/>
        </w:rPr>
        <w:t>i</w:t>
      </w:r>
      <w:r>
        <w:rPr>
          <w:w w:val="87"/>
          <w:sz w:val="16"/>
          <w:szCs w:val="16"/>
        </w:rPr>
        <w:t>s</w:t>
      </w:r>
      <w:r>
        <w:rPr>
          <w:spacing w:val="2"/>
          <w:w w:val="87"/>
          <w:sz w:val="16"/>
          <w:szCs w:val="16"/>
        </w:rPr>
        <w:t xml:space="preserve"> </w:t>
      </w:r>
      <w:r>
        <w:rPr>
          <w:spacing w:val="-5"/>
          <w:w w:val="132"/>
          <w:sz w:val="16"/>
          <w:szCs w:val="16"/>
        </w:rPr>
        <w:t>th</w:t>
      </w:r>
      <w:r>
        <w:rPr>
          <w:w w:val="132"/>
          <w:sz w:val="16"/>
          <w:szCs w:val="16"/>
        </w:rPr>
        <w:t>e</w:t>
      </w:r>
      <w:r>
        <w:rPr>
          <w:spacing w:val="-16"/>
          <w:w w:val="132"/>
          <w:sz w:val="16"/>
          <w:szCs w:val="16"/>
        </w:rPr>
        <w:t xml:space="preserve"> </w:t>
      </w:r>
      <w:r>
        <w:rPr>
          <w:spacing w:val="-4"/>
          <w:w w:val="121"/>
          <w:sz w:val="16"/>
          <w:szCs w:val="16"/>
        </w:rPr>
        <w:t>cu</w:t>
      </w:r>
      <w:r>
        <w:rPr>
          <w:w w:val="121"/>
          <w:sz w:val="16"/>
          <w:szCs w:val="16"/>
        </w:rPr>
        <w:t>r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31"/>
          <w:sz w:val="16"/>
          <w:szCs w:val="16"/>
        </w:rPr>
        <w:t>en</w:t>
      </w:r>
      <w:r>
        <w:rPr>
          <w:w w:val="131"/>
          <w:sz w:val="16"/>
          <w:szCs w:val="16"/>
        </w:rPr>
        <w:t>t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coo</w:t>
      </w:r>
      <w:r>
        <w:rPr>
          <w:w w:val="119"/>
          <w:sz w:val="16"/>
          <w:szCs w:val="16"/>
        </w:rPr>
        <w:t>l</w:t>
      </w:r>
      <w:r>
        <w:rPr>
          <w:spacing w:val="7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powe</w:t>
      </w:r>
      <w:r>
        <w:rPr>
          <w:spacing w:val="5"/>
          <w:w w:val="119"/>
          <w:sz w:val="16"/>
          <w:szCs w:val="16"/>
        </w:rPr>
        <w:t>r</w:t>
      </w:r>
      <w:r>
        <w:rPr>
          <w:spacing w:val="-5"/>
          <w:w w:val="119"/>
          <w:sz w:val="16"/>
          <w:szCs w:val="16"/>
        </w:rPr>
        <w:t>fu</w:t>
      </w:r>
      <w:r>
        <w:rPr>
          <w:w w:val="119"/>
          <w:sz w:val="16"/>
          <w:szCs w:val="16"/>
        </w:rPr>
        <w:t>l</w:t>
      </w:r>
      <w:r>
        <w:rPr>
          <w:spacing w:val="-20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part</w:t>
      </w:r>
      <w:r>
        <w:rPr>
          <w:w w:val="119"/>
          <w:sz w:val="16"/>
          <w:szCs w:val="16"/>
        </w:rPr>
        <w:t>y</w:t>
      </w:r>
      <w:r>
        <w:rPr>
          <w:spacing w:val="5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dru</w:t>
      </w:r>
      <w:r>
        <w:rPr>
          <w:w w:val="119"/>
          <w:sz w:val="16"/>
          <w:szCs w:val="16"/>
        </w:rPr>
        <w:t>g</w:t>
      </w:r>
      <w:r>
        <w:rPr>
          <w:spacing w:val="2"/>
          <w:w w:val="119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7"/>
          <w:sz w:val="16"/>
          <w:szCs w:val="16"/>
        </w:rPr>
        <w:t xml:space="preserve"> </w:t>
      </w:r>
      <w:r>
        <w:rPr>
          <w:spacing w:val="-5"/>
          <w:w w:val="131"/>
          <w:sz w:val="16"/>
          <w:szCs w:val="16"/>
        </w:rPr>
        <w:t>choic</w:t>
      </w:r>
      <w:r>
        <w:rPr>
          <w:w w:val="131"/>
          <w:sz w:val="16"/>
          <w:szCs w:val="16"/>
        </w:rPr>
        <w:t>e</w:t>
      </w:r>
      <w:r>
        <w:rPr>
          <w:spacing w:val="-14"/>
          <w:w w:val="131"/>
          <w:sz w:val="16"/>
          <w:szCs w:val="16"/>
        </w:rPr>
        <w:t xml:space="preserve"> </w:t>
      </w:r>
      <w:r>
        <w:rPr>
          <w:spacing w:val="-4"/>
          <w:w w:val="137"/>
          <w:sz w:val="16"/>
          <w:szCs w:val="16"/>
        </w:rPr>
        <w:t xml:space="preserve">and </w:t>
      </w:r>
      <w:r>
        <w:rPr>
          <w:spacing w:val="-5"/>
          <w:w w:val="122"/>
          <w:sz w:val="16"/>
          <w:szCs w:val="16"/>
        </w:rPr>
        <w:t>sleepin</w:t>
      </w:r>
      <w:r>
        <w:rPr>
          <w:w w:val="122"/>
          <w:sz w:val="16"/>
          <w:szCs w:val="16"/>
        </w:rPr>
        <w:t>g</w:t>
      </w:r>
      <w:r>
        <w:rPr>
          <w:spacing w:val="-12"/>
          <w:w w:val="122"/>
          <w:sz w:val="16"/>
          <w:szCs w:val="16"/>
        </w:rPr>
        <w:t xml:space="preserve"> </w:t>
      </w:r>
      <w:r>
        <w:rPr>
          <w:spacing w:val="-3"/>
          <w:w w:val="87"/>
          <w:sz w:val="16"/>
          <w:szCs w:val="16"/>
        </w:rPr>
        <w:t>i</w:t>
      </w:r>
      <w:r>
        <w:rPr>
          <w:w w:val="87"/>
          <w:sz w:val="16"/>
          <w:szCs w:val="16"/>
        </w:rPr>
        <w:t>s</w:t>
      </w:r>
      <w:r>
        <w:rPr>
          <w:spacing w:val="2"/>
          <w:w w:val="87"/>
          <w:sz w:val="16"/>
          <w:szCs w:val="16"/>
        </w:rPr>
        <w:t xml:space="preserve"> </w:t>
      </w:r>
      <w:r>
        <w:rPr>
          <w:spacing w:val="-5"/>
          <w:w w:val="123"/>
          <w:sz w:val="16"/>
          <w:szCs w:val="16"/>
        </w:rPr>
        <w:t>th</w:t>
      </w:r>
      <w:r>
        <w:rPr>
          <w:w w:val="123"/>
          <w:sz w:val="16"/>
          <w:szCs w:val="16"/>
        </w:rPr>
        <w:t>e</w:t>
      </w:r>
      <w:r>
        <w:rPr>
          <w:spacing w:val="4"/>
          <w:w w:val="123"/>
          <w:sz w:val="16"/>
          <w:szCs w:val="16"/>
        </w:rPr>
        <w:t xml:space="preserve"> </w:t>
      </w:r>
      <w:r>
        <w:rPr>
          <w:spacing w:val="-5"/>
          <w:w w:val="123"/>
          <w:sz w:val="16"/>
          <w:szCs w:val="16"/>
        </w:rPr>
        <w:t>ultimat</w:t>
      </w:r>
      <w:r>
        <w:rPr>
          <w:w w:val="123"/>
          <w:sz w:val="16"/>
          <w:szCs w:val="16"/>
        </w:rPr>
        <w:t>e</w:t>
      </w:r>
      <w:r>
        <w:rPr>
          <w:spacing w:val="-22"/>
          <w:w w:val="123"/>
          <w:sz w:val="16"/>
          <w:szCs w:val="16"/>
        </w:rPr>
        <w:t xml:space="preserve"> </w:t>
      </w:r>
      <w:r>
        <w:rPr>
          <w:spacing w:val="-5"/>
          <w:w w:val="123"/>
          <w:sz w:val="16"/>
          <w:szCs w:val="16"/>
        </w:rPr>
        <w:t>cu</w:t>
      </w:r>
      <w:r>
        <w:rPr>
          <w:spacing w:val="-6"/>
          <w:w w:val="123"/>
          <w:sz w:val="16"/>
          <w:szCs w:val="16"/>
        </w:rPr>
        <w:t>r</w:t>
      </w:r>
      <w:r>
        <w:rPr>
          <w:w w:val="123"/>
          <w:sz w:val="16"/>
          <w:szCs w:val="16"/>
        </w:rPr>
        <w:t>e</w:t>
      </w:r>
      <w:r>
        <w:rPr>
          <w:spacing w:val="2"/>
          <w:w w:val="12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fo</w:t>
      </w:r>
      <w:r>
        <w:rPr>
          <w:sz w:val="16"/>
          <w:szCs w:val="16"/>
        </w:rPr>
        <w:t>r</w:t>
      </w:r>
      <w:r>
        <w:rPr>
          <w:spacing w:val="11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everything.</w:t>
      </w:r>
      <w:r>
        <w:rPr>
          <w:w w:val="120"/>
          <w:sz w:val="16"/>
          <w:szCs w:val="16"/>
        </w:rPr>
        <w:t>.</w:t>
      </w:r>
      <w:r>
        <w:rPr>
          <w:spacing w:val="-18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sleepin</w:t>
      </w:r>
      <w:r>
        <w:rPr>
          <w:w w:val="120"/>
          <w:sz w:val="16"/>
          <w:szCs w:val="16"/>
        </w:rPr>
        <w:t>g</w:t>
      </w:r>
      <w:r>
        <w:rPr>
          <w:spacing w:val="-1"/>
          <w:w w:val="120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fo</w:t>
      </w:r>
      <w:r>
        <w:rPr>
          <w:spacing w:val="-21"/>
          <w:sz w:val="16"/>
          <w:szCs w:val="16"/>
        </w:rPr>
        <w:t>r</w:t>
      </w:r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li</w:t>
      </w:r>
      <w:r>
        <w:rPr>
          <w:spacing w:val="-7"/>
          <w:w w:val="85"/>
          <w:sz w:val="16"/>
          <w:szCs w:val="16"/>
        </w:rPr>
        <w:t>k</w:t>
      </w:r>
      <w:r>
        <w:rPr>
          <w:spacing w:val="-4"/>
          <w:w w:val="133"/>
          <w:sz w:val="16"/>
          <w:szCs w:val="16"/>
        </w:rPr>
        <w:t>e,</w:t>
      </w:r>
    </w:p>
    <w:p w:rsidR="00BE6ADD" w:rsidRDefault="00B02EB3">
      <w:pPr>
        <w:spacing w:before="2" w:line="312" w:lineRule="auto"/>
        <w:ind w:left="140" w:right="182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w w:val="118"/>
          <w:sz w:val="16"/>
          <w:szCs w:val="16"/>
        </w:rPr>
        <w:t>months.</w:t>
      </w:r>
      <w:r>
        <w:rPr>
          <w:w w:val="118"/>
          <w:sz w:val="16"/>
          <w:szCs w:val="16"/>
        </w:rPr>
        <w:t>.</w:t>
      </w:r>
      <w:r>
        <w:rPr>
          <w:spacing w:val="-6"/>
          <w:w w:val="118"/>
          <w:sz w:val="16"/>
          <w:szCs w:val="16"/>
        </w:rPr>
        <w:t xml:space="preserve"> </w:t>
      </w:r>
      <w:r>
        <w:rPr>
          <w:spacing w:val="-19"/>
          <w:w w:val="81"/>
          <w:sz w:val="16"/>
          <w:szCs w:val="16"/>
        </w:rPr>
        <w:t>Y</w:t>
      </w:r>
      <w:r>
        <w:rPr>
          <w:spacing w:val="-4"/>
          <w:w w:val="140"/>
          <w:sz w:val="16"/>
          <w:szCs w:val="16"/>
        </w:rPr>
        <w:t>ea</w:t>
      </w:r>
      <w:r>
        <w:rPr>
          <w:w w:val="140"/>
          <w:sz w:val="16"/>
          <w:szCs w:val="16"/>
        </w:rPr>
        <w:t>h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sleeping.</w:t>
      </w:r>
      <w:r>
        <w:rPr>
          <w:w w:val="121"/>
          <w:sz w:val="16"/>
          <w:szCs w:val="16"/>
        </w:rPr>
        <w:t>.</w:t>
      </w:r>
      <w:r>
        <w:rPr>
          <w:spacing w:val="-11"/>
          <w:w w:val="121"/>
          <w:sz w:val="16"/>
          <w:szCs w:val="16"/>
        </w:rPr>
        <w:t xml:space="preserve"> </w:t>
      </w:r>
      <w:r>
        <w:rPr>
          <w:spacing w:val="-1"/>
          <w:w w:val="89"/>
          <w:sz w:val="16"/>
          <w:szCs w:val="16"/>
        </w:rPr>
        <w:t>S</w:t>
      </w:r>
      <w:r>
        <w:rPr>
          <w:w w:val="131"/>
          <w:sz w:val="16"/>
          <w:szCs w:val="16"/>
        </w:rPr>
        <w:t>o</w:t>
      </w:r>
      <w:r>
        <w:rPr>
          <w:spacing w:val="-4"/>
          <w:sz w:val="16"/>
          <w:szCs w:val="16"/>
        </w:rPr>
        <w:t xml:space="preserve"> </w:t>
      </w:r>
      <w:r>
        <w:rPr>
          <w:spacing w:val="-3"/>
          <w:w w:val="83"/>
          <w:sz w:val="16"/>
          <w:szCs w:val="16"/>
        </w:rPr>
        <w:t>i</w:t>
      </w:r>
      <w:r>
        <w:rPr>
          <w:w w:val="83"/>
          <w:sz w:val="16"/>
          <w:szCs w:val="16"/>
        </w:rPr>
        <w:t>f</w:t>
      </w:r>
      <w:r>
        <w:rPr>
          <w:spacing w:val="3"/>
          <w:w w:val="8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yo</w:t>
      </w:r>
      <w:r>
        <w:rPr>
          <w:sz w:val="16"/>
          <w:szCs w:val="16"/>
        </w:rPr>
        <w:t xml:space="preserve">u </w:t>
      </w:r>
      <w:r>
        <w:rPr>
          <w:spacing w:val="2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wan</w:t>
      </w:r>
      <w:r>
        <w:rPr>
          <w:w w:val="127"/>
          <w:sz w:val="16"/>
          <w:szCs w:val="16"/>
        </w:rPr>
        <w:t>t</w:t>
      </w:r>
      <w:r>
        <w:rPr>
          <w:spacing w:val="-15"/>
          <w:w w:val="127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t</w:t>
      </w:r>
      <w:r>
        <w:rPr>
          <w:w w:val="127"/>
          <w:sz w:val="16"/>
          <w:szCs w:val="16"/>
        </w:rPr>
        <w:t>o</w:t>
      </w:r>
      <w:r>
        <w:rPr>
          <w:spacing w:val="-14"/>
          <w:w w:val="12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los</w:t>
      </w:r>
      <w:r>
        <w:rPr>
          <w:sz w:val="16"/>
          <w:szCs w:val="16"/>
        </w:rPr>
        <w:t>e</w:t>
      </w:r>
      <w:r>
        <w:rPr>
          <w:spacing w:val="40"/>
          <w:sz w:val="16"/>
          <w:szCs w:val="16"/>
        </w:rPr>
        <w:t xml:space="preserve"> </w:t>
      </w:r>
      <w:r>
        <w:rPr>
          <w:spacing w:val="-4"/>
          <w:w w:val="121"/>
          <w:sz w:val="16"/>
          <w:szCs w:val="16"/>
        </w:rPr>
        <w:t>weigh</w:t>
      </w:r>
      <w:r>
        <w:rPr>
          <w:spacing w:val="-16"/>
          <w:w w:val="121"/>
          <w:sz w:val="16"/>
          <w:szCs w:val="16"/>
        </w:rPr>
        <w:t>t</w:t>
      </w:r>
      <w:r>
        <w:rPr>
          <w:spacing w:val="-4"/>
          <w:w w:val="110"/>
          <w:sz w:val="16"/>
          <w:szCs w:val="16"/>
        </w:rPr>
        <w:t xml:space="preserve">.. </w:t>
      </w:r>
      <w:r>
        <w:rPr>
          <w:spacing w:val="-4"/>
          <w:sz w:val="16"/>
          <w:szCs w:val="16"/>
        </w:rPr>
        <w:t>Ping!</w:t>
      </w:r>
      <w:r>
        <w:rPr>
          <w:sz w:val="16"/>
          <w:szCs w:val="16"/>
        </w:rPr>
        <w:t>!</w:t>
      </w:r>
      <w:r>
        <w:rPr>
          <w:spacing w:val="20"/>
          <w:sz w:val="16"/>
          <w:szCs w:val="16"/>
        </w:rPr>
        <w:t xml:space="preserve"> </w:t>
      </w:r>
      <w:r>
        <w:rPr>
          <w:spacing w:val="-19"/>
          <w:w w:val="81"/>
          <w:sz w:val="16"/>
          <w:szCs w:val="16"/>
        </w:rPr>
        <w:t>Y</w:t>
      </w:r>
      <w:r>
        <w:rPr>
          <w:spacing w:val="-4"/>
          <w:w w:val="126"/>
          <w:sz w:val="16"/>
          <w:szCs w:val="16"/>
        </w:rPr>
        <w:t>o</w:t>
      </w:r>
      <w:r>
        <w:rPr>
          <w:w w:val="126"/>
          <w:sz w:val="16"/>
          <w:szCs w:val="16"/>
        </w:rPr>
        <w:t>u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a</w:t>
      </w:r>
      <w:r>
        <w:rPr>
          <w:spacing w:val="-6"/>
          <w:w w:val="128"/>
          <w:sz w:val="16"/>
          <w:szCs w:val="16"/>
        </w:rPr>
        <w:t>r</w:t>
      </w:r>
      <w:r>
        <w:rPr>
          <w:w w:val="128"/>
          <w:sz w:val="16"/>
          <w:szCs w:val="16"/>
        </w:rPr>
        <w:t>e</w:t>
      </w:r>
      <w:r>
        <w:rPr>
          <w:spacing w:val="-2"/>
          <w:w w:val="128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pu</w:t>
      </w:r>
      <w:r>
        <w:rPr>
          <w:w w:val="128"/>
          <w:sz w:val="16"/>
          <w:szCs w:val="16"/>
        </w:rPr>
        <w:t>t</w:t>
      </w:r>
      <w:r>
        <w:rPr>
          <w:spacing w:val="-15"/>
          <w:w w:val="128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t</w:t>
      </w:r>
      <w:r>
        <w:rPr>
          <w:w w:val="128"/>
          <w:sz w:val="16"/>
          <w:szCs w:val="16"/>
        </w:rPr>
        <w:t>o</w:t>
      </w:r>
      <w:r>
        <w:rPr>
          <w:spacing w:val="-15"/>
          <w:w w:val="128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slee</w:t>
      </w:r>
      <w:r>
        <w:rPr>
          <w:w w:val="128"/>
          <w:sz w:val="16"/>
          <w:szCs w:val="16"/>
        </w:rPr>
        <w:t>p</w:t>
      </w:r>
      <w:r>
        <w:rPr>
          <w:spacing w:val="-21"/>
          <w:w w:val="12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fo</w:t>
      </w:r>
      <w:r>
        <w:rPr>
          <w:sz w:val="16"/>
          <w:szCs w:val="16"/>
        </w:rPr>
        <w:t>r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w w:val="123"/>
          <w:sz w:val="16"/>
          <w:szCs w:val="16"/>
        </w:rPr>
        <w:t>month</w:t>
      </w:r>
      <w:r>
        <w:rPr>
          <w:w w:val="123"/>
          <w:sz w:val="16"/>
          <w:szCs w:val="16"/>
        </w:rPr>
        <w:t>s</w:t>
      </w:r>
      <w:r>
        <w:rPr>
          <w:spacing w:val="-23"/>
          <w:w w:val="123"/>
          <w:sz w:val="16"/>
          <w:szCs w:val="16"/>
        </w:rPr>
        <w:t xml:space="preserve"> </w:t>
      </w:r>
      <w:r>
        <w:rPr>
          <w:spacing w:val="-5"/>
          <w:w w:val="123"/>
          <w:sz w:val="16"/>
          <w:szCs w:val="16"/>
        </w:rPr>
        <w:t>an</w:t>
      </w:r>
      <w:r>
        <w:rPr>
          <w:w w:val="123"/>
          <w:sz w:val="16"/>
          <w:szCs w:val="16"/>
        </w:rPr>
        <w:t>d</w:t>
      </w:r>
      <w:r>
        <w:rPr>
          <w:spacing w:val="21"/>
          <w:w w:val="12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yo</w:t>
      </w:r>
      <w:r>
        <w:rPr>
          <w:sz w:val="16"/>
          <w:szCs w:val="16"/>
        </w:rPr>
        <w:t xml:space="preserve">u </w:t>
      </w:r>
      <w:r>
        <w:rPr>
          <w:spacing w:val="2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wa</w:t>
      </w:r>
      <w:r>
        <w:rPr>
          <w:spacing w:val="-9"/>
          <w:w w:val="127"/>
          <w:sz w:val="16"/>
          <w:szCs w:val="16"/>
        </w:rPr>
        <w:t>k</w:t>
      </w:r>
      <w:r>
        <w:rPr>
          <w:w w:val="127"/>
          <w:sz w:val="16"/>
          <w:szCs w:val="16"/>
        </w:rPr>
        <w:t>e</w:t>
      </w:r>
      <w:r>
        <w:rPr>
          <w:spacing w:val="-13"/>
          <w:w w:val="127"/>
          <w:sz w:val="16"/>
          <w:szCs w:val="16"/>
        </w:rPr>
        <w:t xml:space="preserve"> </w:t>
      </w:r>
      <w:r>
        <w:rPr>
          <w:spacing w:val="-4"/>
          <w:w w:val="129"/>
          <w:sz w:val="16"/>
          <w:szCs w:val="16"/>
        </w:rPr>
        <w:t xml:space="preserve">up </w:t>
      </w:r>
      <w:r>
        <w:rPr>
          <w:spacing w:val="-4"/>
          <w:sz w:val="16"/>
          <w:szCs w:val="16"/>
        </w:rPr>
        <w:t>thin.</w:t>
      </w:r>
      <w:r>
        <w:rPr>
          <w:sz w:val="16"/>
          <w:szCs w:val="16"/>
        </w:rPr>
        <w:t>.</w:t>
      </w:r>
      <w:r>
        <w:rPr>
          <w:spacing w:val="35"/>
          <w:sz w:val="16"/>
          <w:szCs w:val="16"/>
        </w:rPr>
        <w:t xml:space="preserve"> </w:t>
      </w:r>
      <w:r>
        <w:rPr>
          <w:spacing w:val="-3"/>
          <w:w w:val="80"/>
          <w:sz w:val="16"/>
          <w:szCs w:val="16"/>
        </w:rPr>
        <w:t>I</w:t>
      </w:r>
      <w:r>
        <w:rPr>
          <w:w w:val="80"/>
          <w:sz w:val="16"/>
          <w:szCs w:val="16"/>
        </w:rPr>
        <w:t>f</w:t>
      </w:r>
      <w:r>
        <w:rPr>
          <w:spacing w:val="4"/>
          <w:w w:val="80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yo</w:t>
      </w:r>
      <w:r>
        <w:rPr>
          <w:sz w:val="16"/>
          <w:szCs w:val="16"/>
        </w:rPr>
        <w:t xml:space="preserve">u </w:t>
      </w:r>
      <w:r>
        <w:rPr>
          <w:spacing w:val="2"/>
          <w:sz w:val="16"/>
          <w:szCs w:val="16"/>
        </w:rPr>
        <w:t xml:space="preserve"> </w:t>
      </w:r>
      <w:r>
        <w:rPr>
          <w:spacing w:val="-5"/>
          <w:w w:val="132"/>
          <w:sz w:val="16"/>
          <w:szCs w:val="16"/>
        </w:rPr>
        <w:t>a</w:t>
      </w:r>
      <w:r>
        <w:rPr>
          <w:spacing w:val="-7"/>
          <w:w w:val="132"/>
          <w:sz w:val="16"/>
          <w:szCs w:val="16"/>
        </w:rPr>
        <w:t>r</w:t>
      </w:r>
      <w:r>
        <w:rPr>
          <w:w w:val="132"/>
          <w:sz w:val="16"/>
          <w:szCs w:val="16"/>
        </w:rPr>
        <w:t>e</w:t>
      </w:r>
      <w:r>
        <w:rPr>
          <w:spacing w:val="-11"/>
          <w:w w:val="132"/>
          <w:sz w:val="16"/>
          <w:szCs w:val="16"/>
        </w:rPr>
        <w:t xml:space="preserve"> </w:t>
      </w:r>
      <w:r>
        <w:rPr>
          <w:spacing w:val="-5"/>
          <w:w w:val="132"/>
          <w:sz w:val="16"/>
          <w:szCs w:val="16"/>
        </w:rPr>
        <w:t>addicte</w:t>
      </w:r>
      <w:r>
        <w:rPr>
          <w:w w:val="132"/>
          <w:sz w:val="16"/>
          <w:szCs w:val="16"/>
        </w:rPr>
        <w:t>d</w:t>
      </w:r>
      <w:r>
        <w:rPr>
          <w:spacing w:val="8"/>
          <w:w w:val="132"/>
          <w:sz w:val="16"/>
          <w:szCs w:val="16"/>
        </w:rPr>
        <w:t xml:space="preserve"> </w:t>
      </w:r>
      <w:r>
        <w:rPr>
          <w:spacing w:val="-5"/>
          <w:w w:val="132"/>
          <w:sz w:val="16"/>
          <w:szCs w:val="16"/>
        </w:rPr>
        <w:t>t</w:t>
      </w:r>
      <w:r>
        <w:rPr>
          <w:w w:val="132"/>
          <w:sz w:val="16"/>
          <w:szCs w:val="16"/>
        </w:rPr>
        <w:t>o</w:t>
      </w:r>
      <w:r>
        <w:rPr>
          <w:spacing w:val="-22"/>
          <w:w w:val="132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drugs.</w:t>
      </w:r>
      <w:r>
        <w:rPr>
          <w:w w:val="117"/>
          <w:sz w:val="16"/>
          <w:szCs w:val="16"/>
        </w:rPr>
        <w:t>.</w:t>
      </w:r>
      <w:r>
        <w:rPr>
          <w:spacing w:val="-7"/>
          <w:w w:val="11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Ping!</w:t>
      </w:r>
      <w:r>
        <w:rPr>
          <w:sz w:val="16"/>
          <w:szCs w:val="16"/>
        </w:rPr>
        <w:t>!</w:t>
      </w:r>
      <w:r>
        <w:rPr>
          <w:spacing w:val="20"/>
          <w:sz w:val="16"/>
          <w:szCs w:val="16"/>
        </w:rPr>
        <w:t xml:space="preserve"> </w:t>
      </w:r>
      <w:r>
        <w:rPr>
          <w:spacing w:val="-19"/>
          <w:w w:val="81"/>
          <w:sz w:val="16"/>
          <w:szCs w:val="16"/>
        </w:rPr>
        <w:t>Y</w:t>
      </w:r>
      <w:r>
        <w:rPr>
          <w:spacing w:val="-4"/>
          <w:w w:val="126"/>
          <w:sz w:val="16"/>
          <w:szCs w:val="16"/>
        </w:rPr>
        <w:t>o</w:t>
      </w:r>
      <w:r>
        <w:rPr>
          <w:w w:val="126"/>
          <w:sz w:val="16"/>
          <w:szCs w:val="16"/>
        </w:rPr>
        <w:t>u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26"/>
          <w:sz w:val="16"/>
          <w:szCs w:val="16"/>
        </w:rPr>
        <w:t>slee</w:t>
      </w:r>
      <w:r>
        <w:rPr>
          <w:w w:val="126"/>
          <w:sz w:val="16"/>
          <w:szCs w:val="16"/>
        </w:rPr>
        <w:t>p</w:t>
      </w:r>
      <w:r>
        <w:rPr>
          <w:spacing w:val="-14"/>
          <w:w w:val="126"/>
          <w:sz w:val="16"/>
          <w:szCs w:val="16"/>
        </w:rPr>
        <w:t xml:space="preserve"> </w:t>
      </w:r>
      <w:r>
        <w:rPr>
          <w:spacing w:val="-4"/>
          <w:w w:val="111"/>
          <w:sz w:val="16"/>
          <w:szCs w:val="16"/>
        </w:rPr>
        <w:t xml:space="preserve">yourself </w:t>
      </w:r>
      <w:r>
        <w:rPr>
          <w:spacing w:val="-5"/>
          <w:w w:val="126"/>
          <w:sz w:val="16"/>
          <w:szCs w:val="16"/>
        </w:rPr>
        <w:t>ou</w:t>
      </w:r>
      <w:r>
        <w:rPr>
          <w:w w:val="126"/>
          <w:sz w:val="16"/>
          <w:szCs w:val="16"/>
        </w:rPr>
        <w:t>t</w:t>
      </w:r>
      <w:r>
        <w:rPr>
          <w:spacing w:val="-14"/>
          <w:w w:val="126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7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withd</w:t>
      </w:r>
      <w:r>
        <w:rPr>
          <w:spacing w:val="-6"/>
          <w:w w:val="119"/>
          <w:sz w:val="16"/>
          <w:szCs w:val="16"/>
        </w:rPr>
        <w:t>r</w:t>
      </w:r>
      <w:r>
        <w:rPr>
          <w:spacing w:val="-5"/>
          <w:w w:val="119"/>
          <w:sz w:val="16"/>
          <w:szCs w:val="16"/>
        </w:rPr>
        <w:t>awal</w:t>
      </w:r>
      <w:r>
        <w:rPr>
          <w:w w:val="119"/>
          <w:sz w:val="16"/>
          <w:szCs w:val="16"/>
        </w:rPr>
        <w:t>s</w:t>
      </w:r>
      <w:r>
        <w:rPr>
          <w:spacing w:val="-18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an</w:t>
      </w:r>
      <w:r>
        <w:rPr>
          <w:w w:val="119"/>
          <w:sz w:val="16"/>
          <w:szCs w:val="16"/>
        </w:rPr>
        <w:t>d</w:t>
      </w:r>
      <w:r>
        <w:rPr>
          <w:spacing w:val="31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c</w:t>
      </w:r>
      <w:r>
        <w:rPr>
          <w:spacing w:val="-6"/>
          <w:w w:val="119"/>
          <w:sz w:val="16"/>
          <w:szCs w:val="16"/>
        </w:rPr>
        <w:t>r</w:t>
      </w:r>
      <w:r>
        <w:rPr>
          <w:spacing w:val="-5"/>
          <w:w w:val="119"/>
          <w:sz w:val="16"/>
          <w:szCs w:val="16"/>
        </w:rPr>
        <w:t>aving</w:t>
      </w:r>
      <w:r>
        <w:rPr>
          <w:w w:val="119"/>
          <w:sz w:val="16"/>
          <w:szCs w:val="16"/>
        </w:rPr>
        <w:t>s</w:t>
      </w:r>
      <w:r>
        <w:rPr>
          <w:spacing w:val="-2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an</w:t>
      </w:r>
      <w:r>
        <w:rPr>
          <w:w w:val="119"/>
          <w:sz w:val="16"/>
          <w:szCs w:val="16"/>
        </w:rPr>
        <w:t>d</w:t>
      </w:r>
      <w:r>
        <w:rPr>
          <w:spacing w:val="31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wa</w:t>
      </w:r>
      <w:r>
        <w:rPr>
          <w:spacing w:val="-8"/>
          <w:w w:val="119"/>
          <w:sz w:val="16"/>
          <w:szCs w:val="16"/>
        </w:rPr>
        <w:t>k</w:t>
      </w:r>
      <w:r>
        <w:rPr>
          <w:w w:val="119"/>
          <w:sz w:val="16"/>
          <w:szCs w:val="16"/>
        </w:rPr>
        <w:t>e</w:t>
      </w:r>
      <w:r>
        <w:rPr>
          <w:spacing w:val="16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u</w:t>
      </w:r>
      <w:r>
        <w:rPr>
          <w:w w:val="119"/>
          <w:sz w:val="16"/>
          <w:szCs w:val="16"/>
        </w:rPr>
        <w:t>p</w:t>
      </w:r>
      <w:r>
        <w:rPr>
          <w:spacing w:val="5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sobe</w:t>
      </w:r>
      <w:r>
        <w:rPr>
          <w:spacing w:val="-19"/>
          <w:w w:val="119"/>
          <w:sz w:val="16"/>
          <w:szCs w:val="16"/>
        </w:rPr>
        <w:t>r</w:t>
      </w:r>
      <w:r>
        <w:rPr>
          <w:spacing w:val="-5"/>
          <w:w w:val="119"/>
          <w:sz w:val="16"/>
          <w:szCs w:val="16"/>
        </w:rPr>
        <w:t>.</w:t>
      </w:r>
      <w:r>
        <w:rPr>
          <w:w w:val="119"/>
          <w:sz w:val="16"/>
          <w:szCs w:val="16"/>
        </w:rPr>
        <w:t>.</w:t>
      </w:r>
      <w:r>
        <w:rPr>
          <w:spacing w:val="43"/>
          <w:w w:val="119"/>
          <w:sz w:val="16"/>
          <w:szCs w:val="16"/>
        </w:rPr>
        <w:t xml:space="preserve"> </w:t>
      </w:r>
      <w:r>
        <w:rPr>
          <w:spacing w:val="-4"/>
          <w:w w:val="115"/>
          <w:sz w:val="16"/>
          <w:szCs w:val="16"/>
        </w:rPr>
        <w:t xml:space="preserve">Ha.. </w:t>
      </w:r>
      <w:r>
        <w:rPr>
          <w:spacing w:val="-5"/>
          <w:w w:val="118"/>
          <w:sz w:val="16"/>
          <w:szCs w:val="16"/>
        </w:rPr>
        <w:t>An</w:t>
      </w:r>
      <w:r>
        <w:rPr>
          <w:w w:val="118"/>
          <w:sz w:val="16"/>
          <w:szCs w:val="16"/>
        </w:rPr>
        <w:t>d</w:t>
      </w:r>
      <w:r>
        <w:rPr>
          <w:spacing w:val="-10"/>
          <w:w w:val="11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-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al</w:t>
      </w:r>
      <w:r>
        <w:rPr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r>
        <w:rPr>
          <w:spacing w:val="-5"/>
          <w:w w:val="129"/>
          <w:sz w:val="16"/>
          <w:szCs w:val="16"/>
        </w:rPr>
        <w:t>ta</w:t>
      </w:r>
      <w:r>
        <w:rPr>
          <w:spacing w:val="-9"/>
          <w:w w:val="129"/>
          <w:sz w:val="16"/>
          <w:szCs w:val="16"/>
        </w:rPr>
        <w:t>k</w:t>
      </w:r>
      <w:r>
        <w:rPr>
          <w:spacing w:val="-5"/>
          <w:w w:val="129"/>
          <w:sz w:val="16"/>
          <w:szCs w:val="16"/>
        </w:rPr>
        <w:t>e</w:t>
      </w:r>
      <w:r>
        <w:rPr>
          <w:w w:val="129"/>
          <w:sz w:val="16"/>
          <w:szCs w:val="16"/>
        </w:rPr>
        <w:t>s</w:t>
      </w:r>
      <w:r>
        <w:rPr>
          <w:spacing w:val="-27"/>
          <w:w w:val="129"/>
          <w:sz w:val="16"/>
          <w:szCs w:val="16"/>
        </w:rPr>
        <w:t xml:space="preserve"> </w:t>
      </w:r>
      <w:r>
        <w:rPr>
          <w:spacing w:val="-5"/>
          <w:w w:val="129"/>
          <w:sz w:val="16"/>
          <w:szCs w:val="16"/>
        </w:rPr>
        <w:t>plac</w:t>
      </w:r>
      <w:r>
        <w:rPr>
          <w:w w:val="129"/>
          <w:sz w:val="16"/>
          <w:szCs w:val="16"/>
        </w:rPr>
        <w:t>e</w:t>
      </w:r>
      <w:r>
        <w:rPr>
          <w:spacing w:val="9"/>
          <w:w w:val="129"/>
          <w:sz w:val="16"/>
          <w:szCs w:val="16"/>
        </w:rPr>
        <w:t xml:space="preserve"> </w:t>
      </w:r>
      <w:r>
        <w:rPr>
          <w:spacing w:val="-5"/>
          <w:w w:val="114"/>
          <w:sz w:val="16"/>
          <w:szCs w:val="16"/>
        </w:rPr>
        <w:t>insid</w:t>
      </w:r>
      <w:r>
        <w:rPr>
          <w:w w:val="114"/>
          <w:sz w:val="16"/>
          <w:szCs w:val="16"/>
        </w:rPr>
        <w:t>e</w:t>
      </w:r>
      <w:r>
        <w:rPr>
          <w:spacing w:val="-7"/>
          <w:w w:val="114"/>
          <w:sz w:val="16"/>
          <w:szCs w:val="16"/>
        </w:rPr>
        <w:t xml:space="preserve"> </w:t>
      </w:r>
      <w:r>
        <w:rPr>
          <w:w w:val="145"/>
          <w:sz w:val="16"/>
          <w:szCs w:val="16"/>
        </w:rPr>
        <w:t>a</w:t>
      </w:r>
      <w:r>
        <w:rPr>
          <w:spacing w:val="-16"/>
          <w:w w:val="145"/>
          <w:sz w:val="16"/>
          <w:szCs w:val="16"/>
        </w:rPr>
        <w:t xml:space="preserve"> </w:t>
      </w:r>
      <w:r>
        <w:rPr>
          <w:spacing w:val="-6"/>
          <w:w w:val="145"/>
          <w:sz w:val="16"/>
          <w:szCs w:val="16"/>
        </w:rPr>
        <w:t>gate</w:t>
      </w:r>
      <w:r>
        <w:rPr>
          <w:w w:val="145"/>
          <w:sz w:val="16"/>
          <w:szCs w:val="16"/>
        </w:rPr>
        <w:t>d</w:t>
      </w:r>
      <w:r>
        <w:rPr>
          <w:spacing w:val="-32"/>
          <w:w w:val="145"/>
          <w:sz w:val="16"/>
          <w:szCs w:val="16"/>
        </w:rPr>
        <w:t xml:space="preserve"> </w:t>
      </w:r>
      <w:r>
        <w:rPr>
          <w:spacing w:val="-5"/>
          <w:w w:val="122"/>
          <w:sz w:val="16"/>
          <w:szCs w:val="16"/>
        </w:rPr>
        <w:t>communit</w:t>
      </w:r>
      <w:r>
        <w:rPr>
          <w:w w:val="122"/>
          <w:sz w:val="16"/>
          <w:szCs w:val="16"/>
        </w:rPr>
        <w:t>y</w:t>
      </w:r>
      <w:r>
        <w:rPr>
          <w:spacing w:val="-20"/>
          <w:w w:val="122"/>
          <w:sz w:val="16"/>
          <w:szCs w:val="16"/>
        </w:rPr>
        <w:t xml:space="preserve"> </w:t>
      </w:r>
      <w:r>
        <w:rPr>
          <w:spacing w:val="-5"/>
          <w:w w:val="122"/>
          <w:sz w:val="16"/>
          <w:szCs w:val="16"/>
        </w:rPr>
        <w:t>tha</w:t>
      </w:r>
      <w:r>
        <w:rPr>
          <w:w w:val="122"/>
          <w:sz w:val="16"/>
          <w:szCs w:val="16"/>
        </w:rPr>
        <w:t>t</w:t>
      </w:r>
      <w:r>
        <w:rPr>
          <w:spacing w:val="11"/>
          <w:w w:val="122"/>
          <w:sz w:val="16"/>
          <w:szCs w:val="16"/>
        </w:rPr>
        <w:t xml:space="preserve"> </w:t>
      </w:r>
      <w:r>
        <w:rPr>
          <w:spacing w:val="-4"/>
          <w:w w:val="126"/>
          <w:sz w:val="16"/>
          <w:szCs w:val="16"/>
        </w:rPr>
        <w:t xml:space="preserve">has </w:t>
      </w:r>
      <w:r>
        <w:rPr>
          <w:spacing w:val="-5"/>
          <w:w w:val="137"/>
          <w:sz w:val="16"/>
          <w:szCs w:val="16"/>
        </w:rPr>
        <w:t>bee</w:t>
      </w:r>
      <w:r>
        <w:rPr>
          <w:w w:val="137"/>
          <w:sz w:val="16"/>
          <w:szCs w:val="16"/>
        </w:rPr>
        <w:t>n</w:t>
      </w:r>
      <w:r>
        <w:rPr>
          <w:spacing w:val="-14"/>
          <w:w w:val="137"/>
          <w:sz w:val="16"/>
          <w:szCs w:val="16"/>
        </w:rPr>
        <w:t xml:space="preserve"> </w:t>
      </w:r>
      <w:r>
        <w:rPr>
          <w:spacing w:val="-5"/>
          <w:w w:val="137"/>
          <w:sz w:val="16"/>
          <w:szCs w:val="16"/>
        </w:rPr>
        <w:t>mad</w:t>
      </w:r>
      <w:r>
        <w:rPr>
          <w:w w:val="137"/>
          <w:sz w:val="16"/>
          <w:szCs w:val="16"/>
        </w:rPr>
        <w:t>e</w:t>
      </w:r>
      <w:r>
        <w:rPr>
          <w:spacing w:val="-18"/>
          <w:w w:val="13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int</w:t>
      </w:r>
      <w:r>
        <w:rPr>
          <w:sz w:val="16"/>
          <w:szCs w:val="16"/>
        </w:rPr>
        <w:t>o</w:t>
      </w:r>
      <w:r>
        <w:rPr>
          <w:spacing w:val="36"/>
          <w:sz w:val="16"/>
          <w:szCs w:val="16"/>
        </w:rPr>
        <w:t xml:space="preserve"> </w:t>
      </w:r>
      <w:r>
        <w:rPr>
          <w:w w:val="154"/>
          <w:sz w:val="16"/>
          <w:szCs w:val="16"/>
        </w:rPr>
        <w:t>a</w:t>
      </w:r>
      <w:r>
        <w:rPr>
          <w:spacing w:val="-26"/>
          <w:w w:val="154"/>
          <w:sz w:val="16"/>
          <w:szCs w:val="16"/>
        </w:rPr>
        <w:t xml:space="preserve"> 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26"/>
          <w:sz w:val="16"/>
          <w:szCs w:val="16"/>
        </w:rPr>
        <w:t>eplican</w:t>
      </w:r>
      <w:r>
        <w:rPr>
          <w:w w:val="126"/>
          <w:sz w:val="16"/>
          <w:szCs w:val="16"/>
        </w:rPr>
        <w:t>t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fantas</w:t>
      </w:r>
      <w:r>
        <w:rPr>
          <w:w w:val="124"/>
          <w:sz w:val="16"/>
          <w:szCs w:val="16"/>
        </w:rPr>
        <w:t>y</w:t>
      </w:r>
      <w:r>
        <w:rPr>
          <w:spacing w:val="-12"/>
          <w:w w:val="12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fair</w:t>
      </w:r>
      <w:r>
        <w:rPr>
          <w:sz w:val="16"/>
          <w:szCs w:val="16"/>
        </w:rPr>
        <w:t>y</w:t>
      </w:r>
      <w:r>
        <w:rPr>
          <w:spacing w:val="17"/>
          <w:sz w:val="16"/>
          <w:szCs w:val="16"/>
        </w:rPr>
        <w:t xml:space="preserve"> </w:t>
      </w:r>
      <w:r>
        <w:rPr>
          <w:spacing w:val="-5"/>
          <w:w w:val="131"/>
          <w:sz w:val="16"/>
          <w:szCs w:val="16"/>
        </w:rPr>
        <w:t>tal</w:t>
      </w:r>
      <w:r>
        <w:rPr>
          <w:w w:val="131"/>
          <w:sz w:val="16"/>
          <w:szCs w:val="16"/>
        </w:rPr>
        <w:t>e</w:t>
      </w:r>
      <w:r>
        <w:rPr>
          <w:spacing w:val="-15"/>
          <w:w w:val="13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cit</w:t>
      </w:r>
      <w:r>
        <w:rPr>
          <w:sz w:val="16"/>
          <w:szCs w:val="16"/>
        </w:rPr>
        <w:t>y</w:t>
      </w:r>
      <w:r>
        <w:rPr>
          <w:spacing w:val="32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whe</w:t>
      </w:r>
      <w:r>
        <w:rPr>
          <w:spacing w:val="-6"/>
          <w:w w:val="124"/>
          <w:sz w:val="16"/>
          <w:szCs w:val="16"/>
        </w:rPr>
        <w:t>r</w:t>
      </w:r>
      <w:r>
        <w:rPr>
          <w:w w:val="124"/>
          <w:sz w:val="16"/>
          <w:szCs w:val="16"/>
        </w:rPr>
        <w:t>e</w:t>
      </w:r>
      <w:r>
        <w:rPr>
          <w:spacing w:val="-10"/>
          <w:w w:val="124"/>
          <w:sz w:val="16"/>
          <w:szCs w:val="16"/>
        </w:rPr>
        <w:t xml:space="preserve"> </w:t>
      </w:r>
      <w:r>
        <w:rPr>
          <w:spacing w:val="-4"/>
          <w:w w:val="131"/>
          <w:sz w:val="16"/>
          <w:szCs w:val="16"/>
        </w:rPr>
        <w:t xml:space="preserve">the </w:t>
      </w:r>
      <w:r>
        <w:rPr>
          <w:spacing w:val="-5"/>
          <w:w w:val="134"/>
          <w:sz w:val="16"/>
          <w:szCs w:val="16"/>
        </w:rPr>
        <w:t>mega-meg</w:t>
      </w:r>
      <w:r>
        <w:rPr>
          <w:w w:val="134"/>
          <w:sz w:val="16"/>
          <w:szCs w:val="16"/>
        </w:rPr>
        <w:t>a</w:t>
      </w:r>
      <w:r>
        <w:rPr>
          <w:spacing w:val="-14"/>
          <w:w w:val="13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ric</w:t>
      </w:r>
      <w:r>
        <w:rPr>
          <w:sz w:val="16"/>
          <w:szCs w:val="16"/>
        </w:rPr>
        <w:t>h</w:t>
      </w:r>
      <w:r>
        <w:rPr>
          <w:spacing w:val="2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folk</w:t>
      </w:r>
      <w:r>
        <w:rPr>
          <w:sz w:val="16"/>
          <w:szCs w:val="16"/>
        </w:rPr>
        <w:t>s</w:t>
      </w:r>
      <w:r>
        <w:rPr>
          <w:spacing w:val="6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liv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-5"/>
          <w:w w:val="135"/>
          <w:sz w:val="16"/>
          <w:szCs w:val="16"/>
        </w:rPr>
        <w:t>an</w:t>
      </w:r>
      <w:r>
        <w:rPr>
          <w:w w:val="135"/>
          <w:sz w:val="16"/>
          <w:szCs w:val="16"/>
        </w:rPr>
        <w:t>d</w:t>
      </w:r>
      <w:r>
        <w:rPr>
          <w:spacing w:val="-11"/>
          <w:w w:val="135"/>
          <w:sz w:val="16"/>
          <w:szCs w:val="16"/>
        </w:rPr>
        <w:t xml:space="preserve"> </w:t>
      </w:r>
      <w:r>
        <w:rPr>
          <w:spacing w:val="-5"/>
          <w:w w:val="135"/>
          <w:sz w:val="16"/>
          <w:szCs w:val="16"/>
        </w:rPr>
        <w:t>hav</w:t>
      </w:r>
      <w:r>
        <w:rPr>
          <w:w w:val="135"/>
          <w:sz w:val="16"/>
          <w:szCs w:val="16"/>
        </w:rPr>
        <w:t>e</w:t>
      </w:r>
      <w:r>
        <w:rPr>
          <w:spacing w:val="-23"/>
          <w:w w:val="135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sel</w:t>
      </w:r>
      <w:r>
        <w:rPr>
          <w:sz w:val="16"/>
          <w:szCs w:val="16"/>
        </w:rPr>
        <w:t>f</w:t>
      </w:r>
      <w:r>
        <w:rPr>
          <w:spacing w:val="12"/>
          <w:sz w:val="16"/>
          <w:szCs w:val="16"/>
        </w:rPr>
        <w:t xml:space="preserve"> </w:t>
      </w:r>
      <w:r>
        <w:rPr>
          <w:spacing w:val="-5"/>
          <w:w w:val="122"/>
          <w:sz w:val="16"/>
          <w:szCs w:val="16"/>
        </w:rPr>
        <w:t>indulgen</w:t>
      </w:r>
      <w:r>
        <w:rPr>
          <w:w w:val="122"/>
          <w:sz w:val="16"/>
          <w:szCs w:val="16"/>
        </w:rPr>
        <w:t>t</w:t>
      </w:r>
      <w:r>
        <w:rPr>
          <w:spacing w:val="-12"/>
          <w:w w:val="122"/>
          <w:sz w:val="16"/>
          <w:szCs w:val="16"/>
        </w:rPr>
        <w:t xml:space="preserve"> </w:t>
      </w:r>
      <w:r>
        <w:rPr>
          <w:spacing w:val="-4"/>
          <w:w w:val="124"/>
          <w:sz w:val="16"/>
          <w:szCs w:val="16"/>
        </w:rPr>
        <w:t xml:space="preserve">psycho </w:t>
      </w:r>
      <w:r>
        <w:rPr>
          <w:spacing w:val="-5"/>
          <w:w w:val="125"/>
          <w:sz w:val="16"/>
          <w:szCs w:val="16"/>
        </w:rPr>
        <w:t>partie</w:t>
      </w:r>
      <w:r>
        <w:rPr>
          <w:w w:val="125"/>
          <w:sz w:val="16"/>
          <w:szCs w:val="16"/>
        </w:rPr>
        <w:t>s</w:t>
      </w:r>
      <w:r>
        <w:rPr>
          <w:spacing w:val="-25"/>
          <w:w w:val="125"/>
          <w:sz w:val="16"/>
          <w:szCs w:val="16"/>
        </w:rPr>
        <w:t xml:space="preserve"> </w:t>
      </w:r>
      <w:r>
        <w:rPr>
          <w:spacing w:val="-5"/>
          <w:w w:val="125"/>
          <w:sz w:val="16"/>
          <w:szCs w:val="16"/>
        </w:rPr>
        <w:t>(mayb</w:t>
      </w:r>
      <w:r>
        <w:rPr>
          <w:w w:val="125"/>
          <w:sz w:val="16"/>
          <w:szCs w:val="16"/>
        </w:rPr>
        <w:t>e</w:t>
      </w:r>
      <w:r>
        <w:rPr>
          <w:spacing w:val="5"/>
          <w:w w:val="125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I’v</w:t>
      </w:r>
      <w:r>
        <w:rPr>
          <w:sz w:val="16"/>
          <w:szCs w:val="16"/>
        </w:rPr>
        <w:t>e</w:t>
      </w:r>
      <w:r>
        <w:rPr>
          <w:spacing w:val="22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bee</w:t>
      </w:r>
      <w:r>
        <w:rPr>
          <w:w w:val="124"/>
          <w:sz w:val="16"/>
          <w:szCs w:val="16"/>
        </w:rPr>
        <w:t>n</w:t>
      </w:r>
      <w:r>
        <w:rPr>
          <w:spacing w:val="28"/>
          <w:w w:val="124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spendin</w:t>
      </w:r>
      <w:r>
        <w:rPr>
          <w:w w:val="124"/>
          <w:sz w:val="16"/>
          <w:szCs w:val="16"/>
        </w:rPr>
        <w:t>g</w:t>
      </w:r>
      <w:r>
        <w:rPr>
          <w:spacing w:val="-7"/>
          <w:w w:val="124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to</w:t>
      </w:r>
      <w:r>
        <w:rPr>
          <w:w w:val="124"/>
          <w:sz w:val="16"/>
          <w:szCs w:val="16"/>
        </w:rPr>
        <w:t>o</w:t>
      </w:r>
      <w:r>
        <w:rPr>
          <w:spacing w:val="-1"/>
          <w:w w:val="124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muc</w:t>
      </w:r>
      <w:r>
        <w:rPr>
          <w:w w:val="124"/>
          <w:sz w:val="16"/>
          <w:szCs w:val="16"/>
        </w:rPr>
        <w:t>h</w:t>
      </w:r>
      <w:r>
        <w:rPr>
          <w:spacing w:val="-4"/>
          <w:w w:val="124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tim</w:t>
      </w:r>
      <w:r>
        <w:rPr>
          <w:w w:val="124"/>
          <w:sz w:val="16"/>
          <w:szCs w:val="16"/>
        </w:rPr>
        <w:t>e</w:t>
      </w:r>
      <w:r>
        <w:rPr>
          <w:spacing w:val="-25"/>
          <w:w w:val="124"/>
          <w:sz w:val="16"/>
          <w:szCs w:val="16"/>
        </w:rPr>
        <w:t xml:space="preserve"> </w:t>
      </w:r>
      <w:r>
        <w:rPr>
          <w:spacing w:val="-4"/>
          <w:w w:val="126"/>
          <w:sz w:val="16"/>
          <w:szCs w:val="16"/>
        </w:rPr>
        <w:t>a</w:t>
      </w:r>
      <w:r>
        <w:rPr>
          <w:spacing w:val="-5"/>
          <w:w w:val="126"/>
          <w:sz w:val="16"/>
          <w:szCs w:val="16"/>
        </w:rPr>
        <w:t>r</w:t>
      </w:r>
      <w:r>
        <w:rPr>
          <w:spacing w:val="-4"/>
          <w:w w:val="127"/>
          <w:sz w:val="16"/>
          <w:szCs w:val="16"/>
        </w:rPr>
        <w:t xml:space="preserve">ound </w:t>
      </w:r>
      <w:r>
        <w:rPr>
          <w:spacing w:val="-4"/>
          <w:w w:val="103"/>
          <w:sz w:val="16"/>
          <w:szCs w:val="16"/>
        </w:rPr>
        <w:t>M</w:t>
      </w:r>
      <w:r>
        <w:rPr>
          <w:spacing w:val="-4"/>
          <w:w w:val="72"/>
          <w:sz w:val="16"/>
          <w:szCs w:val="16"/>
        </w:rPr>
        <w:t>il</w:t>
      </w:r>
      <w:r>
        <w:rPr>
          <w:spacing w:val="-4"/>
          <w:w w:val="146"/>
          <w:sz w:val="16"/>
          <w:szCs w:val="16"/>
        </w:rPr>
        <w:t>e</w:t>
      </w:r>
      <w:r>
        <w:rPr>
          <w:w w:val="107"/>
          <w:sz w:val="16"/>
          <w:szCs w:val="16"/>
        </w:rPr>
        <w:t>y</w:t>
      </w:r>
      <w:r>
        <w:rPr>
          <w:spacing w:val="-4"/>
          <w:sz w:val="16"/>
          <w:szCs w:val="16"/>
        </w:rPr>
        <w:t xml:space="preserve"> Cyrus</w:t>
      </w:r>
      <w:r>
        <w:rPr>
          <w:sz w:val="16"/>
          <w:szCs w:val="16"/>
        </w:rPr>
        <w:t xml:space="preserve">) </w:t>
      </w:r>
      <w:r>
        <w:rPr>
          <w:spacing w:val="1"/>
          <w:sz w:val="16"/>
          <w:szCs w:val="16"/>
        </w:rPr>
        <w:t xml:space="preserve"> </w:t>
      </w:r>
      <w:r>
        <w:rPr>
          <w:spacing w:val="-9"/>
          <w:w w:val="126"/>
          <w:sz w:val="16"/>
          <w:szCs w:val="16"/>
        </w:rPr>
        <w:t>whe</w:t>
      </w:r>
      <w:r>
        <w:rPr>
          <w:spacing w:val="-10"/>
          <w:w w:val="126"/>
          <w:sz w:val="16"/>
          <w:szCs w:val="16"/>
        </w:rPr>
        <w:t>r</w:t>
      </w:r>
      <w:r>
        <w:rPr>
          <w:w w:val="126"/>
          <w:sz w:val="16"/>
          <w:szCs w:val="16"/>
        </w:rPr>
        <w:t>e</w:t>
      </w:r>
      <w:r>
        <w:rPr>
          <w:spacing w:val="-21"/>
          <w:w w:val="126"/>
          <w:sz w:val="16"/>
          <w:szCs w:val="16"/>
        </w:rPr>
        <w:t xml:space="preserve"> </w:t>
      </w:r>
      <w:r>
        <w:rPr>
          <w:spacing w:val="-9"/>
          <w:w w:val="126"/>
          <w:sz w:val="16"/>
          <w:szCs w:val="16"/>
        </w:rPr>
        <w:t>everyon</w:t>
      </w:r>
      <w:r>
        <w:rPr>
          <w:w w:val="126"/>
          <w:sz w:val="16"/>
          <w:szCs w:val="16"/>
        </w:rPr>
        <w:t>e</w:t>
      </w:r>
      <w:r>
        <w:rPr>
          <w:spacing w:val="-14"/>
          <w:w w:val="126"/>
          <w:sz w:val="16"/>
          <w:szCs w:val="16"/>
        </w:rPr>
        <w:t xml:space="preserve"> </w:t>
      </w:r>
      <w:r>
        <w:rPr>
          <w:spacing w:val="-9"/>
          <w:w w:val="126"/>
          <w:sz w:val="16"/>
          <w:szCs w:val="16"/>
        </w:rPr>
        <w:t>ta</w:t>
      </w:r>
      <w:r>
        <w:rPr>
          <w:spacing w:val="-13"/>
          <w:w w:val="126"/>
          <w:sz w:val="16"/>
          <w:szCs w:val="16"/>
        </w:rPr>
        <w:t>k</w:t>
      </w:r>
      <w:r>
        <w:rPr>
          <w:spacing w:val="-9"/>
          <w:w w:val="126"/>
          <w:sz w:val="16"/>
          <w:szCs w:val="16"/>
        </w:rPr>
        <w:t>e</w:t>
      </w:r>
      <w:r>
        <w:rPr>
          <w:w w:val="126"/>
          <w:sz w:val="16"/>
          <w:szCs w:val="16"/>
        </w:rPr>
        <w:t>s</w:t>
      </w:r>
      <w:r>
        <w:rPr>
          <w:spacing w:val="-19"/>
          <w:w w:val="126"/>
          <w:sz w:val="16"/>
          <w:szCs w:val="16"/>
        </w:rPr>
        <w:t xml:space="preserve"> </w:t>
      </w:r>
      <w:r>
        <w:rPr>
          <w:spacing w:val="-8"/>
          <w:w w:val="114"/>
          <w:sz w:val="16"/>
          <w:szCs w:val="16"/>
        </w:rPr>
        <w:t>Ocz</w:t>
      </w:r>
      <w:r>
        <w:rPr>
          <w:w w:val="114"/>
          <w:sz w:val="16"/>
          <w:szCs w:val="16"/>
        </w:rPr>
        <w:t>y</w:t>
      </w:r>
      <w:r>
        <w:rPr>
          <w:spacing w:val="-3"/>
          <w:w w:val="114"/>
          <w:sz w:val="16"/>
          <w:szCs w:val="16"/>
        </w:rPr>
        <w:t xml:space="preserve"> </w:t>
      </w:r>
      <w:r>
        <w:rPr>
          <w:spacing w:val="-8"/>
          <w:w w:val="114"/>
          <w:sz w:val="16"/>
          <w:szCs w:val="16"/>
        </w:rPr>
        <w:t>Mlod</w:t>
      </w:r>
      <w:r>
        <w:rPr>
          <w:w w:val="114"/>
          <w:sz w:val="16"/>
          <w:szCs w:val="16"/>
        </w:rPr>
        <w:t>y</w:t>
      </w:r>
      <w:r>
        <w:rPr>
          <w:spacing w:val="-20"/>
          <w:w w:val="114"/>
          <w:sz w:val="16"/>
          <w:szCs w:val="16"/>
        </w:rPr>
        <w:t xml:space="preserve"> </w:t>
      </w:r>
      <w:r>
        <w:rPr>
          <w:spacing w:val="-8"/>
          <w:w w:val="114"/>
          <w:sz w:val="16"/>
          <w:szCs w:val="16"/>
        </w:rPr>
        <w:t>(th</w:t>
      </w:r>
      <w:r>
        <w:rPr>
          <w:w w:val="114"/>
          <w:sz w:val="16"/>
          <w:szCs w:val="16"/>
        </w:rPr>
        <w:t>e</w:t>
      </w:r>
      <w:r>
        <w:rPr>
          <w:spacing w:val="17"/>
          <w:w w:val="114"/>
          <w:sz w:val="16"/>
          <w:szCs w:val="16"/>
        </w:rPr>
        <w:t xml:space="preserve"> </w:t>
      </w:r>
      <w:r>
        <w:rPr>
          <w:spacing w:val="-8"/>
          <w:w w:val="114"/>
          <w:sz w:val="16"/>
          <w:szCs w:val="16"/>
        </w:rPr>
        <w:t>dru</w:t>
      </w:r>
      <w:r>
        <w:rPr>
          <w:w w:val="114"/>
          <w:sz w:val="16"/>
          <w:szCs w:val="16"/>
        </w:rPr>
        <w:t>g</w:t>
      </w:r>
      <w:r>
        <w:rPr>
          <w:spacing w:val="14"/>
          <w:w w:val="114"/>
          <w:sz w:val="16"/>
          <w:szCs w:val="16"/>
        </w:rPr>
        <w:t xml:space="preserve"> </w:t>
      </w:r>
      <w:r>
        <w:rPr>
          <w:spacing w:val="-7"/>
          <w:w w:val="118"/>
          <w:sz w:val="16"/>
          <w:szCs w:val="16"/>
        </w:rPr>
        <w:t xml:space="preserve">uses </w:t>
      </w:r>
      <w:r>
        <w:rPr>
          <w:spacing w:val="-7"/>
          <w:sz w:val="16"/>
          <w:szCs w:val="16"/>
        </w:rPr>
        <w:t>you</w:t>
      </w:r>
      <w:r>
        <w:rPr>
          <w:sz w:val="16"/>
          <w:szCs w:val="16"/>
        </w:rPr>
        <w:t>r</w:t>
      </w:r>
      <w:r>
        <w:rPr>
          <w:spacing w:val="31"/>
          <w:sz w:val="16"/>
          <w:szCs w:val="16"/>
        </w:rPr>
        <w:t xml:space="preserve"> </w:t>
      </w:r>
      <w:r>
        <w:rPr>
          <w:spacing w:val="-8"/>
          <w:w w:val="121"/>
          <w:sz w:val="16"/>
          <w:szCs w:val="16"/>
        </w:rPr>
        <w:t>ow</w:t>
      </w:r>
      <w:r>
        <w:rPr>
          <w:w w:val="121"/>
          <w:sz w:val="16"/>
          <w:szCs w:val="16"/>
        </w:rPr>
        <w:t>n</w:t>
      </w:r>
      <w:r>
        <w:rPr>
          <w:spacing w:val="-15"/>
          <w:w w:val="121"/>
          <w:sz w:val="16"/>
          <w:szCs w:val="16"/>
        </w:rPr>
        <w:t xml:space="preserve"> </w:t>
      </w:r>
      <w:r>
        <w:rPr>
          <w:spacing w:val="-8"/>
          <w:w w:val="121"/>
          <w:sz w:val="16"/>
          <w:szCs w:val="16"/>
        </w:rPr>
        <w:t>sub-consciou</w:t>
      </w:r>
      <w:r>
        <w:rPr>
          <w:w w:val="121"/>
          <w:sz w:val="16"/>
          <w:szCs w:val="16"/>
        </w:rPr>
        <w:t>s</w:t>
      </w:r>
      <w:r>
        <w:rPr>
          <w:spacing w:val="-10"/>
          <w:w w:val="121"/>
          <w:sz w:val="16"/>
          <w:szCs w:val="16"/>
        </w:rPr>
        <w:t xml:space="preserve"> </w:t>
      </w:r>
      <w:r>
        <w:rPr>
          <w:spacing w:val="-8"/>
          <w:w w:val="121"/>
          <w:sz w:val="16"/>
          <w:szCs w:val="16"/>
        </w:rPr>
        <w:t>memorie</w:t>
      </w:r>
      <w:r>
        <w:rPr>
          <w:w w:val="121"/>
          <w:sz w:val="16"/>
          <w:szCs w:val="16"/>
        </w:rPr>
        <w:t>s</w:t>
      </w:r>
      <w:r>
        <w:rPr>
          <w:spacing w:val="-21"/>
          <w:w w:val="121"/>
          <w:sz w:val="16"/>
          <w:szCs w:val="16"/>
        </w:rPr>
        <w:t xml:space="preserve"> </w:t>
      </w:r>
      <w:r>
        <w:rPr>
          <w:spacing w:val="-8"/>
          <w:w w:val="121"/>
          <w:sz w:val="16"/>
          <w:szCs w:val="16"/>
        </w:rPr>
        <w:t>an</w:t>
      </w:r>
      <w:r>
        <w:rPr>
          <w:w w:val="121"/>
          <w:sz w:val="16"/>
          <w:szCs w:val="16"/>
        </w:rPr>
        <w:t>d</w:t>
      </w:r>
      <w:r>
        <w:rPr>
          <w:spacing w:val="21"/>
          <w:w w:val="121"/>
          <w:sz w:val="16"/>
          <w:szCs w:val="16"/>
        </w:rPr>
        <w:t xml:space="preserve"> </w:t>
      </w:r>
      <w:r>
        <w:rPr>
          <w:spacing w:val="-8"/>
          <w:w w:val="121"/>
          <w:sz w:val="16"/>
          <w:szCs w:val="16"/>
        </w:rPr>
        <w:t>t</w:t>
      </w:r>
      <w:r>
        <w:rPr>
          <w:spacing w:val="-10"/>
          <w:w w:val="121"/>
          <w:sz w:val="16"/>
          <w:szCs w:val="16"/>
        </w:rPr>
        <w:t>r</w:t>
      </w:r>
      <w:r>
        <w:rPr>
          <w:spacing w:val="-8"/>
          <w:w w:val="121"/>
          <w:sz w:val="16"/>
          <w:szCs w:val="16"/>
        </w:rPr>
        <w:t>ansport</w:t>
      </w:r>
      <w:r>
        <w:rPr>
          <w:w w:val="121"/>
          <w:sz w:val="16"/>
          <w:szCs w:val="16"/>
        </w:rPr>
        <w:t>s</w:t>
      </w:r>
      <w:r>
        <w:rPr>
          <w:spacing w:val="-22"/>
          <w:w w:val="121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36"/>
          <w:sz w:val="16"/>
          <w:szCs w:val="16"/>
        </w:rPr>
        <w:t xml:space="preserve"> </w:t>
      </w:r>
      <w:r>
        <w:rPr>
          <w:spacing w:val="-9"/>
          <w:w w:val="128"/>
          <w:sz w:val="16"/>
          <w:szCs w:val="16"/>
        </w:rPr>
        <w:t>t</w:t>
      </w:r>
      <w:r>
        <w:rPr>
          <w:w w:val="128"/>
          <w:sz w:val="16"/>
          <w:szCs w:val="16"/>
        </w:rPr>
        <w:t>o</w:t>
      </w:r>
      <w:r>
        <w:rPr>
          <w:spacing w:val="-20"/>
          <w:w w:val="128"/>
          <w:sz w:val="16"/>
          <w:szCs w:val="16"/>
        </w:rPr>
        <w:t xml:space="preserve"> </w:t>
      </w:r>
      <w:r>
        <w:rPr>
          <w:spacing w:val="-7"/>
          <w:w w:val="114"/>
          <w:sz w:val="16"/>
          <w:szCs w:val="16"/>
        </w:rPr>
        <w:t xml:space="preserve">your </w:t>
      </w:r>
      <w:r>
        <w:rPr>
          <w:spacing w:val="-8"/>
          <w:w w:val="120"/>
          <w:sz w:val="16"/>
          <w:szCs w:val="16"/>
        </w:rPr>
        <w:t>pe</w:t>
      </w:r>
      <w:r>
        <w:rPr>
          <w:w w:val="120"/>
          <w:sz w:val="16"/>
          <w:szCs w:val="16"/>
        </w:rPr>
        <w:t>r</w:t>
      </w:r>
      <w:r>
        <w:rPr>
          <w:spacing w:val="-8"/>
          <w:w w:val="120"/>
          <w:sz w:val="16"/>
          <w:szCs w:val="16"/>
        </w:rPr>
        <w:t>fec</w:t>
      </w:r>
      <w:r>
        <w:rPr>
          <w:w w:val="120"/>
          <w:sz w:val="16"/>
          <w:szCs w:val="16"/>
        </w:rPr>
        <w:t>t</w:t>
      </w:r>
      <w:r>
        <w:rPr>
          <w:spacing w:val="27"/>
          <w:w w:val="120"/>
          <w:sz w:val="16"/>
          <w:szCs w:val="16"/>
        </w:rPr>
        <w:t xml:space="preserve"> </w:t>
      </w:r>
      <w:r>
        <w:rPr>
          <w:spacing w:val="-8"/>
          <w:w w:val="120"/>
          <w:sz w:val="16"/>
          <w:szCs w:val="16"/>
        </w:rPr>
        <w:t>childhoo</w:t>
      </w:r>
      <w:r>
        <w:rPr>
          <w:w w:val="120"/>
          <w:sz w:val="16"/>
          <w:szCs w:val="16"/>
        </w:rPr>
        <w:t>d</w:t>
      </w:r>
      <w:r>
        <w:rPr>
          <w:spacing w:val="12"/>
          <w:w w:val="120"/>
          <w:sz w:val="16"/>
          <w:szCs w:val="16"/>
        </w:rPr>
        <w:t xml:space="preserve"> </w:t>
      </w:r>
      <w:r>
        <w:rPr>
          <w:spacing w:val="-8"/>
          <w:w w:val="120"/>
          <w:sz w:val="16"/>
          <w:szCs w:val="16"/>
        </w:rPr>
        <w:t>happ</w:t>
      </w:r>
      <w:r>
        <w:rPr>
          <w:w w:val="120"/>
          <w:sz w:val="16"/>
          <w:szCs w:val="16"/>
        </w:rPr>
        <w:t>y</w:t>
      </w:r>
      <w:r>
        <w:rPr>
          <w:spacing w:val="27"/>
          <w:w w:val="120"/>
          <w:sz w:val="16"/>
          <w:szCs w:val="16"/>
        </w:rPr>
        <w:t xml:space="preserve"> </w:t>
      </w:r>
      <w:r>
        <w:rPr>
          <w:spacing w:val="-8"/>
          <w:w w:val="120"/>
          <w:sz w:val="16"/>
          <w:szCs w:val="16"/>
        </w:rPr>
        <w:t>mind</w:t>
      </w:r>
      <w:r>
        <w:rPr>
          <w:w w:val="120"/>
          <w:sz w:val="16"/>
          <w:szCs w:val="16"/>
        </w:rPr>
        <w:t>)</w:t>
      </w:r>
      <w:r>
        <w:rPr>
          <w:spacing w:val="-24"/>
          <w:w w:val="120"/>
          <w:sz w:val="16"/>
          <w:szCs w:val="16"/>
        </w:rPr>
        <w:t xml:space="preserve"> </w:t>
      </w:r>
      <w:r>
        <w:rPr>
          <w:spacing w:val="-8"/>
          <w:w w:val="120"/>
          <w:sz w:val="16"/>
          <w:szCs w:val="16"/>
        </w:rPr>
        <w:t>an</w:t>
      </w:r>
      <w:r>
        <w:rPr>
          <w:w w:val="120"/>
          <w:sz w:val="16"/>
          <w:szCs w:val="16"/>
        </w:rPr>
        <w:t>d</w:t>
      </w:r>
      <w:r>
        <w:rPr>
          <w:spacing w:val="24"/>
          <w:w w:val="120"/>
          <w:sz w:val="16"/>
          <w:szCs w:val="16"/>
        </w:rPr>
        <w:t xml:space="preserve"> </w:t>
      </w:r>
      <w:r>
        <w:rPr>
          <w:spacing w:val="-8"/>
          <w:w w:val="120"/>
          <w:sz w:val="16"/>
          <w:szCs w:val="16"/>
        </w:rPr>
        <w:t>everyon</w:t>
      </w:r>
      <w:r>
        <w:rPr>
          <w:w w:val="120"/>
          <w:sz w:val="16"/>
          <w:szCs w:val="16"/>
        </w:rPr>
        <w:t>e</w:t>
      </w:r>
      <w:r>
        <w:rPr>
          <w:spacing w:val="21"/>
          <w:w w:val="120"/>
          <w:sz w:val="16"/>
          <w:szCs w:val="16"/>
        </w:rPr>
        <w:t xml:space="preserve"> </w:t>
      </w:r>
      <w:r>
        <w:rPr>
          <w:spacing w:val="-8"/>
          <w:w w:val="120"/>
          <w:sz w:val="16"/>
          <w:szCs w:val="16"/>
        </w:rPr>
        <w:t>ha</w:t>
      </w:r>
      <w:r>
        <w:rPr>
          <w:w w:val="120"/>
          <w:sz w:val="16"/>
          <w:szCs w:val="16"/>
        </w:rPr>
        <w:t>s</w:t>
      </w:r>
      <w:r>
        <w:rPr>
          <w:spacing w:val="-2"/>
          <w:w w:val="120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>se</w:t>
      </w:r>
      <w:r>
        <w:rPr>
          <w:sz w:val="16"/>
          <w:szCs w:val="16"/>
        </w:rPr>
        <w:t>x</w:t>
      </w:r>
      <w:r>
        <w:rPr>
          <w:spacing w:val="18"/>
          <w:sz w:val="16"/>
          <w:szCs w:val="16"/>
        </w:rPr>
        <w:t xml:space="preserve"> </w:t>
      </w:r>
      <w:r>
        <w:rPr>
          <w:spacing w:val="-7"/>
          <w:w w:val="112"/>
          <w:sz w:val="16"/>
          <w:szCs w:val="16"/>
        </w:rPr>
        <w:t xml:space="preserve">while </w:t>
      </w:r>
      <w:r>
        <w:rPr>
          <w:spacing w:val="-7"/>
          <w:sz w:val="16"/>
          <w:szCs w:val="16"/>
        </w:rPr>
        <w:t>ridin</w:t>
      </w:r>
      <w:r>
        <w:rPr>
          <w:sz w:val="16"/>
          <w:szCs w:val="16"/>
        </w:rPr>
        <w:t>g</w:t>
      </w:r>
      <w:r>
        <w:rPr>
          <w:spacing w:val="32"/>
          <w:sz w:val="16"/>
          <w:szCs w:val="16"/>
        </w:rPr>
        <w:t xml:space="preserve"> </w:t>
      </w:r>
      <w:r>
        <w:rPr>
          <w:spacing w:val="-8"/>
          <w:w w:val="117"/>
          <w:sz w:val="16"/>
          <w:szCs w:val="16"/>
        </w:rPr>
        <w:t>unico</w:t>
      </w:r>
      <w:r>
        <w:rPr>
          <w:spacing w:val="-3"/>
          <w:w w:val="117"/>
          <w:sz w:val="16"/>
          <w:szCs w:val="16"/>
        </w:rPr>
        <w:t>r</w:t>
      </w:r>
      <w:r>
        <w:rPr>
          <w:spacing w:val="-8"/>
          <w:w w:val="117"/>
          <w:sz w:val="16"/>
          <w:szCs w:val="16"/>
        </w:rPr>
        <w:t>ns.</w:t>
      </w:r>
      <w:r>
        <w:rPr>
          <w:w w:val="117"/>
          <w:sz w:val="16"/>
          <w:szCs w:val="16"/>
        </w:rPr>
        <w:t>.</w:t>
      </w:r>
      <w:r>
        <w:rPr>
          <w:spacing w:val="-16"/>
          <w:w w:val="117"/>
          <w:sz w:val="16"/>
          <w:szCs w:val="16"/>
        </w:rPr>
        <w:t xml:space="preserve"> </w:t>
      </w:r>
      <w:r>
        <w:rPr>
          <w:spacing w:val="-7"/>
          <w:w w:val="105"/>
          <w:sz w:val="16"/>
          <w:szCs w:val="16"/>
        </w:rPr>
        <w:t>The</w:t>
      </w:r>
      <w:r>
        <w:rPr>
          <w:spacing w:val="-8"/>
          <w:w w:val="105"/>
          <w:sz w:val="16"/>
          <w:szCs w:val="16"/>
        </w:rPr>
        <w:t>r</w:t>
      </w:r>
      <w:r>
        <w:rPr>
          <w:w w:val="146"/>
          <w:sz w:val="16"/>
          <w:szCs w:val="16"/>
        </w:rPr>
        <w:t>e</w:t>
      </w:r>
      <w:r>
        <w:rPr>
          <w:spacing w:val="-10"/>
          <w:sz w:val="16"/>
          <w:szCs w:val="16"/>
        </w:rPr>
        <w:t xml:space="preserve"> </w:t>
      </w:r>
      <w:r>
        <w:rPr>
          <w:spacing w:val="-9"/>
          <w:w w:val="136"/>
          <w:sz w:val="16"/>
          <w:szCs w:val="16"/>
        </w:rPr>
        <w:t>a</w:t>
      </w:r>
      <w:r>
        <w:rPr>
          <w:spacing w:val="-11"/>
          <w:w w:val="136"/>
          <w:sz w:val="16"/>
          <w:szCs w:val="16"/>
        </w:rPr>
        <w:t>r</w:t>
      </w:r>
      <w:r>
        <w:rPr>
          <w:w w:val="136"/>
          <w:sz w:val="16"/>
          <w:szCs w:val="16"/>
        </w:rPr>
        <w:t>e</w:t>
      </w:r>
      <w:r>
        <w:rPr>
          <w:spacing w:val="-24"/>
          <w:w w:val="136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>f</w:t>
      </w:r>
      <w:r>
        <w:rPr>
          <w:spacing w:val="-8"/>
          <w:sz w:val="16"/>
          <w:szCs w:val="16"/>
        </w:rPr>
        <w:t>r</w:t>
      </w:r>
      <w:r>
        <w:rPr>
          <w:spacing w:val="-7"/>
          <w:sz w:val="16"/>
          <w:szCs w:val="16"/>
        </w:rPr>
        <w:t>og</w:t>
      </w:r>
      <w:r>
        <w:rPr>
          <w:sz w:val="16"/>
          <w:szCs w:val="16"/>
        </w:rPr>
        <w:t>s</w:t>
      </w:r>
      <w:r>
        <w:rPr>
          <w:spacing w:val="33"/>
          <w:sz w:val="16"/>
          <w:szCs w:val="16"/>
        </w:rPr>
        <w:t xml:space="preserve"> </w:t>
      </w:r>
      <w:r>
        <w:rPr>
          <w:spacing w:val="-10"/>
          <w:w w:val="139"/>
          <w:sz w:val="16"/>
          <w:szCs w:val="16"/>
        </w:rPr>
        <w:t>an</w:t>
      </w:r>
      <w:r>
        <w:rPr>
          <w:w w:val="139"/>
          <w:sz w:val="16"/>
          <w:szCs w:val="16"/>
        </w:rPr>
        <w:t>d</w:t>
      </w:r>
      <w:r>
        <w:rPr>
          <w:spacing w:val="-25"/>
          <w:w w:val="139"/>
          <w:sz w:val="16"/>
          <w:szCs w:val="16"/>
        </w:rPr>
        <w:t xml:space="preserve"> </w:t>
      </w:r>
      <w:r>
        <w:rPr>
          <w:spacing w:val="-8"/>
          <w:w w:val="114"/>
          <w:sz w:val="16"/>
          <w:szCs w:val="16"/>
        </w:rPr>
        <w:t>wiza</w:t>
      </w:r>
      <w:r>
        <w:rPr>
          <w:spacing w:val="-9"/>
          <w:w w:val="114"/>
          <w:sz w:val="16"/>
          <w:szCs w:val="16"/>
        </w:rPr>
        <w:t>r</w:t>
      </w:r>
      <w:r>
        <w:rPr>
          <w:spacing w:val="-8"/>
          <w:w w:val="114"/>
          <w:sz w:val="16"/>
          <w:szCs w:val="16"/>
        </w:rPr>
        <w:t>d</w:t>
      </w:r>
      <w:r>
        <w:rPr>
          <w:w w:val="114"/>
          <w:sz w:val="16"/>
          <w:szCs w:val="16"/>
        </w:rPr>
        <w:t>s</w:t>
      </w:r>
      <w:r>
        <w:rPr>
          <w:spacing w:val="-15"/>
          <w:w w:val="114"/>
          <w:sz w:val="16"/>
          <w:szCs w:val="16"/>
        </w:rPr>
        <w:t xml:space="preserve"> </w:t>
      </w:r>
      <w:r>
        <w:rPr>
          <w:spacing w:val="-8"/>
          <w:w w:val="119"/>
          <w:sz w:val="16"/>
          <w:szCs w:val="16"/>
        </w:rPr>
        <w:t>an</w:t>
      </w:r>
      <w:r>
        <w:rPr>
          <w:w w:val="119"/>
          <w:sz w:val="16"/>
          <w:szCs w:val="16"/>
        </w:rPr>
        <w:t>d</w:t>
      </w:r>
      <w:r>
        <w:rPr>
          <w:spacing w:val="27"/>
          <w:w w:val="119"/>
          <w:sz w:val="16"/>
          <w:szCs w:val="16"/>
        </w:rPr>
        <w:t xml:space="preserve"> </w:t>
      </w:r>
      <w:r>
        <w:rPr>
          <w:spacing w:val="-8"/>
          <w:w w:val="119"/>
          <w:sz w:val="16"/>
          <w:szCs w:val="16"/>
        </w:rPr>
        <w:t>spider</w:t>
      </w:r>
      <w:r>
        <w:rPr>
          <w:w w:val="119"/>
          <w:sz w:val="16"/>
          <w:szCs w:val="16"/>
        </w:rPr>
        <w:t>s</w:t>
      </w:r>
      <w:r>
        <w:rPr>
          <w:spacing w:val="-23"/>
          <w:w w:val="119"/>
          <w:sz w:val="16"/>
          <w:szCs w:val="16"/>
        </w:rPr>
        <w:t xml:space="preserve"> </w:t>
      </w:r>
      <w:r>
        <w:rPr>
          <w:spacing w:val="-7"/>
          <w:w w:val="137"/>
          <w:sz w:val="16"/>
          <w:szCs w:val="16"/>
        </w:rPr>
        <w:t xml:space="preserve">and </w:t>
      </w:r>
      <w:r>
        <w:rPr>
          <w:spacing w:val="-8"/>
          <w:w w:val="119"/>
          <w:sz w:val="16"/>
          <w:szCs w:val="16"/>
        </w:rPr>
        <w:t>painfu</w:t>
      </w:r>
      <w:r>
        <w:rPr>
          <w:w w:val="119"/>
          <w:sz w:val="16"/>
          <w:szCs w:val="16"/>
        </w:rPr>
        <w:t>l</w:t>
      </w:r>
      <w:r>
        <w:rPr>
          <w:spacing w:val="-23"/>
          <w:w w:val="119"/>
          <w:sz w:val="16"/>
          <w:szCs w:val="16"/>
        </w:rPr>
        <w:t xml:space="preserve"> </w:t>
      </w:r>
      <w:r>
        <w:rPr>
          <w:spacing w:val="-8"/>
          <w:w w:val="119"/>
          <w:sz w:val="16"/>
          <w:szCs w:val="16"/>
        </w:rPr>
        <w:t>emotiona</w:t>
      </w:r>
      <w:r>
        <w:rPr>
          <w:w w:val="119"/>
          <w:sz w:val="16"/>
          <w:szCs w:val="16"/>
        </w:rPr>
        <w:t>l</w:t>
      </w:r>
      <w:r>
        <w:rPr>
          <w:spacing w:val="19"/>
          <w:w w:val="119"/>
          <w:sz w:val="16"/>
          <w:szCs w:val="16"/>
        </w:rPr>
        <w:t xml:space="preserve"> </w:t>
      </w:r>
      <w:r>
        <w:rPr>
          <w:spacing w:val="-8"/>
          <w:w w:val="119"/>
          <w:sz w:val="16"/>
          <w:szCs w:val="16"/>
        </w:rPr>
        <w:t>the</w:t>
      </w:r>
      <w:r>
        <w:rPr>
          <w:spacing w:val="-9"/>
          <w:w w:val="119"/>
          <w:sz w:val="16"/>
          <w:szCs w:val="16"/>
        </w:rPr>
        <w:t>r</w:t>
      </w:r>
      <w:r>
        <w:rPr>
          <w:spacing w:val="-8"/>
          <w:w w:val="119"/>
          <w:sz w:val="16"/>
          <w:szCs w:val="16"/>
        </w:rPr>
        <w:t>ap</w:t>
      </w:r>
      <w:r>
        <w:rPr>
          <w:w w:val="119"/>
          <w:sz w:val="16"/>
          <w:szCs w:val="16"/>
        </w:rPr>
        <w:t>y</w:t>
      </w:r>
      <w:r>
        <w:rPr>
          <w:spacing w:val="26"/>
          <w:w w:val="119"/>
          <w:sz w:val="16"/>
          <w:szCs w:val="16"/>
        </w:rPr>
        <w:t xml:space="preserve"> </w:t>
      </w:r>
      <w:r>
        <w:rPr>
          <w:spacing w:val="-8"/>
          <w:w w:val="112"/>
          <w:sz w:val="16"/>
          <w:szCs w:val="16"/>
        </w:rPr>
        <w:t>session</w:t>
      </w:r>
      <w:r>
        <w:rPr>
          <w:w w:val="112"/>
          <w:sz w:val="16"/>
          <w:szCs w:val="16"/>
        </w:rPr>
        <w:t>s</w:t>
      </w:r>
      <w:r>
        <w:rPr>
          <w:spacing w:val="-14"/>
          <w:w w:val="112"/>
          <w:sz w:val="16"/>
          <w:szCs w:val="16"/>
        </w:rPr>
        <w:t xml:space="preserve"> </w:t>
      </w:r>
      <w:r>
        <w:rPr>
          <w:spacing w:val="-8"/>
          <w:w w:val="117"/>
          <w:sz w:val="16"/>
          <w:szCs w:val="16"/>
        </w:rPr>
        <w:t>whe</w:t>
      </w:r>
      <w:r>
        <w:rPr>
          <w:spacing w:val="-9"/>
          <w:w w:val="117"/>
          <w:sz w:val="16"/>
          <w:szCs w:val="16"/>
        </w:rPr>
        <w:t>r</w:t>
      </w:r>
      <w:r>
        <w:rPr>
          <w:w w:val="117"/>
          <w:sz w:val="16"/>
          <w:szCs w:val="16"/>
        </w:rPr>
        <w:t>e</w:t>
      </w:r>
      <w:r>
        <w:rPr>
          <w:spacing w:val="15"/>
          <w:w w:val="117"/>
          <w:sz w:val="16"/>
          <w:szCs w:val="16"/>
        </w:rPr>
        <w:t xml:space="preserve"> </w:t>
      </w:r>
      <w:r>
        <w:rPr>
          <w:spacing w:val="-8"/>
          <w:w w:val="117"/>
          <w:sz w:val="16"/>
          <w:szCs w:val="16"/>
        </w:rPr>
        <w:t>ever</w:t>
      </w:r>
      <w:r>
        <w:rPr>
          <w:w w:val="117"/>
          <w:sz w:val="16"/>
          <w:szCs w:val="16"/>
        </w:rPr>
        <w:t>y</w:t>
      </w:r>
      <w:r>
        <w:rPr>
          <w:spacing w:val="2"/>
          <w:w w:val="117"/>
          <w:sz w:val="16"/>
          <w:szCs w:val="16"/>
        </w:rPr>
        <w:t xml:space="preserve"> </w:t>
      </w:r>
      <w:r>
        <w:rPr>
          <w:spacing w:val="-8"/>
          <w:w w:val="117"/>
          <w:sz w:val="16"/>
          <w:szCs w:val="16"/>
        </w:rPr>
        <w:t>prima</w:t>
      </w:r>
      <w:r>
        <w:rPr>
          <w:w w:val="117"/>
          <w:sz w:val="16"/>
          <w:szCs w:val="16"/>
        </w:rPr>
        <w:t>l</w:t>
      </w:r>
      <w:r>
        <w:rPr>
          <w:spacing w:val="-19"/>
          <w:w w:val="117"/>
          <w:sz w:val="16"/>
          <w:szCs w:val="16"/>
        </w:rPr>
        <w:t xml:space="preserve"> </w:t>
      </w:r>
      <w:r>
        <w:rPr>
          <w:spacing w:val="-8"/>
          <w:w w:val="117"/>
          <w:sz w:val="16"/>
          <w:szCs w:val="16"/>
        </w:rPr>
        <w:t>desi</w:t>
      </w:r>
      <w:r>
        <w:rPr>
          <w:spacing w:val="-9"/>
          <w:w w:val="117"/>
          <w:sz w:val="16"/>
          <w:szCs w:val="16"/>
        </w:rPr>
        <w:t>r</w:t>
      </w:r>
      <w:r>
        <w:rPr>
          <w:w w:val="117"/>
          <w:sz w:val="16"/>
          <w:szCs w:val="16"/>
        </w:rPr>
        <w:t>e</w:t>
      </w:r>
      <w:r>
        <w:rPr>
          <w:spacing w:val="1"/>
          <w:w w:val="117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 xml:space="preserve">is </w:t>
      </w:r>
      <w:r>
        <w:rPr>
          <w:spacing w:val="-9"/>
          <w:w w:val="125"/>
          <w:sz w:val="16"/>
          <w:szCs w:val="16"/>
        </w:rPr>
        <w:t>allowe</w:t>
      </w:r>
      <w:r>
        <w:rPr>
          <w:w w:val="125"/>
          <w:sz w:val="16"/>
          <w:szCs w:val="16"/>
        </w:rPr>
        <w:t>d</w:t>
      </w:r>
      <w:r>
        <w:rPr>
          <w:spacing w:val="-20"/>
          <w:w w:val="125"/>
          <w:sz w:val="16"/>
          <w:szCs w:val="16"/>
        </w:rPr>
        <w:t xml:space="preserve"> </w:t>
      </w:r>
      <w:r>
        <w:rPr>
          <w:spacing w:val="-9"/>
          <w:w w:val="135"/>
          <w:sz w:val="16"/>
          <w:szCs w:val="16"/>
        </w:rPr>
        <w:t>an</w:t>
      </w:r>
      <w:r>
        <w:rPr>
          <w:w w:val="135"/>
          <w:sz w:val="16"/>
          <w:szCs w:val="16"/>
        </w:rPr>
        <w:t>d</w:t>
      </w:r>
      <w:r>
        <w:rPr>
          <w:spacing w:val="-14"/>
          <w:w w:val="135"/>
          <w:sz w:val="16"/>
          <w:szCs w:val="16"/>
        </w:rPr>
        <w:t xml:space="preserve"> </w:t>
      </w:r>
      <w:r>
        <w:rPr>
          <w:spacing w:val="-9"/>
          <w:w w:val="135"/>
          <w:sz w:val="16"/>
          <w:szCs w:val="16"/>
        </w:rPr>
        <w:t>encou</w:t>
      </w:r>
      <w:r>
        <w:rPr>
          <w:spacing w:val="-11"/>
          <w:w w:val="135"/>
          <w:sz w:val="16"/>
          <w:szCs w:val="16"/>
        </w:rPr>
        <w:t>r</w:t>
      </w:r>
      <w:r>
        <w:rPr>
          <w:spacing w:val="-9"/>
          <w:w w:val="135"/>
          <w:sz w:val="16"/>
          <w:szCs w:val="16"/>
        </w:rPr>
        <w:t>aged</w:t>
      </w:r>
      <w:r>
        <w:rPr>
          <w:w w:val="135"/>
          <w:sz w:val="16"/>
          <w:szCs w:val="16"/>
        </w:rPr>
        <w:t>.</w:t>
      </w:r>
      <w:r>
        <w:rPr>
          <w:spacing w:val="-24"/>
          <w:w w:val="135"/>
          <w:sz w:val="16"/>
          <w:szCs w:val="16"/>
        </w:rPr>
        <w:t xml:space="preserve"> </w:t>
      </w:r>
      <w:r>
        <w:rPr>
          <w:spacing w:val="-8"/>
          <w:w w:val="115"/>
          <w:sz w:val="16"/>
          <w:szCs w:val="16"/>
        </w:rPr>
        <w:t>Da</w:t>
      </w:r>
      <w:r>
        <w:rPr>
          <w:spacing w:val="-3"/>
          <w:w w:val="115"/>
          <w:sz w:val="16"/>
          <w:szCs w:val="16"/>
        </w:rPr>
        <w:t>r</w:t>
      </w:r>
      <w:r>
        <w:rPr>
          <w:spacing w:val="-8"/>
          <w:w w:val="115"/>
          <w:sz w:val="16"/>
          <w:szCs w:val="16"/>
        </w:rPr>
        <w:t>knes</w:t>
      </w:r>
      <w:r>
        <w:rPr>
          <w:w w:val="115"/>
          <w:sz w:val="16"/>
          <w:szCs w:val="16"/>
        </w:rPr>
        <w:t>s</w:t>
      </w:r>
      <w:r>
        <w:rPr>
          <w:spacing w:val="-13"/>
          <w:w w:val="115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5"/>
          <w:sz w:val="16"/>
          <w:szCs w:val="16"/>
        </w:rPr>
        <w:t xml:space="preserve"> </w:t>
      </w:r>
      <w:r>
        <w:rPr>
          <w:spacing w:val="-9"/>
          <w:w w:val="133"/>
          <w:sz w:val="16"/>
          <w:szCs w:val="16"/>
        </w:rPr>
        <w:t>th</w:t>
      </w:r>
      <w:r>
        <w:rPr>
          <w:w w:val="133"/>
          <w:sz w:val="16"/>
          <w:szCs w:val="16"/>
        </w:rPr>
        <w:t>e</w:t>
      </w:r>
      <w:r>
        <w:rPr>
          <w:spacing w:val="-22"/>
          <w:w w:val="133"/>
          <w:sz w:val="16"/>
          <w:szCs w:val="16"/>
        </w:rPr>
        <w:t xml:space="preserve"> </w:t>
      </w:r>
      <w:r>
        <w:rPr>
          <w:spacing w:val="-7"/>
          <w:w w:val="130"/>
          <w:sz w:val="16"/>
          <w:szCs w:val="16"/>
        </w:rPr>
        <w:t>da</w:t>
      </w:r>
      <w:r>
        <w:rPr>
          <w:spacing w:val="-3"/>
          <w:w w:val="130"/>
          <w:sz w:val="16"/>
          <w:szCs w:val="16"/>
        </w:rPr>
        <w:t>r</w:t>
      </w:r>
      <w:r>
        <w:rPr>
          <w:sz w:val="16"/>
          <w:szCs w:val="16"/>
        </w:rPr>
        <w:t>k</w:t>
      </w:r>
      <w:r>
        <w:rPr>
          <w:spacing w:val="-10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>whil</w:t>
      </w:r>
      <w:r>
        <w:rPr>
          <w:sz w:val="16"/>
          <w:szCs w:val="16"/>
        </w:rPr>
        <w:t>e</w:t>
      </w:r>
      <w:r>
        <w:rPr>
          <w:spacing w:val="33"/>
          <w:sz w:val="16"/>
          <w:szCs w:val="16"/>
        </w:rPr>
        <w:t xml:space="preserve"> </w:t>
      </w:r>
      <w:r>
        <w:rPr>
          <w:spacing w:val="-9"/>
          <w:w w:val="128"/>
          <w:sz w:val="16"/>
          <w:szCs w:val="16"/>
        </w:rPr>
        <w:t>w</w:t>
      </w:r>
      <w:r>
        <w:rPr>
          <w:w w:val="128"/>
          <w:sz w:val="16"/>
          <w:szCs w:val="16"/>
        </w:rPr>
        <w:t>e</w:t>
      </w:r>
      <w:r>
        <w:rPr>
          <w:spacing w:val="-21"/>
          <w:w w:val="128"/>
          <w:sz w:val="16"/>
          <w:szCs w:val="16"/>
        </w:rPr>
        <w:t xml:space="preserve"> </w:t>
      </w:r>
      <w:r>
        <w:rPr>
          <w:spacing w:val="-7"/>
          <w:w w:val="110"/>
          <w:sz w:val="16"/>
          <w:szCs w:val="16"/>
        </w:rPr>
        <w:t xml:space="preserve">listen </w:t>
      </w:r>
      <w:r>
        <w:rPr>
          <w:spacing w:val="-7"/>
          <w:sz w:val="16"/>
          <w:szCs w:val="16"/>
        </w:rPr>
        <w:t>wit</w:t>
      </w:r>
      <w:r>
        <w:rPr>
          <w:sz w:val="16"/>
          <w:szCs w:val="16"/>
        </w:rPr>
        <w:t>h</w:t>
      </w:r>
      <w:r>
        <w:rPr>
          <w:spacing w:val="21"/>
          <w:sz w:val="16"/>
          <w:szCs w:val="16"/>
        </w:rPr>
        <w:t xml:space="preserve"> </w:t>
      </w:r>
      <w:r>
        <w:rPr>
          <w:spacing w:val="-9"/>
          <w:w w:val="128"/>
          <w:sz w:val="16"/>
          <w:szCs w:val="16"/>
        </w:rPr>
        <w:t>demo</w:t>
      </w:r>
      <w:r>
        <w:rPr>
          <w:w w:val="128"/>
          <w:sz w:val="16"/>
          <w:szCs w:val="16"/>
        </w:rPr>
        <w:t>n</w:t>
      </w:r>
      <w:r>
        <w:rPr>
          <w:spacing w:val="-5"/>
          <w:w w:val="128"/>
          <w:sz w:val="16"/>
          <w:szCs w:val="16"/>
        </w:rPr>
        <w:t xml:space="preserve"> </w:t>
      </w:r>
      <w:r>
        <w:rPr>
          <w:spacing w:val="-9"/>
          <w:w w:val="128"/>
          <w:sz w:val="16"/>
          <w:szCs w:val="16"/>
        </w:rPr>
        <w:t>eye</w:t>
      </w:r>
      <w:r>
        <w:rPr>
          <w:w w:val="128"/>
          <w:sz w:val="16"/>
          <w:szCs w:val="16"/>
        </w:rPr>
        <w:t>s</w:t>
      </w:r>
      <w:r>
        <w:rPr>
          <w:spacing w:val="-24"/>
          <w:w w:val="128"/>
          <w:sz w:val="16"/>
          <w:szCs w:val="16"/>
        </w:rPr>
        <w:t xml:space="preserve"> </w:t>
      </w:r>
      <w:r>
        <w:rPr>
          <w:spacing w:val="-9"/>
          <w:w w:val="128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spacing w:val="-22"/>
          <w:w w:val="128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>ou</w:t>
      </w:r>
      <w:r>
        <w:rPr>
          <w:sz w:val="16"/>
          <w:szCs w:val="16"/>
        </w:rPr>
        <w:t>r</w:t>
      </w:r>
      <w:r>
        <w:rPr>
          <w:spacing w:val="26"/>
          <w:sz w:val="16"/>
          <w:szCs w:val="16"/>
        </w:rPr>
        <w:t xml:space="preserve"> </w:t>
      </w:r>
      <w:r>
        <w:rPr>
          <w:spacing w:val="-9"/>
          <w:w w:val="126"/>
          <w:sz w:val="16"/>
          <w:szCs w:val="16"/>
        </w:rPr>
        <w:t>wa</w:t>
      </w:r>
      <w:r>
        <w:rPr>
          <w:w w:val="126"/>
          <w:sz w:val="16"/>
          <w:szCs w:val="16"/>
        </w:rPr>
        <w:t>y</w:t>
      </w:r>
      <w:r>
        <w:rPr>
          <w:spacing w:val="-25"/>
          <w:w w:val="126"/>
          <w:sz w:val="16"/>
          <w:szCs w:val="16"/>
        </w:rPr>
        <w:t xml:space="preserve"> </w:t>
      </w:r>
      <w:r>
        <w:rPr>
          <w:spacing w:val="-9"/>
          <w:w w:val="126"/>
          <w:sz w:val="16"/>
          <w:szCs w:val="16"/>
        </w:rPr>
        <w:t>bac</w:t>
      </w:r>
      <w:r>
        <w:rPr>
          <w:w w:val="126"/>
          <w:sz w:val="16"/>
          <w:szCs w:val="16"/>
        </w:rPr>
        <w:t>k</w:t>
      </w:r>
      <w:r>
        <w:rPr>
          <w:spacing w:val="6"/>
          <w:w w:val="126"/>
          <w:sz w:val="16"/>
          <w:szCs w:val="16"/>
        </w:rPr>
        <w:t xml:space="preserve"> </w:t>
      </w:r>
      <w:r>
        <w:rPr>
          <w:spacing w:val="-9"/>
          <w:w w:val="126"/>
          <w:sz w:val="16"/>
          <w:szCs w:val="16"/>
        </w:rPr>
        <w:t>hom</w:t>
      </w:r>
      <w:r>
        <w:rPr>
          <w:w w:val="126"/>
          <w:sz w:val="16"/>
          <w:szCs w:val="16"/>
        </w:rPr>
        <w:t>e</w:t>
      </w:r>
      <w:r>
        <w:rPr>
          <w:spacing w:val="-8"/>
          <w:w w:val="126"/>
          <w:sz w:val="16"/>
          <w:szCs w:val="16"/>
        </w:rPr>
        <w:t xml:space="preserve"> </w:t>
      </w:r>
      <w:r>
        <w:rPr>
          <w:spacing w:val="-9"/>
          <w:w w:val="126"/>
          <w:sz w:val="16"/>
          <w:szCs w:val="16"/>
        </w:rPr>
        <w:t>t</w:t>
      </w:r>
      <w:r>
        <w:rPr>
          <w:w w:val="126"/>
          <w:sz w:val="16"/>
          <w:szCs w:val="16"/>
        </w:rPr>
        <w:t>o</w:t>
      </w:r>
      <w:r>
        <w:rPr>
          <w:spacing w:val="-17"/>
          <w:w w:val="126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>ou</w:t>
      </w:r>
      <w:r>
        <w:rPr>
          <w:sz w:val="16"/>
          <w:szCs w:val="16"/>
        </w:rPr>
        <w:t>r</w:t>
      </w:r>
      <w:r>
        <w:rPr>
          <w:spacing w:val="26"/>
          <w:sz w:val="16"/>
          <w:szCs w:val="16"/>
        </w:rPr>
        <w:t xml:space="preserve"> </w:t>
      </w:r>
      <w:r>
        <w:rPr>
          <w:spacing w:val="-8"/>
          <w:w w:val="111"/>
          <w:sz w:val="16"/>
          <w:szCs w:val="16"/>
        </w:rPr>
        <w:t>famil</w:t>
      </w:r>
      <w:r>
        <w:rPr>
          <w:spacing w:val="-24"/>
          <w:w w:val="111"/>
          <w:sz w:val="16"/>
          <w:szCs w:val="16"/>
        </w:rPr>
        <w:t>y</w:t>
      </w:r>
      <w:r>
        <w:rPr>
          <w:spacing w:val="-8"/>
          <w:w w:val="111"/>
          <w:sz w:val="16"/>
          <w:szCs w:val="16"/>
        </w:rPr>
        <w:t>.</w:t>
      </w:r>
      <w:r>
        <w:rPr>
          <w:w w:val="111"/>
          <w:sz w:val="16"/>
          <w:szCs w:val="16"/>
        </w:rPr>
        <w:t>.</w:t>
      </w:r>
      <w:r>
        <w:rPr>
          <w:spacing w:val="-12"/>
          <w:w w:val="111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>WT</w:t>
      </w:r>
      <w:r>
        <w:rPr>
          <w:spacing w:val="-20"/>
          <w:sz w:val="16"/>
          <w:szCs w:val="16"/>
        </w:rPr>
        <w:t>F</w:t>
      </w:r>
      <w:r>
        <w:rPr>
          <w:spacing w:val="-7"/>
          <w:sz w:val="16"/>
          <w:szCs w:val="16"/>
        </w:rPr>
        <w:t>..</w:t>
      </w:r>
    </w:p>
    <w:p w:rsidR="00BE6ADD" w:rsidRDefault="00BE6ADD">
      <w:pPr>
        <w:spacing w:before="6" w:line="180" w:lineRule="exact"/>
        <w:rPr>
          <w:sz w:val="18"/>
          <w:szCs w:val="18"/>
        </w:rPr>
      </w:pPr>
    </w:p>
    <w:p w:rsidR="00BE6ADD" w:rsidRDefault="00BE6ADD">
      <w:pPr>
        <w:spacing w:line="200" w:lineRule="exact"/>
      </w:pPr>
    </w:p>
    <w:p w:rsidR="00BE6ADD" w:rsidRDefault="002B6B4F">
      <w:pPr>
        <w:ind w:left="610"/>
        <w:rPr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5.5pt;margin-top:-4.35pt;width:20.9pt;height:28pt;z-index:-251658752;mso-position-horizontal-relative:page" filled="f" stroked="f">
            <v:textbox inset="0,0,0,0">
              <w:txbxContent>
                <w:p w:rsidR="00BE6ADD" w:rsidRDefault="00B02EB3">
                  <w:pPr>
                    <w:spacing w:line="560" w:lineRule="exact"/>
                    <w:ind w:right="-104"/>
                    <w:rPr>
                      <w:sz w:val="56"/>
                      <w:szCs w:val="56"/>
                    </w:rPr>
                  </w:pPr>
                  <w:r>
                    <w:rPr>
                      <w:w w:val="103"/>
                      <w:position w:val="-3"/>
                      <w:sz w:val="56"/>
                      <w:szCs w:val="56"/>
                    </w:rPr>
                    <w:t>w</w:t>
                  </w:r>
                </w:p>
              </w:txbxContent>
            </v:textbox>
            <w10:wrap anchorx="page"/>
          </v:shape>
        </w:pict>
      </w:r>
      <w:r w:rsidR="00B02EB3">
        <w:rPr>
          <w:spacing w:val="-1"/>
          <w:sz w:val="14"/>
          <w:szCs w:val="14"/>
        </w:rPr>
        <w:t>Fo</w:t>
      </w:r>
      <w:r w:rsidR="00B02EB3">
        <w:rPr>
          <w:sz w:val="14"/>
          <w:szCs w:val="14"/>
        </w:rPr>
        <w:t>r</w:t>
      </w:r>
      <w:r w:rsidR="00B02EB3">
        <w:rPr>
          <w:spacing w:val="8"/>
          <w:sz w:val="14"/>
          <w:szCs w:val="14"/>
        </w:rPr>
        <w:t xml:space="preserve"> </w:t>
      </w:r>
      <w:r w:rsidR="00B02EB3">
        <w:rPr>
          <w:spacing w:val="-1"/>
          <w:w w:val="115"/>
          <w:sz w:val="14"/>
          <w:szCs w:val="14"/>
        </w:rPr>
        <w:t>furthe</w:t>
      </w:r>
      <w:r w:rsidR="00B02EB3">
        <w:rPr>
          <w:w w:val="115"/>
          <w:sz w:val="14"/>
          <w:szCs w:val="14"/>
        </w:rPr>
        <w:t>r</w:t>
      </w:r>
      <w:r w:rsidR="00B02EB3">
        <w:rPr>
          <w:spacing w:val="-6"/>
          <w:w w:val="115"/>
          <w:sz w:val="14"/>
          <w:szCs w:val="14"/>
        </w:rPr>
        <w:t xml:space="preserve"> </w:t>
      </w:r>
      <w:r w:rsidR="00B02EB3">
        <w:rPr>
          <w:spacing w:val="-1"/>
          <w:w w:val="115"/>
          <w:sz w:val="14"/>
          <w:szCs w:val="14"/>
        </w:rPr>
        <w:t>info</w:t>
      </w:r>
      <w:r w:rsidR="00B02EB3">
        <w:rPr>
          <w:spacing w:val="3"/>
          <w:w w:val="115"/>
          <w:sz w:val="14"/>
          <w:szCs w:val="14"/>
        </w:rPr>
        <w:t>r</w:t>
      </w:r>
      <w:r w:rsidR="00B02EB3">
        <w:rPr>
          <w:spacing w:val="-1"/>
          <w:w w:val="115"/>
          <w:sz w:val="14"/>
          <w:szCs w:val="14"/>
        </w:rPr>
        <w:t>matio</w:t>
      </w:r>
      <w:r w:rsidR="00B02EB3">
        <w:rPr>
          <w:w w:val="115"/>
          <w:sz w:val="14"/>
          <w:szCs w:val="14"/>
        </w:rPr>
        <w:t>n</w:t>
      </w:r>
      <w:r w:rsidR="00B02EB3">
        <w:rPr>
          <w:spacing w:val="7"/>
          <w:w w:val="115"/>
          <w:sz w:val="14"/>
          <w:szCs w:val="14"/>
        </w:rPr>
        <w:t xml:space="preserve"> </w:t>
      </w:r>
      <w:r w:rsidR="00B02EB3">
        <w:rPr>
          <w:spacing w:val="-1"/>
          <w:w w:val="135"/>
          <w:sz w:val="14"/>
          <w:szCs w:val="14"/>
        </w:rPr>
        <w:t>contac</w:t>
      </w:r>
      <w:r w:rsidR="00B02EB3">
        <w:rPr>
          <w:w w:val="135"/>
          <w:sz w:val="14"/>
          <w:szCs w:val="14"/>
        </w:rPr>
        <w:t>t</w:t>
      </w:r>
      <w:r w:rsidR="00B02EB3">
        <w:rPr>
          <w:spacing w:val="-8"/>
          <w:w w:val="135"/>
          <w:sz w:val="14"/>
          <w:szCs w:val="14"/>
        </w:rPr>
        <w:t xml:space="preserve"> </w:t>
      </w:r>
      <w:r w:rsidR="00B02EB3">
        <w:rPr>
          <w:spacing w:val="-9"/>
          <w:w w:val="116"/>
          <w:sz w:val="14"/>
          <w:szCs w:val="14"/>
        </w:rPr>
        <w:t>W</w:t>
      </w:r>
      <w:r w:rsidR="00B02EB3">
        <w:rPr>
          <w:spacing w:val="-1"/>
          <w:w w:val="116"/>
          <w:sz w:val="14"/>
          <w:szCs w:val="14"/>
        </w:rPr>
        <w:t>a</w:t>
      </w:r>
      <w:r w:rsidR="00B02EB3">
        <w:rPr>
          <w:spacing w:val="3"/>
          <w:w w:val="116"/>
          <w:sz w:val="14"/>
          <w:szCs w:val="14"/>
        </w:rPr>
        <w:t>r</w:t>
      </w:r>
      <w:r w:rsidR="00B02EB3">
        <w:rPr>
          <w:spacing w:val="-1"/>
          <w:w w:val="116"/>
          <w:sz w:val="14"/>
          <w:szCs w:val="14"/>
        </w:rPr>
        <w:t>ne</w:t>
      </w:r>
      <w:r w:rsidR="00B02EB3">
        <w:rPr>
          <w:w w:val="116"/>
          <w:sz w:val="14"/>
          <w:szCs w:val="14"/>
        </w:rPr>
        <w:t>r</w:t>
      </w:r>
      <w:r w:rsidR="00B02EB3">
        <w:rPr>
          <w:spacing w:val="-1"/>
          <w:w w:val="116"/>
          <w:sz w:val="14"/>
          <w:szCs w:val="14"/>
        </w:rPr>
        <w:t xml:space="preserve"> </w:t>
      </w:r>
      <w:r w:rsidR="00B02EB3">
        <w:rPr>
          <w:spacing w:val="-1"/>
          <w:sz w:val="14"/>
          <w:szCs w:val="14"/>
        </w:rPr>
        <w:t>B</w:t>
      </w:r>
      <w:r w:rsidR="00B02EB3">
        <w:rPr>
          <w:spacing w:val="-2"/>
          <w:sz w:val="14"/>
          <w:szCs w:val="14"/>
        </w:rPr>
        <w:t>r</w:t>
      </w:r>
      <w:r w:rsidR="00B02EB3">
        <w:rPr>
          <w:spacing w:val="-1"/>
          <w:sz w:val="14"/>
          <w:szCs w:val="14"/>
        </w:rPr>
        <w:t>os</w:t>
      </w:r>
      <w:r w:rsidR="00B02EB3">
        <w:rPr>
          <w:sz w:val="14"/>
          <w:szCs w:val="14"/>
        </w:rPr>
        <w:t>.</w:t>
      </w:r>
      <w:r w:rsidR="00B02EB3">
        <w:rPr>
          <w:spacing w:val="8"/>
          <w:sz w:val="14"/>
          <w:szCs w:val="14"/>
        </w:rPr>
        <w:t xml:space="preserve"> </w:t>
      </w:r>
      <w:r w:rsidR="00B02EB3">
        <w:rPr>
          <w:spacing w:val="-1"/>
          <w:w w:val="119"/>
          <w:sz w:val="14"/>
          <w:szCs w:val="14"/>
        </w:rPr>
        <w:t>Reco</w:t>
      </w:r>
      <w:r w:rsidR="00B02EB3">
        <w:rPr>
          <w:spacing w:val="-2"/>
          <w:w w:val="119"/>
          <w:sz w:val="14"/>
          <w:szCs w:val="14"/>
        </w:rPr>
        <w:t>r</w:t>
      </w:r>
      <w:r w:rsidR="00B02EB3">
        <w:rPr>
          <w:spacing w:val="-1"/>
          <w:w w:val="119"/>
          <w:sz w:val="14"/>
          <w:szCs w:val="14"/>
        </w:rPr>
        <w:t>d</w:t>
      </w:r>
      <w:r w:rsidR="00B02EB3">
        <w:rPr>
          <w:w w:val="119"/>
          <w:sz w:val="14"/>
          <w:szCs w:val="14"/>
        </w:rPr>
        <w:t>s</w:t>
      </w:r>
      <w:r w:rsidR="00B02EB3">
        <w:rPr>
          <w:spacing w:val="-2"/>
          <w:w w:val="119"/>
          <w:sz w:val="14"/>
          <w:szCs w:val="14"/>
        </w:rPr>
        <w:t xml:space="preserve"> </w:t>
      </w:r>
      <w:r w:rsidR="00B02EB3">
        <w:rPr>
          <w:spacing w:val="-1"/>
          <w:w w:val="111"/>
          <w:sz w:val="14"/>
          <w:szCs w:val="14"/>
        </w:rPr>
        <w:t>Publicity</w:t>
      </w:r>
    </w:p>
    <w:p w:rsidR="00BE6ADD" w:rsidRDefault="00B02EB3">
      <w:pPr>
        <w:spacing w:before="39"/>
        <w:ind w:left="610" w:right="-41"/>
        <w:rPr>
          <w:sz w:val="14"/>
          <w:szCs w:val="14"/>
        </w:rPr>
      </w:pPr>
      <w:r>
        <w:rPr>
          <w:spacing w:val="-1"/>
          <w:w w:val="118"/>
          <w:sz w:val="14"/>
          <w:szCs w:val="14"/>
        </w:rPr>
        <w:t>National</w:t>
      </w:r>
      <w:r>
        <w:rPr>
          <w:w w:val="118"/>
          <w:sz w:val="14"/>
          <w:szCs w:val="14"/>
        </w:rPr>
        <w:t>:</w:t>
      </w:r>
      <w:r>
        <w:rPr>
          <w:spacing w:val="-3"/>
          <w:w w:val="11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Ric</w:t>
      </w:r>
      <w:r>
        <w:rPr>
          <w:sz w:val="14"/>
          <w:szCs w:val="14"/>
        </w:rPr>
        <w:t>k</w:t>
      </w:r>
      <w:r>
        <w:rPr>
          <w:spacing w:val="10"/>
          <w:sz w:val="14"/>
          <w:szCs w:val="14"/>
        </w:rPr>
        <w:t xml:space="preserve"> </w:t>
      </w:r>
      <w:r>
        <w:rPr>
          <w:spacing w:val="-1"/>
          <w:w w:val="120"/>
          <w:sz w:val="14"/>
          <w:szCs w:val="14"/>
        </w:rPr>
        <w:t>Gersho</w:t>
      </w:r>
      <w:r>
        <w:rPr>
          <w:w w:val="120"/>
          <w:sz w:val="14"/>
          <w:szCs w:val="14"/>
        </w:rPr>
        <w:t>n</w:t>
      </w:r>
      <w:r>
        <w:rPr>
          <w:spacing w:val="-4"/>
          <w:w w:val="120"/>
          <w:sz w:val="14"/>
          <w:szCs w:val="14"/>
        </w:rPr>
        <w:t xml:space="preserve"> </w:t>
      </w:r>
      <w:r>
        <w:rPr>
          <w:spacing w:val="-1"/>
          <w:w w:val="109"/>
          <w:sz w:val="14"/>
          <w:szCs w:val="14"/>
        </w:rPr>
        <w:t>818-953-347</w:t>
      </w:r>
      <w:r>
        <w:rPr>
          <w:w w:val="109"/>
          <w:sz w:val="14"/>
          <w:szCs w:val="14"/>
        </w:rPr>
        <w:t xml:space="preserve">3 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>r</w:t>
      </w:r>
      <w:r>
        <w:rPr>
          <w:spacing w:val="18"/>
          <w:sz w:val="14"/>
          <w:szCs w:val="14"/>
        </w:rPr>
        <w:t xml:space="preserve"> </w:t>
      </w:r>
      <w:hyperlink r:id="rId13">
        <w:r>
          <w:rPr>
            <w:spacing w:val="-1"/>
            <w:w w:val="114"/>
            <w:sz w:val="14"/>
            <w:szCs w:val="14"/>
          </w:rPr>
          <w:t>rick.gershon@wb</w:t>
        </w:r>
        <w:r>
          <w:rPr>
            <w:spacing w:val="-11"/>
            <w:w w:val="114"/>
            <w:sz w:val="14"/>
            <w:szCs w:val="14"/>
          </w:rPr>
          <w:t>r</w:t>
        </w:r>
        <w:r>
          <w:rPr>
            <w:spacing w:val="-1"/>
            <w:w w:val="127"/>
            <w:sz w:val="14"/>
            <w:szCs w:val="14"/>
          </w:rPr>
          <w:t>.com</w:t>
        </w:r>
      </w:hyperlink>
    </w:p>
    <w:p w:rsidR="00BE6ADD" w:rsidRDefault="00B02EB3">
      <w:pPr>
        <w:spacing w:before="40" w:line="312" w:lineRule="auto"/>
        <w:ind w:right="123" w:firstLine="400"/>
        <w:rPr>
          <w:sz w:val="16"/>
          <w:szCs w:val="16"/>
        </w:rPr>
      </w:pPr>
      <w:r>
        <w:br w:type="column"/>
      </w:r>
      <w:r>
        <w:rPr>
          <w:spacing w:val="-12"/>
          <w:w w:val="101"/>
          <w:sz w:val="16"/>
          <w:szCs w:val="16"/>
        </w:rPr>
        <w:lastRenderedPageBreak/>
        <w:t>W</w:t>
      </w:r>
      <w:r>
        <w:rPr>
          <w:w w:val="146"/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26"/>
          <w:sz w:val="16"/>
          <w:szCs w:val="16"/>
        </w:rPr>
        <w:t>began</w:t>
      </w:r>
      <w:r>
        <w:rPr>
          <w:w w:val="126"/>
          <w:sz w:val="16"/>
          <w:szCs w:val="16"/>
        </w:rPr>
        <w:t>,</w:t>
      </w:r>
      <w:r>
        <w:rPr>
          <w:spacing w:val="29"/>
          <w:w w:val="126"/>
          <w:sz w:val="16"/>
          <w:szCs w:val="16"/>
        </w:rPr>
        <w:t xml:space="preserve"> </w:t>
      </w:r>
      <w:r>
        <w:rPr>
          <w:spacing w:val="-5"/>
          <w:w w:val="126"/>
          <w:sz w:val="16"/>
          <w:szCs w:val="16"/>
        </w:rPr>
        <w:t>wha</w:t>
      </w:r>
      <w:r>
        <w:rPr>
          <w:w w:val="126"/>
          <w:sz w:val="16"/>
          <w:szCs w:val="16"/>
        </w:rPr>
        <w:t>t</w:t>
      </w:r>
      <w:r>
        <w:rPr>
          <w:spacing w:val="-11"/>
          <w:w w:val="126"/>
          <w:sz w:val="16"/>
          <w:szCs w:val="16"/>
        </w:rPr>
        <w:t xml:space="preserve"> </w:t>
      </w:r>
      <w:r>
        <w:rPr>
          <w:spacing w:val="-5"/>
          <w:w w:val="126"/>
          <w:sz w:val="16"/>
          <w:szCs w:val="16"/>
        </w:rPr>
        <w:t>no</w:t>
      </w:r>
      <w:r>
        <w:rPr>
          <w:w w:val="126"/>
          <w:sz w:val="16"/>
          <w:szCs w:val="16"/>
        </w:rPr>
        <w:t>w</w:t>
      </w:r>
      <w:r>
        <w:rPr>
          <w:spacing w:val="-26"/>
          <w:w w:val="126"/>
          <w:sz w:val="16"/>
          <w:szCs w:val="16"/>
        </w:rPr>
        <w:t xml:space="preserve"> </w:t>
      </w:r>
      <w:r>
        <w:rPr>
          <w:spacing w:val="-5"/>
          <w:w w:val="126"/>
          <w:sz w:val="16"/>
          <w:szCs w:val="16"/>
        </w:rPr>
        <w:t>ha</w:t>
      </w:r>
      <w:r>
        <w:rPr>
          <w:w w:val="126"/>
          <w:sz w:val="16"/>
          <w:szCs w:val="16"/>
        </w:rPr>
        <w:t>s</w:t>
      </w:r>
      <w:r>
        <w:rPr>
          <w:spacing w:val="-12"/>
          <w:w w:val="126"/>
          <w:sz w:val="16"/>
          <w:szCs w:val="16"/>
        </w:rPr>
        <w:t xml:space="preserve"> </w:t>
      </w:r>
      <w:r>
        <w:rPr>
          <w:spacing w:val="-5"/>
          <w:w w:val="135"/>
          <w:sz w:val="16"/>
          <w:szCs w:val="16"/>
        </w:rPr>
        <w:t>become</w:t>
      </w:r>
      <w:r>
        <w:rPr>
          <w:w w:val="135"/>
          <w:sz w:val="16"/>
          <w:szCs w:val="16"/>
        </w:rPr>
        <w:t>,</w:t>
      </w:r>
      <w:r>
        <w:rPr>
          <w:spacing w:val="-15"/>
          <w:w w:val="135"/>
          <w:sz w:val="16"/>
          <w:szCs w:val="16"/>
        </w:rPr>
        <w:t xml:space="preserve"> </w:t>
      </w:r>
      <w:r>
        <w:rPr>
          <w:spacing w:val="-5"/>
          <w:w w:val="115"/>
          <w:sz w:val="16"/>
          <w:szCs w:val="16"/>
        </w:rPr>
        <w:t>Ocz</w:t>
      </w:r>
      <w:r>
        <w:rPr>
          <w:w w:val="115"/>
          <w:sz w:val="16"/>
          <w:szCs w:val="16"/>
        </w:rPr>
        <w:t>y</w:t>
      </w:r>
      <w:r>
        <w:rPr>
          <w:spacing w:val="-1"/>
          <w:w w:val="115"/>
          <w:sz w:val="16"/>
          <w:szCs w:val="16"/>
        </w:rPr>
        <w:t xml:space="preserve"> </w:t>
      </w:r>
      <w:r>
        <w:rPr>
          <w:spacing w:val="-5"/>
          <w:w w:val="115"/>
          <w:sz w:val="16"/>
          <w:szCs w:val="16"/>
        </w:rPr>
        <w:t>Mlod</w:t>
      </w:r>
      <w:r>
        <w:rPr>
          <w:w w:val="115"/>
          <w:sz w:val="16"/>
          <w:szCs w:val="16"/>
        </w:rPr>
        <w:t>y</w:t>
      </w:r>
      <w:r>
        <w:rPr>
          <w:spacing w:val="-20"/>
          <w:w w:val="115"/>
          <w:sz w:val="16"/>
          <w:szCs w:val="16"/>
        </w:rPr>
        <w:t xml:space="preserve"> </w:t>
      </w:r>
      <w:r>
        <w:rPr>
          <w:spacing w:val="-5"/>
          <w:w w:val="115"/>
          <w:sz w:val="16"/>
          <w:szCs w:val="16"/>
        </w:rPr>
        <w:t>as</w:t>
      </w:r>
      <w:r>
        <w:rPr>
          <w:spacing w:val="20"/>
          <w:w w:val="115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fa</w:t>
      </w:r>
      <w:r>
        <w:rPr>
          <w:w w:val="117"/>
          <w:sz w:val="16"/>
          <w:szCs w:val="16"/>
        </w:rPr>
        <w:t>r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bac</w:t>
      </w:r>
      <w:r>
        <w:rPr>
          <w:w w:val="128"/>
          <w:sz w:val="16"/>
          <w:szCs w:val="16"/>
        </w:rPr>
        <w:t>k</w:t>
      </w:r>
      <w:r>
        <w:rPr>
          <w:spacing w:val="3"/>
          <w:w w:val="128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a</w:t>
      </w:r>
      <w:r>
        <w:rPr>
          <w:w w:val="128"/>
          <w:sz w:val="16"/>
          <w:szCs w:val="16"/>
        </w:rPr>
        <w:t>s</w:t>
      </w:r>
      <w:r>
        <w:rPr>
          <w:spacing w:val="-14"/>
          <w:w w:val="128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Januar</w:t>
      </w:r>
      <w:r>
        <w:rPr>
          <w:w w:val="128"/>
          <w:sz w:val="16"/>
          <w:szCs w:val="16"/>
        </w:rPr>
        <w:t>y</w:t>
      </w:r>
      <w:r>
        <w:rPr>
          <w:spacing w:val="-23"/>
          <w:w w:val="12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2015</w:t>
      </w:r>
      <w:r>
        <w:rPr>
          <w:sz w:val="16"/>
          <w:szCs w:val="16"/>
        </w:rPr>
        <w:t>.</w:t>
      </w:r>
      <w:r>
        <w:rPr>
          <w:spacing w:val="3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r>
        <w:rPr>
          <w:spacing w:val="-5"/>
          <w:w w:val="123"/>
          <w:sz w:val="16"/>
          <w:szCs w:val="16"/>
        </w:rPr>
        <w:t>openin</w:t>
      </w:r>
      <w:r>
        <w:rPr>
          <w:w w:val="123"/>
          <w:sz w:val="16"/>
          <w:szCs w:val="16"/>
        </w:rPr>
        <w:t>g</w:t>
      </w:r>
      <w:r>
        <w:rPr>
          <w:spacing w:val="8"/>
          <w:w w:val="123"/>
          <w:sz w:val="16"/>
          <w:szCs w:val="16"/>
        </w:rPr>
        <w:t xml:space="preserve"> </w:t>
      </w:r>
      <w:r>
        <w:rPr>
          <w:spacing w:val="-5"/>
          <w:w w:val="123"/>
          <w:sz w:val="16"/>
          <w:szCs w:val="16"/>
        </w:rPr>
        <w:t>t</w:t>
      </w:r>
      <w:r>
        <w:rPr>
          <w:spacing w:val="-6"/>
          <w:w w:val="123"/>
          <w:sz w:val="16"/>
          <w:szCs w:val="16"/>
        </w:rPr>
        <w:t>r</w:t>
      </w:r>
      <w:r>
        <w:rPr>
          <w:spacing w:val="-5"/>
          <w:w w:val="123"/>
          <w:sz w:val="16"/>
          <w:szCs w:val="16"/>
        </w:rPr>
        <w:t>ac</w:t>
      </w:r>
      <w:r>
        <w:rPr>
          <w:w w:val="123"/>
          <w:sz w:val="16"/>
          <w:szCs w:val="16"/>
        </w:rPr>
        <w:t>k</w:t>
      </w:r>
      <w:r>
        <w:rPr>
          <w:spacing w:val="-8"/>
          <w:w w:val="123"/>
          <w:sz w:val="16"/>
          <w:szCs w:val="16"/>
        </w:rPr>
        <w:t xml:space="preserve"> </w:t>
      </w:r>
      <w:r>
        <w:rPr>
          <w:spacing w:val="-5"/>
          <w:w w:val="123"/>
          <w:sz w:val="16"/>
          <w:szCs w:val="16"/>
        </w:rPr>
        <w:t>calle</w:t>
      </w:r>
      <w:r>
        <w:rPr>
          <w:w w:val="123"/>
          <w:sz w:val="16"/>
          <w:szCs w:val="16"/>
        </w:rPr>
        <w:t>d</w:t>
      </w:r>
      <w:r>
        <w:rPr>
          <w:spacing w:val="10"/>
          <w:w w:val="123"/>
          <w:sz w:val="16"/>
          <w:szCs w:val="16"/>
        </w:rPr>
        <w:t xml:space="preserve"> </w:t>
      </w:r>
      <w:r>
        <w:rPr>
          <w:spacing w:val="-5"/>
          <w:w w:val="123"/>
          <w:sz w:val="16"/>
          <w:szCs w:val="16"/>
        </w:rPr>
        <w:t>Oczy</w:t>
      </w:r>
      <w:r>
        <w:rPr>
          <w:spacing w:val="-23"/>
          <w:w w:val="123"/>
          <w:sz w:val="16"/>
          <w:szCs w:val="16"/>
        </w:rPr>
        <w:t xml:space="preserve"> </w:t>
      </w:r>
      <w:r>
        <w:rPr>
          <w:spacing w:val="-5"/>
          <w:w w:val="112"/>
          <w:sz w:val="16"/>
          <w:szCs w:val="16"/>
        </w:rPr>
        <w:t>Mlod</w:t>
      </w:r>
      <w:r>
        <w:rPr>
          <w:w w:val="112"/>
          <w:sz w:val="16"/>
          <w:szCs w:val="16"/>
        </w:rPr>
        <w:t>y</w:t>
      </w:r>
      <w:r>
        <w:rPr>
          <w:spacing w:val="-4"/>
          <w:sz w:val="16"/>
          <w:szCs w:val="16"/>
        </w:rPr>
        <w:t xml:space="preserve"> </w:t>
      </w:r>
      <w:hyperlink r:id="rId14">
        <w:r>
          <w:rPr>
            <w:color w:val="EB008B"/>
            <w:spacing w:val="-5"/>
            <w:w w:val="132"/>
            <w:sz w:val="16"/>
            <w:szCs w:val="16"/>
            <w:u w:val="single" w:color="EB008B"/>
          </w:rPr>
          <w:t>(watch</w:t>
        </w:r>
        <w:r>
          <w:rPr>
            <w:color w:val="EB008B"/>
            <w:spacing w:val="-27"/>
            <w:w w:val="132"/>
            <w:sz w:val="16"/>
            <w:szCs w:val="16"/>
            <w:u w:val="single" w:color="EB008B"/>
          </w:rPr>
          <w:t xml:space="preserve"> </w:t>
        </w:r>
        <w:r>
          <w:rPr>
            <w:color w:val="EB008B"/>
            <w:w w:val="132"/>
            <w:sz w:val="16"/>
            <w:szCs w:val="16"/>
            <w:u w:val="single" w:color="EB008B"/>
          </w:rPr>
          <w:t>a</w:t>
        </w:r>
        <w:r>
          <w:rPr>
            <w:color w:val="EB008B"/>
            <w:spacing w:val="-1"/>
            <w:w w:val="132"/>
            <w:sz w:val="16"/>
            <w:szCs w:val="16"/>
            <w:u w:val="single" w:color="EB008B"/>
          </w:rPr>
          <w:t xml:space="preserve"> </w:t>
        </w:r>
        <w:r>
          <w:rPr>
            <w:color w:val="EB008B"/>
            <w:spacing w:val="-5"/>
            <w:w w:val="119"/>
            <w:sz w:val="16"/>
            <w:szCs w:val="16"/>
            <w:u w:val="single" w:color="EB008B"/>
          </w:rPr>
          <w:t>video:</w:t>
        </w:r>
        <w:r>
          <w:rPr>
            <w:color w:val="EB008B"/>
            <w:spacing w:val="1"/>
            <w:w w:val="119"/>
            <w:sz w:val="16"/>
            <w:szCs w:val="16"/>
            <w:u w:val="single" w:color="EB008B"/>
          </w:rPr>
          <w:t xml:space="preserve"> </w:t>
        </w:r>
        <w:r>
          <w:rPr>
            <w:color w:val="EB008B"/>
            <w:spacing w:val="-14"/>
            <w:w w:val="119"/>
            <w:sz w:val="16"/>
            <w:szCs w:val="16"/>
            <w:u w:val="single" w:color="EB008B"/>
          </w:rPr>
          <w:t>W</w:t>
        </w:r>
        <w:r>
          <w:rPr>
            <w:color w:val="EB008B"/>
            <w:spacing w:val="-5"/>
            <w:w w:val="119"/>
            <w:sz w:val="16"/>
            <w:szCs w:val="16"/>
            <w:u w:val="single" w:color="EB008B"/>
          </w:rPr>
          <w:t>ayne’s</w:t>
        </w:r>
        <w:r>
          <w:rPr>
            <w:color w:val="EB008B"/>
            <w:spacing w:val="-11"/>
            <w:w w:val="119"/>
            <w:sz w:val="16"/>
            <w:szCs w:val="16"/>
            <w:u w:val="single" w:color="EB008B"/>
          </w:rPr>
          <w:t xml:space="preserve"> </w:t>
        </w:r>
        <w:r>
          <w:rPr>
            <w:color w:val="EB008B"/>
            <w:spacing w:val="-6"/>
            <w:w w:val="119"/>
            <w:sz w:val="16"/>
            <w:szCs w:val="16"/>
            <w:u w:val="single" w:color="EB008B"/>
          </w:rPr>
          <w:t>Explanation</w:t>
        </w:r>
        <w:r>
          <w:rPr>
            <w:color w:val="EB008B"/>
            <w:spacing w:val="-15"/>
            <w:w w:val="119"/>
            <w:sz w:val="16"/>
            <w:szCs w:val="16"/>
            <w:u w:val="single" w:color="EB008B"/>
          </w:rPr>
          <w:t xml:space="preserve"> </w:t>
        </w:r>
        <w:r>
          <w:rPr>
            <w:color w:val="EB008B"/>
            <w:spacing w:val="-6"/>
            <w:sz w:val="16"/>
            <w:szCs w:val="16"/>
            <w:u w:val="single" w:color="EB008B"/>
          </w:rPr>
          <w:t>of</w:t>
        </w:r>
        <w:r>
          <w:rPr>
            <w:color w:val="EB008B"/>
            <w:spacing w:val="21"/>
            <w:sz w:val="16"/>
            <w:szCs w:val="16"/>
            <w:u w:val="single" w:color="EB008B"/>
          </w:rPr>
          <w:t xml:space="preserve"> </w:t>
        </w:r>
        <w:r>
          <w:rPr>
            <w:color w:val="EB008B"/>
            <w:spacing w:val="-6"/>
            <w:w w:val="114"/>
            <w:sz w:val="16"/>
            <w:szCs w:val="16"/>
            <w:u w:val="single" w:color="EB008B"/>
          </w:rPr>
          <w:t>Oczy</w:t>
        </w:r>
        <w:r>
          <w:rPr>
            <w:color w:val="EB008B"/>
            <w:spacing w:val="7"/>
            <w:w w:val="114"/>
            <w:sz w:val="16"/>
            <w:szCs w:val="16"/>
            <w:u w:val="single" w:color="EB008B"/>
          </w:rPr>
          <w:t xml:space="preserve"> </w:t>
        </w:r>
        <w:r>
          <w:rPr>
            <w:color w:val="EB008B"/>
            <w:spacing w:val="-7"/>
            <w:w w:val="114"/>
            <w:sz w:val="16"/>
            <w:szCs w:val="16"/>
            <w:u w:val="single" w:color="EB008B"/>
          </w:rPr>
          <w:t>Mlody)</w:t>
        </w:r>
      </w:hyperlink>
      <w:r>
        <w:rPr>
          <w:color w:val="EB008B"/>
          <w:spacing w:val="-11"/>
          <w:w w:val="114"/>
          <w:sz w:val="16"/>
          <w:szCs w:val="16"/>
        </w:rPr>
        <w:t xml:space="preserve"> </w:t>
      </w:r>
      <w:r>
        <w:rPr>
          <w:color w:val="000000"/>
          <w:spacing w:val="-7"/>
          <w:w w:val="122"/>
          <w:sz w:val="16"/>
          <w:szCs w:val="16"/>
        </w:rPr>
        <w:t>wa</w:t>
      </w:r>
      <w:r>
        <w:rPr>
          <w:color w:val="000000"/>
          <w:w w:val="122"/>
          <w:sz w:val="16"/>
          <w:szCs w:val="16"/>
        </w:rPr>
        <w:t>s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5"/>
          <w:w w:val="127"/>
          <w:sz w:val="16"/>
          <w:szCs w:val="16"/>
        </w:rPr>
        <w:t>haphaza</w:t>
      </w:r>
      <w:r>
        <w:rPr>
          <w:color w:val="000000"/>
          <w:spacing w:val="-6"/>
          <w:w w:val="127"/>
          <w:sz w:val="16"/>
          <w:szCs w:val="16"/>
        </w:rPr>
        <w:t>r</w:t>
      </w:r>
      <w:r>
        <w:rPr>
          <w:color w:val="000000"/>
          <w:spacing w:val="-5"/>
          <w:w w:val="127"/>
          <w:sz w:val="16"/>
          <w:szCs w:val="16"/>
        </w:rPr>
        <w:t>dl</w:t>
      </w:r>
      <w:r>
        <w:rPr>
          <w:color w:val="000000"/>
          <w:w w:val="127"/>
          <w:sz w:val="16"/>
          <w:szCs w:val="16"/>
        </w:rPr>
        <w:t>y</w:t>
      </w:r>
      <w:r>
        <w:rPr>
          <w:color w:val="000000"/>
          <w:spacing w:val="-25"/>
          <w:w w:val="127"/>
          <w:sz w:val="16"/>
          <w:szCs w:val="16"/>
        </w:rPr>
        <w:t xml:space="preserve"> </w:t>
      </w:r>
      <w:r>
        <w:rPr>
          <w:color w:val="000000"/>
          <w:spacing w:val="-5"/>
          <w:w w:val="127"/>
          <w:sz w:val="16"/>
          <w:szCs w:val="16"/>
        </w:rPr>
        <w:t>conceive</w:t>
      </w:r>
      <w:r>
        <w:rPr>
          <w:color w:val="000000"/>
          <w:w w:val="127"/>
          <w:sz w:val="16"/>
          <w:szCs w:val="16"/>
        </w:rPr>
        <w:t>d</w:t>
      </w:r>
      <w:r>
        <w:rPr>
          <w:color w:val="000000"/>
          <w:spacing w:val="13"/>
          <w:w w:val="127"/>
          <w:sz w:val="16"/>
          <w:szCs w:val="16"/>
        </w:rPr>
        <w:t xml:space="preserve"> </w:t>
      </w:r>
      <w:r>
        <w:rPr>
          <w:color w:val="000000"/>
          <w:spacing w:val="-5"/>
          <w:w w:val="127"/>
          <w:sz w:val="16"/>
          <w:szCs w:val="16"/>
        </w:rPr>
        <w:t>on</w:t>
      </w:r>
      <w:r>
        <w:rPr>
          <w:color w:val="000000"/>
          <w:w w:val="127"/>
          <w:sz w:val="16"/>
          <w:szCs w:val="16"/>
        </w:rPr>
        <w:t>e</w:t>
      </w:r>
      <w:r>
        <w:rPr>
          <w:color w:val="000000"/>
          <w:spacing w:val="-1"/>
          <w:w w:val="127"/>
          <w:sz w:val="16"/>
          <w:szCs w:val="16"/>
        </w:rPr>
        <w:t xml:space="preserve"> </w:t>
      </w:r>
      <w:r>
        <w:rPr>
          <w:color w:val="000000"/>
          <w:spacing w:val="-5"/>
          <w:w w:val="118"/>
          <w:sz w:val="16"/>
          <w:szCs w:val="16"/>
        </w:rPr>
        <w:t>nigh</w:t>
      </w:r>
      <w:r>
        <w:rPr>
          <w:color w:val="000000"/>
          <w:w w:val="118"/>
          <w:sz w:val="16"/>
          <w:szCs w:val="16"/>
        </w:rPr>
        <w:t>t</w:t>
      </w:r>
      <w:r>
        <w:rPr>
          <w:color w:val="000000"/>
          <w:spacing w:val="-8"/>
          <w:w w:val="118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f</w:t>
      </w:r>
      <w:r>
        <w:rPr>
          <w:color w:val="000000"/>
          <w:spacing w:val="-5"/>
          <w:sz w:val="16"/>
          <w:szCs w:val="16"/>
        </w:rPr>
        <w:t>r</w:t>
      </w:r>
      <w:r>
        <w:rPr>
          <w:color w:val="000000"/>
          <w:spacing w:val="-4"/>
          <w:sz w:val="16"/>
          <w:szCs w:val="16"/>
        </w:rPr>
        <w:t>o</w:t>
      </w:r>
      <w:r>
        <w:rPr>
          <w:color w:val="000000"/>
          <w:sz w:val="16"/>
          <w:szCs w:val="16"/>
        </w:rPr>
        <w:t>m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pacing w:val="-5"/>
          <w:w w:val="121"/>
          <w:sz w:val="16"/>
          <w:szCs w:val="16"/>
        </w:rPr>
        <w:t>tw</w:t>
      </w:r>
      <w:r>
        <w:rPr>
          <w:color w:val="000000"/>
          <w:w w:val="121"/>
          <w:sz w:val="16"/>
          <w:szCs w:val="16"/>
        </w:rPr>
        <w:t>o</w:t>
      </w:r>
      <w:r>
        <w:rPr>
          <w:color w:val="000000"/>
          <w:spacing w:val="-11"/>
          <w:w w:val="121"/>
          <w:sz w:val="16"/>
          <w:szCs w:val="16"/>
        </w:rPr>
        <w:t xml:space="preserve"> </w:t>
      </w:r>
      <w:r>
        <w:rPr>
          <w:color w:val="000000"/>
          <w:spacing w:val="-5"/>
          <w:w w:val="90"/>
          <w:sz w:val="16"/>
          <w:szCs w:val="16"/>
        </w:rPr>
        <w:t>r</w:t>
      </w:r>
      <w:r>
        <w:rPr>
          <w:color w:val="000000"/>
          <w:spacing w:val="-4"/>
          <w:w w:val="131"/>
          <w:sz w:val="16"/>
          <w:szCs w:val="16"/>
        </w:rPr>
        <w:t>eco</w:t>
      </w:r>
      <w:r>
        <w:rPr>
          <w:color w:val="000000"/>
          <w:spacing w:val="-5"/>
          <w:w w:val="131"/>
          <w:sz w:val="16"/>
          <w:szCs w:val="16"/>
        </w:rPr>
        <w:t>r</w:t>
      </w:r>
      <w:r>
        <w:rPr>
          <w:color w:val="000000"/>
          <w:spacing w:val="-4"/>
          <w:w w:val="122"/>
          <w:sz w:val="16"/>
          <w:szCs w:val="16"/>
        </w:rPr>
        <w:t xml:space="preserve">ding </w:t>
      </w:r>
      <w:r>
        <w:rPr>
          <w:color w:val="000000"/>
          <w:spacing w:val="-4"/>
          <w:w w:val="113"/>
          <w:sz w:val="16"/>
          <w:szCs w:val="16"/>
        </w:rPr>
        <w:t>sessio</w:t>
      </w:r>
      <w:r>
        <w:rPr>
          <w:color w:val="000000"/>
          <w:w w:val="113"/>
          <w:sz w:val="16"/>
          <w:szCs w:val="16"/>
        </w:rPr>
        <w:t>n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-4"/>
          <w:sz w:val="16"/>
          <w:szCs w:val="16"/>
        </w:rPr>
        <w:t>Th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-5"/>
          <w:w w:val="129"/>
          <w:sz w:val="16"/>
          <w:szCs w:val="16"/>
        </w:rPr>
        <w:t>descendin</w:t>
      </w:r>
      <w:r>
        <w:rPr>
          <w:color w:val="000000"/>
          <w:w w:val="129"/>
          <w:sz w:val="16"/>
          <w:szCs w:val="16"/>
        </w:rPr>
        <w:t>g</w:t>
      </w:r>
      <w:r>
        <w:rPr>
          <w:color w:val="000000"/>
          <w:spacing w:val="-12"/>
          <w:w w:val="129"/>
          <w:sz w:val="16"/>
          <w:szCs w:val="16"/>
        </w:rPr>
        <w:t xml:space="preserve"> </w:t>
      </w:r>
      <w:r>
        <w:rPr>
          <w:color w:val="000000"/>
          <w:spacing w:val="-5"/>
          <w:w w:val="129"/>
          <w:sz w:val="16"/>
          <w:szCs w:val="16"/>
        </w:rPr>
        <w:t>bas</w:t>
      </w:r>
      <w:r>
        <w:rPr>
          <w:color w:val="000000"/>
          <w:w w:val="129"/>
          <w:sz w:val="16"/>
          <w:szCs w:val="16"/>
        </w:rPr>
        <w:t>s</w:t>
      </w:r>
      <w:r>
        <w:rPr>
          <w:color w:val="000000"/>
          <w:spacing w:val="-26"/>
          <w:w w:val="129"/>
          <w:sz w:val="16"/>
          <w:szCs w:val="16"/>
        </w:rPr>
        <w:t xml:space="preserve"> </w:t>
      </w:r>
      <w:r>
        <w:rPr>
          <w:color w:val="000000"/>
          <w:spacing w:val="-5"/>
          <w:w w:val="129"/>
          <w:sz w:val="16"/>
          <w:szCs w:val="16"/>
        </w:rPr>
        <w:t>an</w:t>
      </w:r>
      <w:r>
        <w:rPr>
          <w:color w:val="000000"/>
          <w:w w:val="129"/>
          <w:sz w:val="16"/>
          <w:szCs w:val="16"/>
        </w:rPr>
        <w:t>d</w:t>
      </w:r>
      <w:r>
        <w:rPr>
          <w:color w:val="000000"/>
          <w:spacing w:val="5"/>
          <w:w w:val="129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slo</w:t>
      </w:r>
      <w:r>
        <w:rPr>
          <w:color w:val="000000"/>
          <w:sz w:val="16"/>
          <w:szCs w:val="16"/>
        </w:rPr>
        <w:t>w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pacing w:val="-5"/>
          <w:w w:val="124"/>
          <w:sz w:val="16"/>
          <w:szCs w:val="16"/>
        </w:rPr>
        <w:t>dru</w:t>
      </w:r>
      <w:r>
        <w:rPr>
          <w:color w:val="000000"/>
          <w:w w:val="124"/>
          <w:sz w:val="16"/>
          <w:szCs w:val="16"/>
        </w:rPr>
        <w:t>m</w:t>
      </w:r>
      <w:r>
        <w:rPr>
          <w:color w:val="000000"/>
          <w:spacing w:val="-24"/>
          <w:w w:val="124"/>
          <w:sz w:val="16"/>
          <w:szCs w:val="16"/>
        </w:rPr>
        <w:t xml:space="preserve"> </w:t>
      </w:r>
      <w:r>
        <w:rPr>
          <w:color w:val="000000"/>
          <w:spacing w:val="-5"/>
          <w:w w:val="124"/>
          <w:sz w:val="16"/>
          <w:szCs w:val="16"/>
        </w:rPr>
        <w:t>machin</w:t>
      </w:r>
      <w:r>
        <w:rPr>
          <w:color w:val="000000"/>
          <w:w w:val="124"/>
          <w:sz w:val="16"/>
          <w:szCs w:val="16"/>
        </w:rPr>
        <w:t>e</w:t>
      </w:r>
      <w:r>
        <w:rPr>
          <w:color w:val="000000"/>
          <w:spacing w:val="14"/>
          <w:w w:val="124"/>
          <w:sz w:val="16"/>
          <w:szCs w:val="16"/>
        </w:rPr>
        <w:t xml:space="preserve"> </w:t>
      </w:r>
      <w:r>
        <w:rPr>
          <w:color w:val="000000"/>
          <w:spacing w:val="-4"/>
          <w:w w:val="103"/>
          <w:sz w:val="16"/>
          <w:szCs w:val="16"/>
        </w:rPr>
        <w:t xml:space="preserve">stuff </w:t>
      </w:r>
      <w:r>
        <w:rPr>
          <w:color w:val="000000"/>
          <w:spacing w:val="-4"/>
          <w:sz w:val="16"/>
          <w:szCs w:val="16"/>
        </w:rPr>
        <w:t>f</w:t>
      </w:r>
      <w:r>
        <w:rPr>
          <w:color w:val="000000"/>
          <w:spacing w:val="-5"/>
          <w:sz w:val="16"/>
          <w:szCs w:val="16"/>
        </w:rPr>
        <w:t>r</w:t>
      </w:r>
      <w:r>
        <w:rPr>
          <w:color w:val="000000"/>
          <w:spacing w:val="-4"/>
          <w:sz w:val="16"/>
          <w:szCs w:val="16"/>
        </w:rPr>
        <w:t>o</w:t>
      </w:r>
      <w:r>
        <w:rPr>
          <w:color w:val="000000"/>
          <w:sz w:val="16"/>
          <w:szCs w:val="16"/>
        </w:rPr>
        <w:t>m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pacing w:val="-5"/>
          <w:w w:val="122"/>
          <w:sz w:val="16"/>
          <w:szCs w:val="16"/>
        </w:rPr>
        <w:t>on</w:t>
      </w:r>
      <w:r>
        <w:rPr>
          <w:color w:val="000000"/>
          <w:w w:val="122"/>
          <w:sz w:val="16"/>
          <w:szCs w:val="16"/>
        </w:rPr>
        <w:t>e</w:t>
      </w:r>
      <w:r>
        <w:rPr>
          <w:color w:val="000000"/>
          <w:spacing w:val="12"/>
          <w:w w:val="122"/>
          <w:sz w:val="16"/>
          <w:szCs w:val="16"/>
        </w:rPr>
        <w:t xml:space="preserve"> </w:t>
      </w:r>
      <w:r>
        <w:rPr>
          <w:color w:val="000000"/>
          <w:spacing w:val="-5"/>
          <w:w w:val="122"/>
          <w:sz w:val="16"/>
          <w:szCs w:val="16"/>
        </w:rPr>
        <w:t>nigh</w:t>
      </w:r>
      <w:r>
        <w:rPr>
          <w:color w:val="000000"/>
          <w:w w:val="122"/>
          <w:sz w:val="16"/>
          <w:szCs w:val="16"/>
        </w:rPr>
        <w:t>t</w:t>
      </w:r>
      <w:r>
        <w:rPr>
          <w:color w:val="000000"/>
          <w:spacing w:val="-22"/>
          <w:w w:val="122"/>
          <w:sz w:val="16"/>
          <w:szCs w:val="16"/>
        </w:rPr>
        <w:t xml:space="preserve"> </w:t>
      </w:r>
      <w:r>
        <w:rPr>
          <w:color w:val="000000"/>
          <w:spacing w:val="-5"/>
          <w:w w:val="122"/>
          <w:sz w:val="16"/>
          <w:szCs w:val="16"/>
        </w:rPr>
        <w:t>an</w:t>
      </w:r>
      <w:r>
        <w:rPr>
          <w:color w:val="000000"/>
          <w:w w:val="122"/>
          <w:sz w:val="16"/>
          <w:szCs w:val="16"/>
        </w:rPr>
        <w:t>d</w:t>
      </w:r>
      <w:r>
        <w:rPr>
          <w:color w:val="000000"/>
          <w:spacing w:val="24"/>
          <w:w w:val="122"/>
          <w:sz w:val="16"/>
          <w:szCs w:val="16"/>
        </w:rPr>
        <w:t xml:space="preserve"> </w:t>
      </w:r>
      <w:r>
        <w:rPr>
          <w:color w:val="000000"/>
          <w:spacing w:val="-5"/>
          <w:w w:val="122"/>
          <w:sz w:val="16"/>
          <w:szCs w:val="16"/>
        </w:rPr>
        <w:t>th</w:t>
      </w:r>
      <w:r>
        <w:rPr>
          <w:color w:val="000000"/>
          <w:w w:val="122"/>
          <w:sz w:val="16"/>
          <w:szCs w:val="16"/>
        </w:rPr>
        <w:t>e</w:t>
      </w:r>
      <w:r>
        <w:rPr>
          <w:color w:val="000000"/>
          <w:spacing w:val="7"/>
          <w:w w:val="122"/>
          <w:sz w:val="16"/>
          <w:szCs w:val="16"/>
        </w:rPr>
        <w:t xml:space="preserve"> </w:t>
      </w:r>
      <w:r>
        <w:rPr>
          <w:color w:val="000000"/>
          <w:spacing w:val="-5"/>
          <w:w w:val="122"/>
          <w:sz w:val="16"/>
          <w:szCs w:val="16"/>
        </w:rPr>
        <w:t>magica</w:t>
      </w:r>
      <w:r>
        <w:rPr>
          <w:color w:val="000000"/>
          <w:w w:val="122"/>
          <w:sz w:val="16"/>
          <w:szCs w:val="16"/>
        </w:rPr>
        <w:t>l</w:t>
      </w:r>
      <w:r>
        <w:rPr>
          <w:color w:val="000000"/>
          <w:spacing w:val="18"/>
          <w:w w:val="122"/>
          <w:sz w:val="16"/>
          <w:szCs w:val="16"/>
        </w:rPr>
        <w:t xml:space="preserve"> </w:t>
      </w:r>
      <w:r>
        <w:rPr>
          <w:color w:val="000000"/>
          <w:spacing w:val="-5"/>
          <w:w w:val="116"/>
          <w:sz w:val="16"/>
          <w:szCs w:val="16"/>
        </w:rPr>
        <w:t>crystallin</w:t>
      </w:r>
      <w:r>
        <w:rPr>
          <w:color w:val="000000"/>
          <w:w w:val="116"/>
          <w:sz w:val="16"/>
          <w:szCs w:val="16"/>
        </w:rPr>
        <w:t>e</w:t>
      </w:r>
      <w:r>
        <w:rPr>
          <w:color w:val="000000"/>
          <w:spacing w:val="-17"/>
          <w:w w:val="116"/>
          <w:sz w:val="16"/>
          <w:szCs w:val="16"/>
        </w:rPr>
        <w:t xml:space="preserve"> </w:t>
      </w:r>
      <w:r>
        <w:rPr>
          <w:color w:val="000000"/>
          <w:spacing w:val="-5"/>
          <w:w w:val="116"/>
          <w:sz w:val="16"/>
          <w:szCs w:val="16"/>
        </w:rPr>
        <w:t>melod</w:t>
      </w:r>
      <w:r>
        <w:rPr>
          <w:color w:val="000000"/>
          <w:w w:val="116"/>
          <w:sz w:val="16"/>
          <w:szCs w:val="16"/>
        </w:rPr>
        <w:t>y</w:t>
      </w:r>
      <w:r>
        <w:rPr>
          <w:color w:val="000000"/>
          <w:spacing w:val="22"/>
          <w:w w:val="116"/>
          <w:sz w:val="16"/>
          <w:szCs w:val="16"/>
        </w:rPr>
        <w:t xml:space="preserve"> </w:t>
      </w:r>
      <w:r>
        <w:rPr>
          <w:color w:val="000000"/>
          <w:spacing w:val="-5"/>
          <w:w w:val="116"/>
          <w:sz w:val="16"/>
          <w:szCs w:val="16"/>
        </w:rPr>
        <w:t>synt</w:t>
      </w:r>
      <w:r>
        <w:rPr>
          <w:color w:val="000000"/>
          <w:w w:val="116"/>
          <w:sz w:val="16"/>
          <w:szCs w:val="16"/>
        </w:rPr>
        <w:t>h</w:t>
      </w:r>
      <w:r>
        <w:rPr>
          <w:color w:val="000000"/>
          <w:spacing w:val="-15"/>
          <w:w w:val="116"/>
          <w:sz w:val="16"/>
          <w:szCs w:val="16"/>
        </w:rPr>
        <w:t xml:space="preserve"> </w:t>
      </w:r>
      <w:r>
        <w:rPr>
          <w:color w:val="000000"/>
          <w:spacing w:val="-4"/>
          <w:w w:val="110"/>
          <w:sz w:val="16"/>
          <w:szCs w:val="16"/>
        </w:rPr>
        <w:t xml:space="preserve">line </w:t>
      </w:r>
      <w:r>
        <w:rPr>
          <w:color w:val="000000"/>
          <w:spacing w:val="-5"/>
          <w:w w:val="127"/>
          <w:sz w:val="16"/>
          <w:szCs w:val="16"/>
        </w:rPr>
        <w:t>tha</w:t>
      </w:r>
      <w:r>
        <w:rPr>
          <w:color w:val="000000"/>
          <w:w w:val="127"/>
          <w:sz w:val="16"/>
          <w:szCs w:val="16"/>
        </w:rPr>
        <w:t>t</w:t>
      </w:r>
      <w:r>
        <w:rPr>
          <w:color w:val="000000"/>
          <w:spacing w:val="-2"/>
          <w:w w:val="127"/>
          <w:sz w:val="16"/>
          <w:szCs w:val="16"/>
        </w:rPr>
        <w:t xml:space="preserve"> </w:t>
      </w:r>
      <w:r>
        <w:rPr>
          <w:color w:val="000000"/>
          <w:spacing w:val="-5"/>
          <w:w w:val="127"/>
          <w:sz w:val="16"/>
          <w:szCs w:val="16"/>
        </w:rPr>
        <w:t>wa</w:t>
      </w:r>
      <w:r>
        <w:rPr>
          <w:color w:val="000000"/>
          <w:w w:val="127"/>
          <w:sz w:val="16"/>
          <w:szCs w:val="16"/>
        </w:rPr>
        <w:t>s</w:t>
      </w:r>
      <w:r>
        <w:rPr>
          <w:color w:val="000000"/>
          <w:spacing w:val="-25"/>
          <w:w w:val="127"/>
          <w:sz w:val="16"/>
          <w:szCs w:val="16"/>
        </w:rPr>
        <w:t xml:space="preserve"> </w:t>
      </w:r>
      <w:r>
        <w:rPr>
          <w:color w:val="000000"/>
          <w:spacing w:val="-5"/>
          <w:w w:val="90"/>
          <w:sz w:val="16"/>
          <w:szCs w:val="16"/>
        </w:rPr>
        <w:t>r</w:t>
      </w:r>
      <w:r>
        <w:rPr>
          <w:color w:val="000000"/>
          <w:spacing w:val="-4"/>
          <w:w w:val="131"/>
          <w:sz w:val="16"/>
          <w:szCs w:val="16"/>
        </w:rPr>
        <w:t>eco</w:t>
      </w:r>
      <w:r>
        <w:rPr>
          <w:color w:val="000000"/>
          <w:spacing w:val="-5"/>
          <w:w w:val="131"/>
          <w:sz w:val="16"/>
          <w:szCs w:val="16"/>
        </w:rPr>
        <w:t>r</w:t>
      </w:r>
      <w:r>
        <w:rPr>
          <w:color w:val="000000"/>
          <w:spacing w:val="-4"/>
          <w:w w:val="139"/>
          <w:sz w:val="16"/>
          <w:szCs w:val="16"/>
        </w:rPr>
        <w:t>de</w:t>
      </w:r>
      <w:r>
        <w:rPr>
          <w:color w:val="000000"/>
          <w:w w:val="139"/>
          <w:sz w:val="16"/>
          <w:szCs w:val="16"/>
        </w:rPr>
        <w:t>d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5"/>
          <w:w w:val="122"/>
          <w:sz w:val="16"/>
          <w:szCs w:val="16"/>
        </w:rPr>
        <w:t>th</w:t>
      </w:r>
      <w:r>
        <w:rPr>
          <w:color w:val="000000"/>
          <w:w w:val="122"/>
          <w:sz w:val="16"/>
          <w:szCs w:val="16"/>
        </w:rPr>
        <w:t>e</w:t>
      </w:r>
      <w:r>
        <w:rPr>
          <w:color w:val="000000"/>
          <w:spacing w:val="7"/>
          <w:w w:val="122"/>
          <w:sz w:val="16"/>
          <w:szCs w:val="16"/>
        </w:rPr>
        <w:t xml:space="preserve"> </w:t>
      </w:r>
      <w:r>
        <w:rPr>
          <w:color w:val="000000"/>
          <w:spacing w:val="-5"/>
          <w:w w:val="122"/>
          <w:sz w:val="16"/>
          <w:szCs w:val="16"/>
        </w:rPr>
        <w:t>nex</w:t>
      </w:r>
      <w:r>
        <w:rPr>
          <w:color w:val="000000"/>
          <w:w w:val="122"/>
          <w:sz w:val="16"/>
          <w:szCs w:val="16"/>
        </w:rPr>
        <w:t>t</w:t>
      </w:r>
      <w:r>
        <w:rPr>
          <w:color w:val="000000"/>
          <w:spacing w:val="-16"/>
          <w:w w:val="122"/>
          <w:sz w:val="16"/>
          <w:szCs w:val="16"/>
        </w:rPr>
        <w:t xml:space="preserve"> </w:t>
      </w:r>
      <w:r>
        <w:rPr>
          <w:color w:val="000000"/>
          <w:spacing w:val="-5"/>
          <w:w w:val="122"/>
          <w:sz w:val="16"/>
          <w:szCs w:val="16"/>
        </w:rPr>
        <w:t>nigh</w:t>
      </w:r>
      <w:r>
        <w:rPr>
          <w:color w:val="000000"/>
          <w:spacing w:val="-20"/>
          <w:w w:val="122"/>
          <w:sz w:val="16"/>
          <w:szCs w:val="16"/>
        </w:rPr>
        <w:t>t</w:t>
      </w:r>
      <w:r>
        <w:rPr>
          <w:color w:val="000000"/>
          <w:w w:val="122"/>
          <w:sz w:val="16"/>
          <w:szCs w:val="16"/>
        </w:rPr>
        <w:t>.</w:t>
      </w:r>
      <w:r>
        <w:rPr>
          <w:color w:val="000000"/>
          <w:spacing w:val="-24"/>
          <w:w w:val="122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I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pacing w:val="-5"/>
          <w:w w:val="122"/>
          <w:sz w:val="16"/>
          <w:szCs w:val="16"/>
        </w:rPr>
        <w:t>wa</w:t>
      </w:r>
      <w:r>
        <w:rPr>
          <w:color w:val="000000"/>
          <w:w w:val="122"/>
          <w:sz w:val="16"/>
          <w:szCs w:val="16"/>
        </w:rPr>
        <w:t>s</w:t>
      </w:r>
      <w:r>
        <w:rPr>
          <w:color w:val="000000"/>
          <w:spacing w:val="-11"/>
          <w:w w:val="122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jus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5"/>
          <w:w w:val="138"/>
          <w:sz w:val="16"/>
          <w:szCs w:val="16"/>
        </w:rPr>
        <w:t>a</w:t>
      </w:r>
      <w:r>
        <w:rPr>
          <w:color w:val="000000"/>
          <w:w w:val="138"/>
          <w:sz w:val="16"/>
          <w:szCs w:val="16"/>
        </w:rPr>
        <w:t>n</w:t>
      </w:r>
      <w:r>
        <w:rPr>
          <w:color w:val="000000"/>
          <w:spacing w:val="-19"/>
          <w:w w:val="138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of</w:t>
      </w:r>
      <w:r>
        <w:rPr>
          <w:color w:val="000000"/>
          <w:sz w:val="16"/>
          <w:szCs w:val="16"/>
        </w:rPr>
        <w:t>f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5"/>
          <w:w w:val="132"/>
          <w:sz w:val="16"/>
          <w:szCs w:val="16"/>
        </w:rPr>
        <w:t>th</w:t>
      </w:r>
      <w:r>
        <w:rPr>
          <w:color w:val="000000"/>
          <w:w w:val="132"/>
          <w:sz w:val="16"/>
          <w:szCs w:val="16"/>
        </w:rPr>
        <w:t>e</w:t>
      </w:r>
      <w:r>
        <w:rPr>
          <w:color w:val="000000"/>
          <w:spacing w:val="-16"/>
          <w:w w:val="132"/>
          <w:sz w:val="16"/>
          <w:szCs w:val="16"/>
        </w:rPr>
        <w:t xml:space="preserve"> </w:t>
      </w:r>
      <w:r>
        <w:rPr>
          <w:color w:val="000000"/>
          <w:spacing w:val="-4"/>
          <w:w w:val="112"/>
          <w:sz w:val="16"/>
          <w:szCs w:val="16"/>
        </w:rPr>
        <w:t xml:space="preserve">cuff </w:t>
      </w:r>
      <w:r>
        <w:rPr>
          <w:color w:val="000000"/>
          <w:spacing w:val="-4"/>
          <w:sz w:val="16"/>
          <w:szCs w:val="16"/>
        </w:rPr>
        <w:t>littl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-5"/>
          <w:w w:val="127"/>
          <w:sz w:val="16"/>
          <w:szCs w:val="16"/>
        </w:rPr>
        <w:t>momen</w:t>
      </w:r>
      <w:r>
        <w:rPr>
          <w:color w:val="000000"/>
          <w:w w:val="127"/>
          <w:sz w:val="16"/>
          <w:szCs w:val="16"/>
        </w:rPr>
        <w:t>t</w:t>
      </w:r>
      <w:r>
        <w:rPr>
          <w:color w:val="000000"/>
          <w:spacing w:val="-15"/>
          <w:w w:val="127"/>
          <w:sz w:val="16"/>
          <w:szCs w:val="16"/>
        </w:rPr>
        <w:t xml:space="preserve"> </w:t>
      </w:r>
      <w:r>
        <w:rPr>
          <w:color w:val="000000"/>
          <w:spacing w:val="-5"/>
          <w:w w:val="127"/>
          <w:sz w:val="16"/>
          <w:szCs w:val="16"/>
        </w:rPr>
        <w:t>bu</w:t>
      </w:r>
      <w:r>
        <w:rPr>
          <w:color w:val="000000"/>
          <w:w w:val="127"/>
          <w:sz w:val="16"/>
          <w:szCs w:val="16"/>
        </w:rPr>
        <w:t>t</w:t>
      </w:r>
      <w:r>
        <w:rPr>
          <w:color w:val="000000"/>
          <w:spacing w:val="-13"/>
          <w:w w:val="127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i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7"/>
          <w:sz w:val="16"/>
          <w:szCs w:val="16"/>
        </w:rPr>
        <w:t xml:space="preserve"> k</w:t>
      </w:r>
      <w:r>
        <w:rPr>
          <w:color w:val="000000"/>
          <w:spacing w:val="-4"/>
          <w:w w:val="136"/>
          <w:sz w:val="16"/>
          <w:szCs w:val="16"/>
        </w:rPr>
        <w:t>ep</w:t>
      </w:r>
      <w:r>
        <w:rPr>
          <w:color w:val="000000"/>
          <w:w w:val="136"/>
          <w:sz w:val="16"/>
          <w:szCs w:val="16"/>
        </w:rPr>
        <w:t>t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5"/>
          <w:w w:val="126"/>
          <w:sz w:val="16"/>
          <w:szCs w:val="16"/>
        </w:rPr>
        <w:t>hauntin</w:t>
      </w:r>
      <w:r>
        <w:rPr>
          <w:color w:val="000000"/>
          <w:w w:val="126"/>
          <w:sz w:val="16"/>
          <w:szCs w:val="16"/>
        </w:rPr>
        <w:t>g</w:t>
      </w:r>
      <w:r>
        <w:rPr>
          <w:color w:val="000000"/>
          <w:spacing w:val="-24"/>
          <w:w w:val="126"/>
          <w:sz w:val="16"/>
          <w:szCs w:val="16"/>
        </w:rPr>
        <w:t xml:space="preserve"> </w:t>
      </w:r>
      <w:r>
        <w:rPr>
          <w:color w:val="000000"/>
          <w:spacing w:val="-5"/>
          <w:w w:val="126"/>
          <w:sz w:val="16"/>
          <w:szCs w:val="16"/>
        </w:rPr>
        <w:t>m</w:t>
      </w:r>
      <w:r>
        <w:rPr>
          <w:color w:val="000000"/>
          <w:w w:val="126"/>
          <w:sz w:val="16"/>
          <w:szCs w:val="16"/>
        </w:rPr>
        <w:t>e</w:t>
      </w:r>
      <w:r>
        <w:rPr>
          <w:color w:val="000000"/>
          <w:spacing w:val="-6"/>
          <w:w w:val="126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(i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w w:val="154"/>
          <w:sz w:val="16"/>
          <w:szCs w:val="16"/>
        </w:rPr>
        <w:t>a</w:t>
      </w:r>
      <w:r>
        <w:rPr>
          <w:color w:val="000000"/>
          <w:spacing w:val="-26"/>
          <w:w w:val="154"/>
          <w:sz w:val="16"/>
          <w:szCs w:val="16"/>
        </w:rPr>
        <w:t xml:space="preserve"> </w:t>
      </w:r>
      <w:r>
        <w:rPr>
          <w:color w:val="000000"/>
          <w:spacing w:val="-5"/>
          <w:w w:val="123"/>
          <w:sz w:val="16"/>
          <w:szCs w:val="16"/>
        </w:rPr>
        <w:t>goo</w:t>
      </w:r>
      <w:r>
        <w:rPr>
          <w:color w:val="000000"/>
          <w:w w:val="123"/>
          <w:sz w:val="16"/>
          <w:szCs w:val="16"/>
        </w:rPr>
        <w:t>d</w:t>
      </w:r>
      <w:r>
        <w:rPr>
          <w:color w:val="000000"/>
          <w:spacing w:val="22"/>
          <w:w w:val="123"/>
          <w:sz w:val="16"/>
          <w:szCs w:val="16"/>
        </w:rPr>
        <w:t xml:space="preserve"> </w:t>
      </w:r>
      <w:r>
        <w:rPr>
          <w:color w:val="000000"/>
          <w:spacing w:val="-5"/>
          <w:w w:val="123"/>
          <w:sz w:val="16"/>
          <w:szCs w:val="16"/>
        </w:rPr>
        <w:t>way).</w:t>
      </w:r>
      <w:r>
        <w:rPr>
          <w:color w:val="000000"/>
          <w:w w:val="123"/>
          <w:sz w:val="16"/>
          <w:szCs w:val="16"/>
        </w:rPr>
        <w:t>.</w:t>
      </w:r>
      <w:r>
        <w:rPr>
          <w:color w:val="000000"/>
          <w:spacing w:val="-25"/>
          <w:w w:val="123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Ha.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w w:val="67"/>
          <w:sz w:val="16"/>
          <w:szCs w:val="16"/>
        </w:rPr>
        <w:t xml:space="preserve">I </w:t>
      </w:r>
      <w:r>
        <w:rPr>
          <w:color w:val="000000"/>
          <w:spacing w:val="-5"/>
          <w:w w:val="119"/>
          <w:sz w:val="16"/>
          <w:szCs w:val="16"/>
        </w:rPr>
        <w:t>woul</w:t>
      </w:r>
      <w:r>
        <w:rPr>
          <w:color w:val="000000"/>
          <w:w w:val="119"/>
          <w:sz w:val="16"/>
          <w:szCs w:val="16"/>
        </w:rPr>
        <w:t>d</w:t>
      </w:r>
      <w:r>
        <w:rPr>
          <w:color w:val="000000"/>
          <w:spacing w:val="-9"/>
          <w:w w:val="119"/>
          <w:sz w:val="16"/>
          <w:szCs w:val="16"/>
        </w:rPr>
        <w:t xml:space="preserve"> </w:t>
      </w:r>
      <w:r>
        <w:rPr>
          <w:color w:val="000000"/>
          <w:spacing w:val="-7"/>
          <w:w w:val="119"/>
          <w:sz w:val="16"/>
          <w:szCs w:val="16"/>
        </w:rPr>
        <w:t>k</w:t>
      </w:r>
      <w:r>
        <w:rPr>
          <w:color w:val="000000"/>
          <w:spacing w:val="-4"/>
          <w:w w:val="143"/>
          <w:sz w:val="16"/>
          <w:szCs w:val="16"/>
        </w:rPr>
        <w:t>ee</w:t>
      </w:r>
      <w:r>
        <w:rPr>
          <w:color w:val="000000"/>
          <w:w w:val="143"/>
          <w:sz w:val="16"/>
          <w:szCs w:val="16"/>
        </w:rPr>
        <w:t>p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5"/>
          <w:w w:val="90"/>
          <w:sz w:val="16"/>
          <w:szCs w:val="16"/>
        </w:rPr>
        <w:t>r</w:t>
      </w:r>
      <w:r>
        <w:rPr>
          <w:color w:val="000000"/>
          <w:spacing w:val="-4"/>
          <w:w w:val="122"/>
          <w:sz w:val="16"/>
          <w:szCs w:val="16"/>
        </w:rPr>
        <w:t>etu</w:t>
      </w:r>
      <w:r>
        <w:rPr>
          <w:color w:val="000000"/>
          <w:w w:val="122"/>
          <w:sz w:val="16"/>
          <w:szCs w:val="16"/>
        </w:rPr>
        <w:t>r</w:t>
      </w:r>
      <w:r>
        <w:rPr>
          <w:color w:val="000000"/>
          <w:spacing w:val="-4"/>
          <w:w w:val="117"/>
          <w:sz w:val="16"/>
          <w:szCs w:val="16"/>
        </w:rPr>
        <w:t>nin</w:t>
      </w:r>
      <w:r>
        <w:rPr>
          <w:color w:val="000000"/>
          <w:w w:val="117"/>
          <w:sz w:val="16"/>
          <w:szCs w:val="16"/>
        </w:rPr>
        <w:t>g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5"/>
          <w:w w:val="127"/>
          <w:sz w:val="16"/>
          <w:szCs w:val="16"/>
        </w:rPr>
        <w:t>t</w:t>
      </w:r>
      <w:r>
        <w:rPr>
          <w:color w:val="000000"/>
          <w:w w:val="127"/>
          <w:sz w:val="16"/>
          <w:szCs w:val="16"/>
        </w:rPr>
        <w:t>o</w:t>
      </w:r>
      <w:r>
        <w:rPr>
          <w:color w:val="000000"/>
          <w:spacing w:val="-14"/>
          <w:w w:val="127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thi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5"/>
          <w:w w:val="114"/>
          <w:sz w:val="16"/>
          <w:szCs w:val="16"/>
        </w:rPr>
        <w:t>simple</w:t>
      </w:r>
      <w:r>
        <w:rPr>
          <w:color w:val="000000"/>
          <w:w w:val="114"/>
          <w:sz w:val="16"/>
          <w:szCs w:val="16"/>
        </w:rPr>
        <w:t>,</w:t>
      </w:r>
      <w:r>
        <w:rPr>
          <w:color w:val="000000"/>
          <w:spacing w:val="-6"/>
          <w:w w:val="114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r</w:t>
      </w:r>
      <w:r>
        <w:rPr>
          <w:color w:val="000000"/>
          <w:spacing w:val="-4"/>
          <w:sz w:val="16"/>
          <w:szCs w:val="16"/>
        </w:rPr>
        <w:t>eall</w:t>
      </w:r>
      <w:r>
        <w:rPr>
          <w:color w:val="000000"/>
          <w:sz w:val="16"/>
          <w:szCs w:val="16"/>
        </w:rPr>
        <w:t xml:space="preserve">y  </w:t>
      </w:r>
      <w:r>
        <w:rPr>
          <w:color w:val="000000"/>
          <w:spacing w:val="-5"/>
          <w:w w:val="121"/>
          <w:sz w:val="16"/>
          <w:szCs w:val="16"/>
        </w:rPr>
        <w:t>nothing</w:t>
      </w:r>
      <w:r>
        <w:rPr>
          <w:color w:val="000000"/>
          <w:w w:val="121"/>
          <w:sz w:val="16"/>
          <w:szCs w:val="16"/>
        </w:rPr>
        <w:t>,</w:t>
      </w:r>
      <w:r>
        <w:rPr>
          <w:color w:val="000000"/>
          <w:spacing w:val="-12"/>
          <w:w w:val="121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o</w:t>
      </w:r>
      <w:r>
        <w:rPr>
          <w:color w:val="000000"/>
          <w:sz w:val="16"/>
          <w:szCs w:val="16"/>
        </w:rPr>
        <w:t>f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154"/>
          <w:sz w:val="16"/>
          <w:szCs w:val="16"/>
        </w:rPr>
        <w:t>a</w:t>
      </w:r>
      <w:r>
        <w:rPr>
          <w:color w:val="000000"/>
          <w:spacing w:val="-26"/>
          <w:w w:val="154"/>
          <w:sz w:val="16"/>
          <w:szCs w:val="16"/>
        </w:rPr>
        <w:t xml:space="preserve"> </w:t>
      </w:r>
      <w:r>
        <w:rPr>
          <w:color w:val="000000"/>
          <w:spacing w:val="-4"/>
          <w:w w:val="104"/>
          <w:sz w:val="16"/>
          <w:szCs w:val="16"/>
        </w:rPr>
        <w:t>t</w:t>
      </w:r>
      <w:r>
        <w:rPr>
          <w:color w:val="000000"/>
          <w:spacing w:val="-5"/>
          <w:w w:val="104"/>
          <w:sz w:val="16"/>
          <w:szCs w:val="16"/>
        </w:rPr>
        <w:t>r</w:t>
      </w:r>
      <w:r>
        <w:rPr>
          <w:color w:val="000000"/>
          <w:spacing w:val="-4"/>
          <w:w w:val="128"/>
          <w:sz w:val="16"/>
          <w:szCs w:val="16"/>
        </w:rPr>
        <w:t xml:space="preserve">ack. </w:t>
      </w:r>
      <w:r>
        <w:rPr>
          <w:color w:val="000000"/>
          <w:spacing w:val="-4"/>
          <w:sz w:val="16"/>
          <w:szCs w:val="16"/>
        </w:rPr>
        <w:t>I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pacing w:val="-5"/>
          <w:w w:val="115"/>
          <w:sz w:val="16"/>
          <w:szCs w:val="16"/>
        </w:rPr>
        <w:t>(th</w:t>
      </w:r>
      <w:r>
        <w:rPr>
          <w:color w:val="000000"/>
          <w:w w:val="115"/>
          <w:sz w:val="16"/>
          <w:szCs w:val="16"/>
        </w:rPr>
        <w:t>e</w:t>
      </w:r>
      <w:r>
        <w:rPr>
          <w:color w:val="000000"/>
          <w:spacing w:val="19"/>
          <w:w w:val="115"/>
          <w:sz w:val="16"/>
          <w:szCs w:val="16"/>
        </w:rPr>
        <w:t xml:space="preserve"> </w:t>
      </w:r>
      <w:r>
        <w:rPr>
          <w:color w:val="000000"/>
          <w:spacing w:val="-5"/>
          <w:w w:val="115"/>
          <w:sz w:val="16"/>
          <w:szCs w:val="16"/>
        </w:rPr>
        <w:t>Ocz</w:t>
      </w:r>
      <w:r>
        <w:rPr>
          <w:color w:val="000000"/>
          <w:w w:val="115"/>
          <w:sz w:val="16"/>
          <w:szCs w:val="16"/>
        </w:rPr>
        <w:t>y</w:t>
      </w:r>
      <w:r>
        <w:rPr>
          <w:color w:val="000000"/>
          <w:spacing w:val="-1"/>
          <w:w w:val="115"/>
          <w:sz w:val="16"/>
          <w:szCs w:val="16"/>
        </w:rPr>
        <w:t xml:space="preserve"> </w:t>
      </w:r>
      <w:r>
        <w:rPr>
          <w:color w:val="000000"/>
          <w:spacing w:val="-5"/>
          <w:w w:val="115"/>
          <w:sz w:val="16"/>
          <w:szCs w:val="16"/>
        </w:rPr>
        <w:t>Mlod</w:t>
      </w:r>
      <w:r>
        <w:rPr>
          <w:color w:val="000000"/>
          <w:w w:val="115"/>
          <w:sz w:val="16"/>
          <w:szCs w:val="16"/>
        </w:rPr>
        <w:t>y</w:t>
      </w:r>
      <w:r>
        <w:rPr>
          <w:color w:val="000000"/>
          <w:spacing w:val="-20"/>
          <w:w w:val="115"/>
          <w:sz w:val="16"/>
          <w:szCs w:val="16"/>
        </w:rPr>
        <w:t xml:space="preserve"> </w:t>
      </w:r>
      <w:r>
        <w:rPr>
          <w:color w:val="000000"/>
          <w:spacing w:val="-5"/>
          <w:w w:val="90"/>
          <w:sz w:val="16"/>
          <w:szCs w:val="16"/>
        </w:rPr>
        <w:t>r</w:t>
      </w:r>
      <w:r>
        <w:rPr>
          <w:color w:val="000000"/>
          <w:spacing w:val="-4"/>
          <w:w w:val="131"/>
          <w:sz w:val="16"/>
          <w:szCs w:val="16"/>
        </w:rPr>
        <w:t>eco</w:t>
      </w:r>
      <w:r>
        <w:rPr>
          <w:color w:val="000000"/>
          <w:spacing w:val="-5"/>
          <w:w w:val="131"/>
          <w:sz w:val="16"/>
          <w:szCs w:val="16"/>
        </w:rPr>
        <w:t>r</w:t>
      </w:r>
      <w:r>
        <w:rPr>
          <w:color w:val="000000"/>
          <w:spacing w:val="-4"/>
          <w:w w:val="120"/>
          <w:sz w:val="16"/>
          <w:szCs w:val="16"/>
        </w:rPr>
        <w:t>ding</w:t>
      </w:r>
      <w:r>
        <w:rPr>
          <w:color w:val="000000"/>
          <w:w w:val="120"/>
          <w:sz w:val="16"/>
          <w:szCs w:val="16"/>
        </w:rPr>
        <w:t>)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5"/>
          <w:w w:val="132"/>
          <w:sz w:val="16"/>
          <w:szCs w:val="16"/>
        </w:rPr>
        <w:t>ha</w:t>
      </w:r>
      <w:r>
        <w:rPr>
          <w:color w:val="000000"/>
          <w:w w:val="132"/>
          <w:sz w:val="16"/>
          <w:szCs w:val="16"/>
        </w:rPr>
        <w:t>s</w:t>
      </w:r>
      <w:r>
        <w:rPr>
          <w:color w:val="000000"/>
          <w:spacing w:val="-27"/>
          <w:w w:val="132"/>
          <w:sz w:val="16"/>
          <w:szCs w:val="16"/>
        </w:rPr>
        <w:t xml:space="preserve"> </w:t>
      </w:r>
      <w:r>
        <w:rPr>
          <w:color w:val="000000"/>
          <w:w w:val="132"/>
          <w:sz w:val="16"/>
          <w:szCs w:val="16"/>
        </w:rPr>
        <w:t>a</w:t>
      </w:r>
      <w:r>
        <w:rPr>
          <w:color w:val="000000"/>
          <w:spacing w:val="-1"/>
          <w:w w:val="132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kin</w:t>
      </w:r>
      <w:r>
        <w:rPr>
          <w:color w:val="000000"/>
          <w:sz w:val="16"/>
          <w:szCs w:val="16"/>
        </w:rPr>
        <w:t>d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o</w:t>
      </w:r>
      <w:r>
        <w:rPr>
          <w:color w:val="000000"/>
          <w:sz w:val="16"/>
          <w:szCs w:val="16"/>
        </w:rPr>
        <w:t>f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-5"/>
          <w:w w:val="115"/>
          <w:sz w:val="16"/>
          <w:szCs w:val="16"/>
        </w:rPr>
        <w:t>mello</w:t>
      </w:r>
      <w:r>
        <w:rPr>
          <w:color w:val="000000"/>
          <w:w w:val="115"/>
          <w:sz w:val="16"/>
          <w:szCs w:val="16"/>
        </w:rPr>
        <w:t>w</w:t>
      </w:r>
      <w:r>
        <w:rPr>
          <w:color w:val="000000"/>
          <w:spacing w:val="-7"/>
          <w:w w:val="115"/>
          <w:sz w:val="16"/>
          <w:szCs w:val="16"/>
        </w:rPr>
        <w:t xml:space="preserve"> </w:t>
      </w:r>
      <w:r>
        <w:rPr>
          <w:color w:val="000000"/>
          <w:spacing w:val="-4"/>
          <w:w w:val="122"/>
          <w:sz w:val="16"/>
          <w:szCs w:val="16"/>
        </w:rPr>
        <w:t>suspen</w:t>
      </w:r>
      <w:r>
        <w:rPr>
          <w:color w:val="000000"/>
          <w:w w:val="99"/>
          <w:sz w:val="16"/>
          <w:szCs w:val="16"/>
        </w:rPr>
        <w:t xml:space="preserve">- </w:t>
      </w:r>
      <w:r>
        <w:rPr>
          <w:color w:val="000000"/>
          <w:spacing w:val="-4"/>
          <w:sz w:val="16"/>
          <w:szCs w:val="16"/>
        </w:rPr>
        <w:t>sio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pacing w:val="-5"/>
          <w:w w:val="134"/>
          <w:sz w:val="16"/>
          <w:szCs w:val="16"/>
        </w:rPr>
        <w:t>abou</w:t>
      </w:r>
      <w:r>
        <w:rPr>
          <w:color w:val="000000"/>
          <w:w w:val="134"/>
          <w:sz w:val="16"/>
          <w:szCs w:val="16"/>
        </w:rPr>
        <w:t>t</w:t>
      </w:r>
      <w:r>
        <w:rPr>
          <w:color w:val="000000"/>
          <w:spacing w:val="-16"/>
          <w:w w:val="134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i</w:t>
      </w:r>
      <w:r>
        <w:rPr>
          <w:color w:val="000000"/>
          <w:spacing w:val="-16"/>
          <w:sz w:val="16"/>
          <w:szCs w:val="16"/>
        </w:rPr>
        <w:t>t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1"/>
          <w:w w:val="89"/>
          <w:sz w:val="16"/>
          <w:szCs w:val="16"/>
        </w:rPr>
        <w:t>S</w:t>
      </w:r>
      <w:r>
        <w:rPr>
          <w:color w:val="000000"/>
          <w:spacing w:val="-4"/>
          <w:w w:val="123"/>
          <w:sz w:val="16"/>
          <w:szCs w:val="16"/>
        </w:rPr>
        <w:t>omethin</w:t>
      </w:r>
      <w:r>
        <w:rPr>
          <w:color w:val="000000"/>
          <w:w w:val="123"/>
          <w:sz w:val="16"/>
          <w:szCs w:val="16"/>
        </w:rPr>
        <w:t>g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5"/>
          <w:w w:val="124"/>
          <w:sz w:val="16"/>
          <w:szCs w:val="16"/>
        </w:rPr>
        <w:t>sooothin</w:t>
      </w:r>
      <w:r>
        <w:rPr>
          <w:color w:val="000000"/>
          <w:w w:val="124"/>
          <w:sz w:val="16"/>
          <w:szCs w:val="16"/>
        </w:rPr>
        <w:t>g</w:t>
      </w:r>
      <w:r>
        <w:rPr>
          <w:color w:val="000000"/>
          <w:spacing w:val="-25"/>
          <w:w w:val="124"/>
          <w:sz w:val="16"/>
          <w:szCs w:val="16"/>
        </w:rPr>
        <w:t xml:space="preserve"> </w:t>
      </w:r>
      <w:r>
        <w:rPr>
          <w:color w:val="000000"/>
          <w:spacing w:val="-5"/>
          <w:w w:val="124"/>
          <w:sz w:val="16"/>
          <w:szCs w:val="16"/>
        </w:rPr>
        <w:t>an</w:t>
      </w:r>
      <w:r>
        <w:rPr>
          <w:color w:val="000000"/>
          <w:w w:val="124"/>
          <w:sz w:val="16"/>
          <w:szCs w:val="16"/>
        </w:rPr>
        <w:t>d</w:t>
      </w:r>
      <w:r>
        <w:rPr>
          <w:color w:val="000000"/>
          <w:spacing w:val="18"/>
          <w:w w:val="124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sof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-5"/>
          <w:w w:val="138"/>
          <w:sz w:val="16"/>
          <w:szCs w:val="16"/>
        </w:rPr>
        <w:t>an</w:t>
      </w:r>
      <w:r>
        <w:rPr>
          <w:color w:val="000000"/>
          <w:w w:val="138"/>
          <w:sz w:val="16"/>
          <w:szCs w:val="16"/>
        </w:rPr>
        <w:t>d</w:t>
      </w:r>
      <w:r>
        <w:rPr>
          <w:color w:val="000000"/>
          <w:spacing w:val="-18"/>
          <w:w w:val="138"/>
          <w:sz w:val="16"/>
          <w:szCs w:val="16"/>
        </w:rPr>
        <w:t xml:space="preserve"> </w:t>
      </w:r>
      <w:r>
        <w:rPr>
          <w:color w:val="000000"/>
          <w:spacing w:val="-4"/>
          <w:w w:val="129"/>
          <w:sz w:val="16"/>
          <w:szCs w:val="16"/>
        </w:rPr>
        <w:t xml:space="preserve">science </w:t>
      </w:r>
      <w:r>
        <w:rPr>
          <w:color w:val="000000"/>
          <w:spacing w:val="-5"/>
          <w:w w:val="123"/>
          <w:sz w:val="16"/>
          <w:szCs w:val="16"/>
        </w:rPr>
        <w:t>slee</w:t>
      </w:r>
      <w:r>
        <w:rPr>
          <w:color w:val="000000"/>
          <w:w w:val="123"/>
          <w:sz w:val="16"/>
          <w:szCs w:val="16"/>
        </w:rPr>
        <w:t>p</w:t>
      </w:r>
      <w:r>
        <w:rPr>
          <w:color w:val="000000"/>
          <w:spacing w:val="-3"/>
          <w:w w:val="123"/>
          <w:sz w:val="16"/>
          <w:szCs w:val="16"/>
        </w:rPr>
        <w:t xml:space="preserve"> </w:t>
      </w:r>
      <w:r>
        <w:rPr>
          <w:color w:val="000000"/>
          <w:spacing w:val="-5"/>
          <w:w w:val="123"/>
          <w:sz w:val="16"/>
          <w:szCs w:val="16"/>
        </w:rPr>
        <w:t>experimen</w:t>
      </w:r>
      <w:r>
        <w:rPr>
          <w:color w:val="000000"/>
          <w:w w:val="123"/>
          <w:sz w:val="16"/>
          <w:szCs w:val="16"/>
        </w:rPr>
        <w:t>t</w:t>
      </w:r>
      <w:r>
        <w:rPr>
          <w:color w:val="000000"/>
          <w:spacing w:val="-12"/>
          <w:w w:val="123"/>
          <w:sz w:val="16"/>
          <w:szCs w:val="16"/>
        </w:rPr>
        <w:t xml:space="preserve"> </w:t>
      </w:r>
      <w:r>
        <w:rPr>
          <w:color w:val="000000"/>
          <w:spacing w:val="-5"/>
          <w:w w:val="123"/>
          <w:sz w:val="16"/>
          <w:szCs w:val="16"/>
        </w:rPr>
        <w:t>soundin</w:t>
      </w:r>
      <w:r>
        <w:rPr>
          <w:color w:val="000000"/>
          <w:w w:val="123"/>
          <w:sz w:val="16"/>
          <w:szCs w:val="16"/>
        </w:rPr>
        <w:t>g</w:t>
      </w:r>
      <w:r>
        <w:rPr>
          <w:color w:val="000000"/>
          <w:spacing w:val="-24"/>
          <w:w w:val="123"/>
          <w:sz w:val="16"/>
          <w:szCs w:val="16"/>
        </w:rPr>
        <w:t xml:space="preserve"> </w:t>
      </w:r>
      <w:r>
        <w:rPr>
          <w:color w:val="000000"/>
          <w:spacing w:val="-5"/>
          <w:w w:val="123"/>
          <w:sz w:val="16"/>
          <w:szCs w:val="16"/>
        </w:rPr>
        <w:t>abou</w:t>
      </w:r>
      <w:r>
        <w:rPr>
          <w:color w:val="000000"/>
          <w:w w:val="123"/>
          <w:sz w:val="16"/>
          <w:szCs w:val="16"/>
        </w:rPr>
        <w:t>t</w:t>
      </w:r>
      <w:r>
        <w:rPr>
          <w:color w:val="000000"/>
          <w:spacing w:val="26"/>
          <w:w w:val="123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i</w:t>
      </w:r>
      <w:r>
        <w:rPr>
          <w:color w:val="000000"/>
          <w:spacing w:val="-16"/>
          <w:sz w:val="16"/>
          <w:szCs w:val="16"/>
        </w:rPr>
        <w:t>t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I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pacing w:val="-3"/>
          <w:w w:val="87"/>
          <w:sz w:val="16"/>
          <w:szCs w:val="16"/>
        </w:rPr>
        <w:t>i</w:t>
      </w:r>
      <w:r>
        <w:rPr>
          <w:color w:val="000000"/>
          <w:w w:val="87"/>
          <w:sz w:val="16"/>
          <w:szCs w:val="16"/>
        </w:rPr>
        <w:t>s</w:t>
      </w:r>
      <w:r>
        <w:rPr>
          <w:color w:val="000000"/>
          <w:spacing w:val="2"/>
          <w:w w:val="87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al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5"/>
          <w:w w:val="121"/>
          <w:sz w:val="16"/>
          <w:szCs w:val="16"/>
        </w:rPr>
        <w:t>vib</w:t>
      </w:r>
      <w:r>
        <w:rPr>
          <w:color w:val="000000"/>
          <w:w w:val="121"/>
          <w:sz w:val="16"/>
          <w:szCs w:val="16"/>
        </w:rPr>
        <w:t>e</w:t>
      </w:r>
      <w:r>
        <w:rPr>
          <w:color w:val="000000"/>
          <w:spacing w:val="-10"/>
          <w:w w:val="121"/>
          <w:sz w:val="16"/>
          <w:szCs w:val="16"/>
        </w:rPr>
        <w:t xml:space="preserve"> </w:t>
      </w:r>
      <w:r>
        <w:rPr>
          <w:color w:val="000000"/>
          <w:spacing w:val="-5"/>
          <w:w w:val="121"/>
          <w:sz w:val="16"/>
          <w:szCs w:val="16"/>
        </w:rPr>
        <w:t>vib</w:t>
      </w:r>
      <w:r>
        <w:rPr>
          <w:color w:val="000000"/>
          <w:w w:val="121"/>
          <w:sz w:val="16"/>
          <w:szCs w:val="16"/>
        </w:rPr>
        <w:t>e</w:t>
      </w:r>
      <w:r>
        <w:rPr>
          <w:color w:val="000000"/>
          <w:spacing w:val="-10"/>
          <w:w w:val="121"/>
          <w:sz w:val="16"/>
          <w:szCs w:val="16"/>
        </w:rPr>
        <w:t xml:space="preserve"> </w:t>
      </w:r>
      <w:r>
        <w:rPr>
          <w:color w:val="000000"/>
          <w:spacing w:val="-4"/>
          <w:w w:val="118"/>
          <w:sz w:val="16"/>
          <w:szCs w:val="16"/>
        </w:rPr>
        <w:t>vibe</w:t>
      </w:r>
      <w:r>
        <w:rPr>
          <w:color w:val="000000"/>
          <w:spacing w:val="-18"/>
          <w:w w:val="118"/>
          <w:sz w:val="16"/>
          <w:szCs w:val="16"/>
        </w:rPr>
        <w:t>y</w:t>
      </w:r>
      <w:r>
        <w:rPr>
          <w:color w:val="000000"/>
          <w:w w:val="110"/>
          <w:sz w:val="16"/>
          <w:szCs w:val="16"/>
        </w:rPr>
        <w:t xml:space="preserve">. </w:t>
      </w:r>
      <w:r>
        <w:rPr>
          <w:color w:val="000000"/>
          <w:spacing w:val="-4"/>
          <w:sz w:val="16"/>
          <w:szCs w:val="16"/>
        </w:rPr>
        <w:t>M</w:t>
      </w:r>
      <w:r>
        <w:rPr>
          <w:color w:val="000000"/>
          <w:sz w:val="16"/>
          <w:szCs w:val="16"/>
        </w:rPr>
        <w:t>y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5"/>
          <w:w w:val="126"/>
          <w:sz w:val="16"/>
          <w:szCs w:val="16"/>
        </w:rPr>
        <w:t>attempt</w:t>
      </w:r>
      <w:r>
        <w:rPr>
          <w:color w:val="000000"/>
          <w:w w:val="126"/>
          <w:sz w:val="16"/>
          <w:szCs w:val="16"/>
        </w:rPr>
        <w:t>s</w:t>
      </w:r>
      <w:r>
        <w:rPr>
          <w:color w:val="000000"/>
          <w:spacing w:val="4"/>
          <w:w w:val="126"/>
          <w:sz w:val="16"/>
          <w:szCs w:val="16"/>
        </w:rPr>
        <w:t xml:space="preserve"> </w:t>
      </w:r>
      <w:r>
        <w:rPr>
          <w:color w:val="000000"/>
          <w:spacing w:val="-5"/>
          <w:w w:val="126"/>
          <w:sz w:val="16"/>
          <w:szCs w:val="16"/>
        </w:rPr>
        <w:t>t</w:t>
      </w:r>
      <w:r>
        <w:rPr>
          <w:color w:val="000000"/>
          <w:w w:val="126"/>
          <w:sz w:val="16"/>
          <w:szCs w:val="16"/>
        </w:rPr>
        <w:t>o</w:t>
      </w:r>
      <w:r>
        <w:rPr>
          <w:color w:val="000000"/>
          <w:spacing w:val="-12"/>
          <w:w w:val="126"/>
          <w:sz w:val="16"/>
          <w:szCs w:val="16"/>
        </w:rPr>
        <w:t xml:space="preserve"> </w:t>
      </w:r>
      <w:r>
        <w:rPr>
          <w:color w:val="000000"/>
          <w:spacing w:val="-5"/>
          <w:w w:val="126"/>
          <w:sz w:val="16"/>
          <w:szCs w:val="16"/>
        </w:rPr>
        <w:t>actuall</w:t>
      </w:r>
      <w:r>
        <w:rPr>
          <w:color w:val="000000"/>
          <w:w w:val="126"/>
          <w:sz w:val="16"/>
          <w:szCs w:val="16"/>
        </w:rPr>
        <w:t>y</w:t>
      </w:r>
      <w:r>
        <w:rPr>
          <w:color w:val="000000"/>
          <w:spacing w:val="-22"/>
          <w:w w:val="126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tu</w:t>
      </w:r>
      <w:r>
        <w:rPr>
          <w:color w:val="000000"/>
          <w:sz w:val="16"/>
          <w:szCs w:val="16"/>
        </w:rPr>
        <w:t>rn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i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int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w w:val="128"/>
          <w:sz w:val="16"/>
          <w:szCs w:val="16"/>
        </w:rPr>
        <w:t>a</w:t>
      </w:r>
      <w:r>
        <w:rPr>
          <w:color w:val="000000"/>
          <w:spacing w:val="3"/>
          <w:w w:val="128"/>
          <w:sz w:val="16"/>
          <w:szCs w:val="16"/>
        </w:rPr>
        <w:t xml:space="preserve"> </w:t>
      </w:r>
      <w:r>
        <w:rPr>
          <w:color w:val="000000"/>
          <w:spacing w:val="-5"/>
          <w:w w:val="128"/>
          <w:sz w:val="16"/>
          <w:szCs w:val="16"/>
        </w:rPr>
        <w:t>son</w:t>
      </w:r>
      <w:r>
        <w:rPr>
          <w:color w:val="000000"/>
          <w:w w:val="128"/>
          <w:sz w:val="16"/>
          <w:szCs w:val="16"/>
        </w:rPr>
        <w:t>g</w:t>
      </w:r>
      <w:r>
        <w:rPr>
          <w:color w:val="000000"/>
          <w:spacing w:val="-27"/>
          <w:w w:val="128"/>
          <w:sz w:val="16"/>
          <w:szCs w:val="16"/>
        </w:rPr>
        <w:t xml:space="preserve"> </w:t>
      </w:r>
      <w:r>
        <w:rPr>
          <w:color w:val="000000"/>
          <w:spacing w:val="-5"/>
          <w:w w:val="128"/>
          <w:sz w:val="16"/>
          <w:szCs w:val="16"/>
        </w:rPr>
        <w:t>neve</w:t>
      </w:r>
      <w:r>
        <w:rPr>
          <w:color w:val="000000"/>
          <w:w w:val="128"/>
          <w:sz w:val="16"/>
          <w:szCs w:val="16"/>
        </w:rPr>
        <w:t>r</w:t>
      </w:r>
      <w:r>
        <w:rPr>
          <w:color w:val="000000"/>
          <w:spacing w:val="-25"/>
          <w:w w:val="128"/>
          <w:sz w:val="16"/>
          <w:szCs w:val="16"/>
        </w:rPr>
        <w:t xml:space="preserve"> </w:t>
      </w:r>
      <w:r>
        <w:rPr>
          <w:color w:val="000000"/>
          <w:spacing w:val="-4"/>
          <w:w w:val="114"/>
          <w:sz w:val="16"/>
          <w:szCs w:val="16"/>
        </w:rPr>
        <w:t>wo</w:t>
      </w:r>
      <w:r>
        <w:rPr>
          <w:color w:val="000000"/>
          <w:spacing w:val="1"/>
          <w:w w:val="114"/>
          <w:sz w:val="16"/>
          <w:szCs w:val="16"/>
        </w:rPr>
        <w:t>r</w:t>
      </w:r>
      <w:r>
        <w:rPr>
          <w:color w:val="000000"/>
          <w:spacing w:val="-7"/>
          <w:sz w:val="16"/>
          <w:szCs w:val="16"/>
        </w:rPr>
        <w:t>k</w:t>
      </w:r>
      <w:r>
        <w:rPr>
          <w:color w:val="000000"/>
          <w:spacing w:val="-4"/>
          <w:w w:val="141"/>
          <w:sz w:val="16"/>
          <w:szCs w:val="16"/>
        </w:rPr>
        <w:t>ed</w:t>
      </w:r>
    </w:p>
    <w:p w:rsidR="00BE6ADD" w:rsidRDefault="00B02EB3">
      <w:pPr>
        <w:spacing w:before="2" w:line="312" w:lineRule="auto"/>
        <w:ind w:right="162"/>
        <w:rPr>
          <w:sz w:val="16"/>
          <w:szCs w:val="16"/>
        </w:rPr>
      </w:pPr>
      <w:r>
        <w:rPr>
          <w:spacing w:val="-5"/>
          <w:w w:val="138"/>
          <w:sz w:val="16"/>
          <w:szCs w:val="16"/>
        </w:rPr>
        <w:t>an</w:t>
      </w:r>
      <w:r>
        <w:rPr>
          <w:w w:val="138"/>
          <w:sz w:val="16"/>
          <w:szCs w:val="16"/>
        </w:rPr>
        <w:t>d</w:t>
      </w:r>
      <w:r>
        <w:rPr>
          <w:spacing w:val="-18"/>
          <w:w w:val="13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-7"/>
          <w:sz w:val="16"/>
          <w:szCs w:val="16"/>
        </w:rPr>
        <w:t xml:space="preserve"> 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30"/>
          <w:sz w:val="16"/>
          <w:szCs w:val="16"/>
        </w:rPr>
        <w:t>emaine</w:t>
      </w:r>
      <w:r>
        <w:rPr>
          <w:w w:val="130"/>
          <w:sz w:val="16"/>
          <w:szCs w:val="16"/>
        </w:rPr>
        <w:t>d</w:t>
      </w:r>
      <w:r>
        <w:rPr>
          <w:spacing w:val="-4"/>
          <w:sz w:val="16"/>
          <w:szCs w:val="16"/>
        </w:rPr>
        <w:t xml:space="preserve"> thi</w:t>
      </w:r>
      <w:r>
        <w:rPr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mood</w:t>
      </w:r>
      <w:r>
        <w:rPr>
          <w:w w:val="127"/>
          <w:sz w:val="16"/>
          <w:szCs w:val="16"/>
        </w:rPr>
        <w:t>y</w:t>
      </w:r>
      <w:r>
        <w:rPr>
          <w:spacing w:val="-24"/>
          <w:w w:val="127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piec</w:t>
      </w:r>
      <w:r>
        <w:rPr>
          <w:w w:val="127"/>
          <w:sz w:val="16"/>
          <w:szCs w:val="16"/>
        </w:rPr>
        <w:t>e</w:t>
      </w:r>
      <w:r>
        <w:rPr>
          <w:spacing w:val="13"/>
          <w:w w:val="12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7"/>
          <w:sz w:val="16"/>
          <w:szCs w:val="16"/>
        </w:rPr>
        <w:t xml:space="preserve"> </w:t>
      </w:r>
      <w:r>
        <w:rPr>
          <w:spacing w:val="-5"/>
          <w:w w:val="115"/>
          <w:sz w:val="16"/>
          <w:szCs w:val="16"/>
        </w:rPr>
        <w:t>wo</w:t>
      </w:r>
      <w:r>
        <w:rPr>
          <w:spacing w:val="-6"/>
          <w:w w:val="115"/>
          <w:sz w:val="16"/>
          <w:szCs w:val="16"/>
        </w:rPr>
        <w:t>r</w:t>
      </w:r>
      <w:r>
        <w:rPr>
          <w:spacing w:val="-5"/>
          <w:w w:val="115"/>
          <w:sz w:val="16"/>
          <w:szCs w:val="16"/>
        </w:rPr>
        <w:t>dles</w:t>
      </w:r>
      <w:r>
        <w:rPr>
          <w:w w:val="115"/>
          <w:sz w:val="16"/>
          <w:szCs w:val="16"/>
        </w:rPr>
        <w:t>s</w:t>
      </w:r>
      <w:r>
        <w:rPr>
          <w:spacing w:val="-8"/>
          <w:w w:val="115"/>
          <w:sz w:val="16"/>
          <w:szCs w:val="16"/>
        </w:rPr>
        <w:t xml:space="preserve"> </w:t>
      </w:r>
      <w:r>
        <w:rPr>
          <w:spacing w:val="-5"/>
          <w:w w:val="115"/>
          <w:sz w:val="16"/>
          <w:szCs w:val="16"/>
        </w:rPr>
        <w:t>musi</w:t>
      </w:r>
      <w:r>
        <w:rPr>
          <w:w w:val="115"/>
          <w:sz w:val="16"/>
          <w:szCs w:val="16"/>
        </w:rPr>
        <w:t>c</w:t>
      </w:r>
      <w:r>
        <w:rPr>
          <w:spacing w:val="-4"/>
          <w:w w:val="115"/>
          <w:sz w:val="16"/>
          <w:szCs w:val="16"/>
        </w:rPr>
        <w:t xml:space="preserve"> </w:t>
      </w:r>
      <w:r>
        <w:rPr>
          <w:spacing w:val="-4"/>
          <w:w w:val="137"/>
          <w:sz w:val="16"/>
          <w:szCs w:val="16"/>
        </w:rPr>
        <w:t xml:space="preserve">and </w:t>
      </w:r>
      <w:r>
        <w:rPr>
          <w:spacing w:val="-5"/>
          <w:w w:val="127"/>
          <w:sz w:val="16"/>
          <w:szCs w:val="16"/>
        </w:rPr>
        <w:t>soun</w:t>
      </w:r>
      <w:r>
        <w:rPr>
          <w:w w:val="127"/>
          <w:sz w:val="16"/>
          <w:szCs w:val="16"/>
        </w:rPr>
        <w:t>d</w:t>
      </w:r>
      <w:r>
        <w:rPr>
          <w:spacing w:val="-26"/>
          <w:w w:val="127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tha</w:t>
      </w:r>
      <w:r>
        <w:rPr>
          <w:w w:val="127"/>
          <w:sz w:val="16"/>
          <w:szCs w:val="16"/>
        </w:rPr>
        <w:t>t</w:t>
      </w:r>
      <w:r>
        <w:rPr>
          <w:spacing w:val="-2"/>
          <w:w w:val="127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compelle</w:t>
      </w:r>
      <w:r>
        <w:rPr>
          <w:w w:val="127"/>
          <w:sz w:val="16"/>
          <w:szCs w:val="16"/>
        </w:rPr>
        <w:t>d</w:t>
      </w:r>
      <w:r>
        <w:rPr>
          <w:spacing w:val="-6"/>
          <w:w w:val="127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me</w:t>
      </w:r>
      <w:r>
        <w:rPr>
          <w:w w:val="127"/>
          <w:sz w:val="16"/>
          <w:szCs w:val="16"/>
        </w:rPr>
        <w:t>.</w:t>
      </w:r>
      <w:r>
        <w:rPr>
          <w:spacing w:val="-15"/>
          <w:w w:val="127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Mayb</w:t>
      </w:r>
      <w:r>
        <w:rPr>
          <w:w w:val="127"/>
          <w:sz w:val="16"/>
          <w:szCs w:val="16"/>
        </w:rPr>
        <w:t>e</w:t>
      </w:r>
      <w:r>
        <w:rPr>
          <w:spacing w:val="-19"/>
          <w:w w:val="12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-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is</w:t>
      </w:r>
      <w:r>
        <w:rPr>
          <w:sz w:val="16"/>
          <w:szCs w:val="16"/>
        </w:rPr>
        <w:t>,</w:t>
      </w:r>
      <w:r>
        <w:rPr>
          <w:spacing w:val="-1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r>
        <w:rPr>
          <w:spacing w:val="-5"/>
          <w:w w:val="125"/>
          <w:sz w:val="16"/>
          <w:szCs w:val="16"/>
        </w:rPr>
        <w:t>was</w:t>
      </w:r>
      <w:r>
        <w:rPr>
          <w:w w:val="125"/>
          <w:sz w:val="16"/>
          <w:szCs w:val="16"/>
        </w:rPr>
        <w:t>,</w:t>
      </w:r>
      <w:r>
        <w:rPr>
          <w:spacing w:val="-25"/>
          <w:w w:val="125"/>
          <w:sz w:val="16"/>
          <w:szCs w:val="16"/>
        </w:rPr>
        <w:t xml:space="preserve"> </w:t>
      </w:r>
      <w:r>
        <w:rPr>
          <w:spacing w:val="-5"/>
          <w:w w:val="125"/>
          <w:sz w:val="16"/>
          <w:szCs w:val="16"/>
        </w:rPr>
        <w:t>th</w:t>
      </w:r>
      <w:r>
        <w:rPr>
          <w:w w:val="125"/>
          <w:sz w:val="16"/>
          <w:szCs w:val="16"/>
        </w:rPr>
        <w:t xml:space="preserve">e </w:t>
      </w:r>
      <w:r>
        <w:rPr>
          <w:spacing w:val="-5"/>
          <w:w w:val="125"/>
          <w:sz w:val="16"/>
          <w:szCs w:val="16"/>
        </w:rPr>
        <w:t>typ</w:t>
      </w:r>
      <w:r>
        <w:rPr>
          <w:w w:val="125"/>
          <w:sz w:val="16"/>
          <w:szCs w:val="16"/>
        </w:rPr>
        <w:t>e</w:t>
      </w:r>
      <w:r>
        <w:rPr>
          <w:spacing w:val="-3"/>
          <w:w w:val="125"/>
          <w:sz w:val="16"/>
          <w:szCs w:val="16"/>
        </w:rPr>
        <w:t xml:space="preserve"> </w:t>
      </w:r>
      <w:r>
        <w:rPr>
          <w:spacing w:val="-4"/>
          <w:w w:val="116"/>
          <w:sz w:val="16"/>
          <w:szCs w:val="16"/>
        </w:rPr>
        <w:t xml:space="preserve">of </w:t>
      </w:r>
      <w:r>
        <w:rPr>
          <w:spacing w:val="-5"/>
          <w:w w:val="128"/>
          <w:sz w:val="16"/>
          <w:szCs w:val="16"/>
        </w:rPr>
        <w:t>moo</w:t>
      </w:r>
      <w:r>
        <w:rPr>
          <w:w w:val="128"/>
          <w:sz w:val="16"/>
          <w:szCs w:val="16"/>
        </w:rPr>
        <w:t>d</w:t>
      </w:r>
      <w:r>
        <w:rPr>
          <w:spacing w:val="-12"/>
          <w:w w:val="12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mindse</w:t>
      </w:r>
      <w:r>
        <w:rPr>
          <w:w w:val="121"/>
          <w:sz w:val="16"/>
          <w:szCs w:val="16"/>
        </w:rPr>
        <w:t>t</w:t>
      </w:r>
      <w:r>
        <w:rPr>
          <w:spacing w:val="-12"/>
          <w:w w:val="121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ha</w:t>
      </w:r>
      <w:r>
        <w:rPr>
          <w:w w:val="127"/>
          <w:sz w:val="16"/>
          <w:szCs w:val="16"/>
        </w:rPr>
        <w:t>d</w:t>
      </w:r>
      <w:r>
        <w:rPr>
          <w:spacing w:val="10"/>
          <w:w w:val="127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bee</w:t>
      </w:r>
      <w:r>
        <w:rPr>
          <w:w w:val="127"/>
          <w:sz w:val="16"/>
          <w:szCs w:val="16"/>
        </w:rPr>
        <w:t>n</w:t>
      </w:r>
      <w:r>
        <w:rPr>
          <w:spacing w:val="19"/>
          <w:w w:val="127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sea</w:t>
      </w:r>
      <w:r>
        <w:rPr>
          <w:spacing w:val="-6"/>
          <w:w w:val="127"/>
          <w:sz w:val="16"/>
          <w:szCs w:val="16"/>
        </w:rPr>
        <w:t>r</w:t>
      </w:r>
      <w:r>
        <w:rPr>
          <w:spacing w:val="-5"/>
          <w:w w:val="127"/>
          <w:sz w:val="16"/>
          <w:szCs w:val="16"/>
        </w:rPr>
        <w:t>chin</w:t>
      </w:r>
      <w:r>
        <w:rPr>
          <w:w w:val="127"/>
          <w:sz w:val="16"/>
          <w:szCs w:val="16"/>
        </w:rPr>
        <w:t>g</w:t>
      </w:r>
      <w:r>
        <w:rPr>
          <w:spacing w:val="-25"/>
          <w:w w:val="12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fo</w:t>
      </w:r>
      <w:r>
        <w:rPr>
          <w:sz w:val="16"/>
          <w:szCs w:val="16"/>
        </w:rPr>
        <w:t>r</w:t>
      </w:r>
      <w:r>
        <w:rPr>
          <w:spacing w:val="11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bu</w:t>
      </w:r>
      <w:r>
        <w:rPr>
          <w:w w:val="128"/>
          <w:sz w:val="16"/>
          <w:szCs w:val="16"/>
        </w:rPr>
        <w:t>t</w:t>
      </w:r>
      <w:r>
        <w:rPr>
          <w:spacing w:val="-15"/>
          <w:w w:val="12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onl</w:t>
      </w:r>
      <w:r>
        <w:rPr>
          <w:sz w:val="16"/>
          <w:szCs w:val="16"/>
        </w:rPr>
        <w:t>y</w:t>
      </w:r>
      <w:r>
        <w:rPr>
          <w:spacing w:val="30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kne</w:t>
      </w:r>
      <w:r>
        <w:rPr>
          <w:w w:val="119"/>
          <w:sz w:val="16"/>
          <w:szCs w:val="16"/>
        </w:rPr>
        <w:t>w</w:t>
      </w:r>
      <w:r>
        <w:rPr>
          <w:spacing w:val="-9"/>
          <w:w w:val="119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 xml:space="preserve">it </w:t>
      </w:r>
      <w:r>
        <w:rPr>
          <w:spacing w:val="-5"/>
          <w:w w:val="118"/>
          <w:sz w:val="16"/>
          <w:szCs w:val="16"/>
        </w:rPr>
        <w:t>subconsciousl</w:t>
      </w:r>
      <w:r>
        <w:rPr>
          <w:spacing w:val="-21"/>
          <w:w w:val="118"/>
          <w:sz w:val="16"/>
          <w:szCs w:val="16"/>
        </w:rPr>
        <w:t>y</w:t>
      </w:r>
      <w:r>
        <w:rPr>
          <w:w w:val="118"/>
          <w:sz w:val="16"/>
          <w:szCs w:val="16"/>
        </w:rPr>
        <w:t>.</w:t>
      </w:r>
      <w:r>
        <w:rPr>
          <w:spacing w:val="-2"/>
          <w:w w:val="118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thin</w:t>
      </w:r>
      <w:r>
        <w:rPr>
          <w:sz w:val="16"/>
          <w:szCs w:val="16"/>
        </w:rPr>
        <w:t>k</w:t>
      </w:r>
      <w:r>
        <w:rPr>
          <w:spacing w:val="29"/>
          <w:sz w:val="16"/>
          <w:szCs w:val="16"/>
        </w:rPr>
        <w:t xml:space="preserve"> </w:t>
      </w:r>
      <w:r>
        <w:rPr>
          <w:spacing w:val="-5"/>
          <w:w w:val="116"/>
          <w:sz w:val="16"/>
          <w:szCs w:val="16"/>
        </w:rPr>
        <w:t>tha</w:t>
      </w:r>
      <w:r>
        <w:rPr>
          <w:w w:val="116"/>
          <w:sz w:val="16"/>
          <w:szCs w:val="16"/>
        </w:rPr>
        <w:t>t</w:t>
      </w:r>
      <w:r>
        <w:rPr>
          <w:spacing w:val="27"/>
          <w:w w:val="116"/>
          <w:sz w:val="16"/>
          <w:szCs w:val="16"/>
        </w:rPr>
        <w:t xml:space="preserve"> </w:t>
      </w:r>
      <w:r>
        <w:rPr>
          <w:spacing w:val="-5"/>
          <w:w w:val="116"/>
          <w:sz w:val="16"/>
          <w:szCs w:val="16"/>
        </w:rPr>
        <w:t>mus</w:t>
      </w:r>
      <w:r>
        <w:rPr>
          <w:w w:val="116"/>
          <w:sz w:val="16"/>
          <w:szCs w:val="16"/>
        </w:rPr>
        <w:t>t</w:t>
      </w:r>
      <w:r>
        <w:rPr>
          <w:spacing w:val="-8"/>
          <w:w w:val="116"/>
          <w:sz w:val="16"/>
          <w:szCs w:val="16"/>
        </w:rPr>
        <w:t xml:space="preserve"> </w:t>
      </w:r>
      <w:r>
        <w:rPr>
          <w:spacing w:val="-5"/>
          <w:w w:val="116"/>
          <w:sz w:val="16"/>
          <w:szCs w:val="16"/>
        </w:rPr>
        <w:t>b</w:t>
      </w:r>
      <w:r>
        <w:rPr>
          <w:w w:val="116"/>
          <w:sz w:val="16"/>
          <w:szCs w:val="16"/>
        </w:rPr>
        <w:t>e</w:t>
      </w:r>
      <w:r>
        <w:rPr>
          <w:spacing w:val="28"/>
          <w:w w:val="116"/>
          <w:sz w:val="16"/>
          <w:szCs w:val="16"/>
        </w:rPr>
        <w:t xml:space="preserve"> </w:t>
      </w:r>
      <w:r>
        <w:rPr>
          <w:spacing w:val="-5"/>
          <w:w w:val="116"/>
          <w:sz w:val="16"/>
          <w:szCs w:val="16"/>
        </w:rPr>
        <w:t>music’</w:t>
      </w:r>
      <w:r>
        <w:rPr>
          <w:w w:val="116"/>
          <w:sz w:val="16"/>
          <w:szCs w:val="16"/>
        </w:rPr>
        <w:t>s</w:t>
      </w:r>
      <w:r>
        <w:rPr>
          <w:spacing w:val="-21"/>
          <w:w w:val="116"/>
          <w:sz w:val="16"/>
          <w:szCs w:val="16"/>
        </w:rPr>
        <w:t xml:space="preserve"> </w:t>
      </w:r>
      <w:r>
        <w:rPr>
          <w:spacing w:val="-5"/>
          <w:w w:val="130"/>
          <w:sz w:val="16"/>
          <w:szCs w:val="16"/>
        </w:rPr>
        <w:t>g</w:t>
      </w:r>
      <w:r>
        <w:rPr>
          <w:spacing w:val="-6"/>
          <w:w w:val="130"/>
          <w:sz w:val="16"/>
          <w:szCs w:val="16"/>
        </w:rPr>
        <w:t>r</w:t>
      </w:r>
      <w:r>
        <w:rPr>
          <w:spacing w:val="-5"/>
          <w:w w:val="130"/>
          <w:sz w:val="16"/>
          <w:szCs w:val="16"/>
        </w:rPr>
        <w:t>eates</w:t>
      </w:r>
      <w:r>
        <w:rPr>
          <w:w w:val="130"/>
          <w:sz w:val="16"/>
          <w:szCs w:val="16"/>
        </w:rPr>
        <w:t>t</w:t>
      </w:r>
      <w:r>
        <w:rPr>
          <w:spacing w:val="-11"/>
          <w:w w:val="130"/>
          <w:sz w:val="16"/>
          <w:szCs w:val="16"/>
        </w:rPr>
        <w:t xml:space="preserve"> </w:t>
      </w:r>
      <w:r>
        <w:rPr>
          <w:spacing w:val="-4"/>
          <w:w w:val="124"/>
          <w:sz w:val="16"/>
          <w:szCs w:val="16"/>
        </w:rPr>
        <w:t>powe</w:t>
      </w:r>
      <w:r>
        <w:rPr>
          <w:spacing w:val="-16"/>
          <w:w w:val="124"/>
          <w:sz w:val="16"/>
          <w:szCs w:val="16"/>
        </w:rPr>
        <w:t>r</w:t>
      </w:r>
      <w:r>
        <w:rPr>
          <w:spacing w:val="-4"/>
          <w:w w:val="110"/>
          <w:sz w:val="16"/>
          <w:szCs w:val="16"/>
        </w:rPr>
        <w:t xml:space="preserve">..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-7"/>
          <w:sz w:val="16"/>
          <w:szCs w:val="16"/>
        </w:rPr>
        <w:t xml:space="preserve"> </w:t>
      </w:r>
      <w:r>
        <w:rPr>
          <w:spacing w:val="-5"/>
          <w:w w:val="123"/>
          <w:sz w:val="16"/>
          <w:szCs w:val="16"/>
        </w:rPr>
        <w:t>someho</w:t>
      </w:r>
      <w:r>
        <w:rPr>
          <w:w w:val="123"/>
          <w:sz w:val="16"/>
          <w:szCs w:val="16"/>
        </w:rPr>
        <w:t>w</w:t>
      </w:r>
      <w:r>
        <w:rPr>
          <w:spacing w:val="-8"/>
          <w:w w:val="123"/>
          <w:sz w:val="16"/>
          <w:szCs w:val="16"/>
        </w:rPr>
        <w:t xml:space="preserve"> </w:t>
      </w:r>
      <w:r>
        <w:rPr>
          <w:spacing w:val="-4"/>
          <w:w w:val="95"/>
          <w:sz w:val="16"/>
          <w:szCs w:val="16"/>
        </w:rPr>
        <w:t>swi</w:t>
      </w:r>
      <w:r>
        <w:rPr>
          <w:spacing w:val="1"/>
          <w:w w:val="95"/>
          <w:sz w:val="16"/>
          <w:szCs w:val="16"/>
        </w:rPr>
        <w:t>r</w:t>
      </w:r>
      <w:r>
        <w:rPr>
          <w:spacing w:val="-4"/>
          <w:w w:val="95"/>
          <w:sz w:val="16"/>
          <w:szCs w:val="16"/>
        </w:rPr>
        <w:t>l</w:t>
      </w:r>
      <w:r>
        <w:rPr>
          <w:w w:val="95"/>
          <w:sz w:val="16"/>
          <w:szCs w:val="16"/>
        </w:rPr>
        <w:t>s</w:t>
      </w:r>
      <w:r>
        <w:rPr>
          <w:spacing w:val="1"/>
          <w:w w:val="95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a</w:t>
      </w:r>
      <w:r>
        <w:rPr>
          <w:spacing w:val="-6"/>
          <w:w w:val="128"/>
          <w:sz w:val="16"/>
          <w:szCs w:val="16"/>
        </w:rPr>
        <w:t>r</w:t>
      </w:r>
      <w:r>
        <w:rPr>
          <w:spacing w:val="-5"/>
          <w:w w:val="128"/>
          <w:sz w:val="16"/>
          <w:szCs w:val="16"/>
        </w:rPr>
        <w:t>oun</w:t>
      </w:r>
      <w:r>
        <w:rPr>
          <w:w w:val="128"/>
          <w:sz w:val="16"/>
          <w:szCs w:val="16"/>
        </w:rPr>
        <w:t>d</w:t>
      </w:r>
      <w:r>
        <w:rPr>
          <w:spacing w:val="-15"/>
          <w:w w:val="12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you</w:t>
      </w:r>
      <w:r>
        <w:rPr>
          <w:sz w:val="16"/>
          <w:szCs w:val="16"/>
        </w:rPr>
        <w:t>r</w:t>
      </w:r>
      <w:r>
        <w:rPr>
          <w:spacing w:val="37"/>
          <w:sz w:val="16"/>
          <w:szCs w:val="16"/>
        </w:rPr>
        <w:t xml:space="preserve"> </w:t>
      </w:r>
      <w:r>
        <w:rPr>
          <w:spacing w:val="-5"/>
          <w:w w:val="122"/>
          <w:sz w:val="16"/>
          <w:szCs w:val="16"/>
        </w:rPr>
        <w:t>min</w:t>
      </w:r>
      <w:r>
        <w:rPr>
          <w:w w:val="122"/>
          <w:sz w:val="16"/>
          <w:szCs w:val="16"/>
        </w:rPr>
        <w:t>d</w:t>
      </w:r>
      <w:r>
        <w:rPr>
          <w:spacing w:val="-23"/>
          <w:w w:val="122"/>
          <w:sz w:val="16"/>
          <w:szCs w:val="16"/>
        </w:rPr>
        <w:t xml:space="preserve"> </w:t>
      </w:r>
      <w:r>
        <w:rPr>
          <w:spacing w:val="-5"/>
          <w:w w:val="122"/>
          <w:sz w:val="16"/>
          <w:szCs w:val="16"/>
        </w:rPr>
        <w:t>an</w:t>
      </w:r>
      <w:r>
        <w:rPr>
          <w:w w:val="122"/>
          <w:sz w:val="16"/>
          <w:szCs w:val="16"/>
        </w:rPr>
        <w:t>d</w:t>
      </w:r>
      <w:r>
        <w:rPr>
          <w:spacing w:val="24"/>
          <w:w w:val="122"/>
          <w:sz w:val="16"/>
          <w:szCs w:val="16"/>
        </w:rPr>
        <w:t xml:space="preserve"> </w:t>
      </w:r>
      <w:r>
        <w:rPr>
          <w:spacing w:val="-5"/>
          <w:w w:val="122"/>
          <w:sz w:val="16"/>
          <w:szCs w:val="16"/>
        </w:rPr>
        <w:t>touche</w:t>
      </w:r>
      <w:r>
        <w:rPr>
          <w:w w:val="122"/>
          <w:sz w:val="16"/>
          <w:szCs w:val="16"/>
        </w:rPr>
        <w:t>s</w:t>
      </w:r>
      <w:r>
        <w:rPr>
          <w:spacing w:val="17"/>
          <w:w w:val="122"/>
          <w:sz w:val="16"/>
          <w:szCs w:val="16"/>
        </w:rPr>
        <w:t xml:space="preserve"> </w:t>
      </w:r>
      <w:r>
        <w:rPr>
          <w:spacing w:val="-4"/>
          <w:w w:val="115"/>
          <w:sz w:val="16"/>
          <w:szCs w:val="16"/>
        </w:rPr>
        <w:t xml:space="preserve">things </w:t>
      </w:r>
      <w:r>
        <w:rPr>
          <w:spacing w:val="-5"/>
          <w:w w:val="119"/>
          <w:sz w:val="16"/>
          <w:szCs w:val="16"/>
        </w:rPr>
        <w:t>an</w:t>
      </w:r>
      <w:r>
        <w:rPr>
          <w:w w:val="119"/>
          <w:sz w:val="16"/>
          <w:szCs w:val="16"/>
        </w:rPr>
        <w:t>d</w:t>
      </w:r>
      <w:r>
        <w:rPr>
          <w:spacing w:val="31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open</w:t>
      </w:r>
      <w:r>
        <w:rPr>
          <w:w w:val="119"/>
          <w:sz w:val="16"/>
          <w:szCs w:val="16"/>
        </w:rPr>
        <w:t>s</w:t>
      </w:r>
      <w:r>
        <w:rPr>
          <w:spacing w:val="25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thing</w:t>
      </w:r>
      <w:r>
        <w:rPr>
          <w:w w:val="119"/>
          <w:sz w:val="16"/>
          <w:szCs w:val="16"/>
        </w:rPr>
        <w:t>s</w:t>
      </w:r>
      <w:r>
        <w:rPr>
          <w:spacing w:val="-23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tha</w:t>
      </w:r>
      <w:r>
        <w:rPr>
          <w:w w:val="119"/>
          <w:sz w:val="16"/>
          <w:szCs w:val="16"/>
        </w:rPr>
        <w:t>t</w:t>
      </w:r>
      <w:r>
        <w:rPr>
          <w:spacing w:val="19"/>
          <w:w w:val="119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yo</w:t>
      </w:r>
      <w:r>
        <w:rPr>
          <w:sz w:val="16"/>
          <w:szCs w:val="16"/>
        </w:rPr>
        <w:t xml:space="preserve">u </w:t>
      </w:r>
      <w:r>
        <w:rPr>
          <w:spacing w:val="2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coul</w:t>
      </w:r>
      <w:r>
        <w:rPr>
          <w:w w:val="119"/>
          <w:sz w:val="16"/>
          <w:szCs w:val="16"/>
        </w:rPr>
        <w:t>d</w:t>
      </w:r>
      <w:r>
        <w:rPr>
          <w:spacing w:val="13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neve</w:t>
      </w:r>
      <w:r>
        <w:rPr>
          <w:w w:val="119"/>
          <w:sz w:val="16"/>
          <w:szCs w:val="16"/>
        </w:rPr>
        <w:t>r</w:t>
      </w:r>
      <w:r>
        <w:rPr>
          <w:spacing w:val="9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consciousl</w:t>
      </w:r>
      <w:r>
        <w:rPr>
          <w:w w:val="119"/>
          <w:sz w:val="16"/>
          <w:szCs w:val="16"/>
        </w:rPr>
        <w:t>y</w:t>
      </w:r>
      <w:r>
        <w:rPr>
          <w:spacing w:val="-19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touc</w:t>
      </w:r>
      <w:r>
        <w:rPr>
          <w:w w:val="119"/>
          <w:sz w:val="16"/>
          <w:szCs w:val="16"/>
        </w:rPr>
        <w:t>h</w:t>
      </w:r>
      <w:r>
        <w:rPr>
          <w:spacing w:val="23"/>
          <w:w w:val="119"/>
          <w:sz w:val="16"/>
          <w:szCs w:val="16"/>
        </w:rPr>
        <w:t xml:space="preserve"> </w:t>
      </w:r>
      <w:r>
        <w:rPr>
          <w:spacing w:val="-4"/>
          <w:w w:val="114"/>
          <w:sz w:val="16"/>
          <w:szCs w:val="16"/>
        </w:rPr>
        <w:t xml:space="preserve">or </w:t>
      </w:r>
      <w:r>
        <w:rPr>
          <w:spacing w:val="-5"/>
          <w:w w:val="129"/>
          <w:sz w:val="16"/>
          <w:szCs w:val="16"/>
        </w:rPr>
        <w:t>open.</w:t>
      </w:r>
      <w:r>
        <w:rPr>
          <w:w w:val="129"/>
          <w:sz w:val="16"/>
          <w:szCs w:val="16"/>
        </w:rPr>
        <w:t>.</w:t>
      </w:r>
      <w:r>
        <w:rPr>
          <w:spacing w:val="27"/>
          <w:w w:val="129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It’</w:t>
      </w:r>
      <w:r>
        <w:rPr>
          <w:sz w:val="16"/>
          <w:szCs w:val="16"/>
        </w:rPr>
        <w:t>s</w:t>
      </w:r>
      <w:r>
        <w:rPr>
          <w:spacing w:val="-10"/>
          <w:sz w:val="16"/>
          <w:szCs w:val="16"/>
        </w:rPr>
        <w:t xml:space="preserve"> </w:t>
      </w:r>
      <w:r>
        <w:rPr>
          <w:w w:val="154"/>
          <w:sz w:val="16"/>
          <w:szCs w:val="16"/>
        </w:rPr>
        <w:t>a</w:t>
      </w:r>
      <w:r>
        <w:rPr>
          <w:spacing w:val="-26"/>
          <w:w w:val="154"/>
          <w:sz w:val="16"/>
          <w:szCs w:val="16"/>
        </w:rPr>
        <w:t xml:space="preserve"> </w:t>
      </w:r>
      <w:r>
        <w:rPr>
          <w:spacing w:val="-4"/>
          <w:w w:val="123"/>
          <w:sz w:val="16"/>
          <w:szCs w:val="16"/>
        </w:rPr>
        <w:t>mothe</w:t>
      </w:r>
      <w:r>
        <w:rPr>
          <w:spacing w:val="4"/>
          <w:w w:val="123"/>
          <w:sz w:val="16"/>
          <w:szCs w:val="16"/>
        </w:rPr>
        <w:t>r</w:t>
      </w:r>
      <w:r>
        <w:rPr>
          <w:spacing w:val="-4"/>
          <w:w w:val="116"/>
          <w:sz w:val="16"/>
          <w:szCs w:val="16"/>
        </w:rPr>
        <w:t>fuc</w:t>
      </w:r>
      <w:r>
        <w:rPr>
          <w:spacing w:val="-7"/>
          <w:w w:val="116"/>
          <w:sz w:val="16"/>
          <w:szCs w:val="16"/>
        </w:rPr>
        <w:t>k</w:t>
      </w:r>
      <w:r>
        <w:rPr>
          <w:spacing w:val="-4"/>
          <w:w w:val="122"/>
          <w:sz w:val="16"/>
          <w:szCs w:val="16"/>
        </w:rPr>
        <w:t>e</w:t>
      </w:r>
      <w:r>
        <w:rPr>
          <w:spacing w:val="-16"/>
          <w:w w:val="122"/>
          <w:sz w:val="16"/>
          <w:szCs w:val="16"/>
        </w:rPr>
        <w:t>r</w:t>
      </w:r>
      <w:r>
        <w:rPr>
          <w:spacing w:val="-4"/>
          <w:w w:val="110"/>
          <w:sz w:val="16"/>
          <w:szCs w:val="16"/>
        </w:rPr>
        <w:t>..</w:t>
      </w:r>
    </w:p>
    <w:p w:rsidR="00BE6ADD" w:rsidRDefault="00B02EB3">
      <w:pPr>
        <w:spacing w:before="2" w:line="312" w:lineRule="auto"/>
        <w:ind w:right="121" w:firstLine="400"/>
        <w:rPr>
          <w:sz w:val="16"/>
          <w:szCs w:val="16"/>
        </w:rPr>
      </w:pPr>
      <w:r>
        <w:rPr>
          <w:spacing w:val="-5"/>
          <w:w w:val="121"/>
          <w:sz w:val="16"/>
          <w:szCs w:val="16"/>
        </w:rPr>
        <w:t>Abou</w:t>
      </w:r>
      <w:r>
        <w:rPr>
          <w:w w:val="121"/>
          <w:sz w:val="16"/>
          <w:szCs w:val="16"/>
        </w:rPr>
        <w:t>t</w:t>
      </w:r>
      <w:r>
        <w:rPr>
          <w:spacing w:val="-9"/>
          <w:w w:val="12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fiv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r>
        <w:rPr>
          <w:spacing w:val="-5"/>
          <w:w w:val="125"/>
          <w:sz w:val="16"/>
          <w:szCs w:val="16"/>
        </w:rPr>
        <w:t>year</w:t>
      </w:r>
      <w:r>
        <w:rPr>
          <w:w w:val="125"/>
          <w:sz w:val="16"/>
          <w:szCs w:val="16"/>
        </w:rPr>
        <w:t>s</w:t>
      </w:r>
      <w:r>
        <w:rPr>
          <w:spacing w:val="-23"/>
          <w:w w:val="125"/>
          <w:sz w:val="16"/>
          <w:szCs w:val="16"/>
        </w:rPr>
        <w:t xml:space="preserve"> </w:t>
      </w:r>
      <w:r>
        <w:rPr>
          <w:spacing w:val="-5"/>
          <w:w w:val="125"/>
          <w:sz w:val="16"/>
          <w:szCs w:val="16"/>
        </w:rPr>
        <w:t>ag</w:t>
      </w:r>
      <w:r>
        <w:rPr>
          <w:w w:val="125"/>
          <w:sz w:val="16"/>
          <w:szCs w:val="16"/>
        </w:rPr>
        <w:t>o</w:t>
      </w:r>
      <w:r>
        <w:rPr>
          <w:spacing w:val="20"/>
          <w:w w:val="125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foun</w:t>
      </w:r>
      <w:r>
        <w:rPr>
          <w:w w:val="127"/>
          <w:sz w:val="16"/>
          <w:szCs w:val="16"/>
        </w:rPr>
        <w:t>d</w:t>
      </w:r>
      <w:r>
        <w:rPr>
          <w:spacing w:val="-25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a</w:t>
      </w:r>
      <w:r>
        <w:rPr>
          <w:spacing w:val="4"/>
          <w:w w:val="12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littl</w:t>
      </w:r>
      <w:r>
        <w:rPr>
          <w:sz w:val="16"/>
          <w:szCs w:val="16"/>
        </w:rPr>
        <w:t>e</w:t>
      </w:r>
      <w:r>
        <w:rPr>
          <w:spacing w:val="11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pape</w:t>
      </w:r>
      <w:r>
        <w:rPr>
          <w:spacing w:val="1"/>
          <w:w w:val="128"/>
          <w:sz w:val="16"/>
          <w:szCs w:val="16"/>
        </w:rPr>
        <w:t>r</w:t>
      </w:r>
      <w:r>
        <w:rPr>
          <w:spacing w:val="-5"/>
          <w:w w:val="128"/>
          <w:sz w:val="16"/>
          <w:szCs w:val="16"/>
        </w:rPr>
        <w:t>bac</w:t>
      </w:r>
      <w:r>
        <w:rPr>
          <w:w w:val="128"/>
          <w:sz w:val="16"/>
          <w:szCs w:val="16"/>
        </w:rPr>
        <w:t>k</w:t>
      </w:r>
      <w:r>
        <w:rPr>
          <w:spacing w:val="32"/>
          <w:w w:val="128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boo</w:t>
      </w:r>
      <w:r>
        <w:rPr>
          <w:w w:val="128"/>
          <w:sz w:val="16"/>
          <w:szCs w:val="16"/>
        </w:rPr>
        <w:t>k</w:t>
      </w:r>
      <w:r>
        <w:rPr>
          <w:spacing w:val="-25"/>
          <w:w w:val="128"/>
          <w:sz w:val="16"/>
          <w:szCs w:val="16"/>
        </w:rPr>
        <w:t xml:space="preserve"> </w:t>
      </w:r>
      <w:r>
        <w:rPr>
          <w:spacing w:val="-4"/>
          <w:w w:val="104"/>
          <w:sz w:val="16"/>
          <w:szCs w:val="16"/>
        </w:rPr>
        <w:t xml:space="preserve">in </w:t>
      </w:r>
      <w:r>
        <w:rPr>
          <w:w w:val="124"/>
          <w:sz w:val="16"/>
          <w:szCs w:val="16"/>
        </w:rPr>
        <w:t>a</w:t>
      </w:r>
      <w:r>
        <w:rPr>
          <w:spacing w:val="8"/>
          <w:w w:val="124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use</w:t>
      </w:r>
      <w:r>
        <w:rPr>
          <w:w w:val="124"/>
          <w:sz w:val="16"/>
          <w:szCs w:val="16"/>
        </w:rPr>
        <w:t>d</w:t>
      </w:r>
      <w:r>
        <w:rPr>
          <w:spacing w:val="-2"/>
          <w:w w:val="124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booksto</w:t>
      </w:r>
      <w:r>
        <w:rPr>
          <w:spacing w:val="-6"/>
          <w:w w:val="124"/>
          <w:sz w:val="16"/>
          <w:szCs w:val="16"/>
        </w:rPr>
        <w:t>r</w:t>
      </w:r>
      <w:r>
        <w:rPr>
          <w:spacing w:val="-5"/>
          <w:w w:val="124"/>
          <w:sz w:val="16"/>
          <w:szCs w:val="16"/>
        </w:rPr>
        <w:t>e</w:t>
      </w:r>
      <w:r>
        <w:rPr>
          <w:w w:val="124"/>
          <w:sz w:val="16"/>
          <w:szCs w:val="16"/>
        </w:rPr>
        <w:t>.</w:t>
      </w:r>
      <w:r>
        <w:rPr>
          <w:spacing w:val="-20"/>
          <w:w w:val="124"/>
          <w:sz w:val="16"/>
          <w:szCs w:val="16"/>
        </w:rPr>
        <w:t xml:space="preserve"> </w:t>
      </w:r>
      <w:hyperlink r:id="rId15">
        <w:r>
          <w:rPr>
            <w:color w:val="EC008B"/>
            <w:spacing w:val="-5"/>
            <w:w w:val="124"/>
            <w:sz w:val="16"/>
            <w:szCs w:val="16"/>
            <w:u w:val="single" w:color="EC008B"/>
          </w:rPr>
          <w:t>(watch</w:t>
        </w:r>
        <w:r>
          <w:rPr>
            <w:color w:val="EC008B"/>
            <w:spacing w:val="9"/>
            <w:w w:val="124"/>
            <w:sz w:val="16"/>
            <w:szCs w:val="16"/>
            <w:u w:val="single" w:color="EC008B"/>
          </w:rPr>
          <w:t xml:space="preserve"> </w:t>
        </w:r>
        <w:r>
          <w:rPr>
            <w:color w:val="EC008B"/>
            <w:w w:val="124"/>
            <w:sz w:val="16"/>
            <w:szCs w:val="16"/>
            <w:u w:val="single" w:color="EC008B"/>
          </w:rPr>
          <w:t>a</w:t>
        </w:r>
        <w:r>
          <w:rPr>
            <w:color w:val="EC008B"/>
            <w:spacing w:val="8"/>
            <w:w w:val="124"/>
            <w:sz w:val="16"/>
            <w:szCs w:val="16"/>
            <w:u w:val="single" w:color="EC008B"/>
          </w:rPr>
          <w:t xml:space="preserve"> </w:t>
        </w:r>
        <w:r>
          <w:rPr>
            <w:color w:val="EC008B"/>
            <w:spacing w:val="-5"/>
            <w:w w:val="124"/>
            <w:sz w:val="16"/>
            <w:szCs w:val="16"/>
            <w:u w:val="single" w:color="EC008B"/>
          </w:rPr>
          <w:t>video:</w:t>
        </w:r>
        <w:r>
          <w:rPr>
            <w:color w:val="EC008B"/>
            <w:spacing w:val="-20"/>
            <w:w w:val="124"/>
            <w:sz w:val="16"/>
            <w:szCs w:val="16"/>
            <w:u w:val="single" w:color="EC008B"/>
          </w:rPr>
          <w:t xml:space="preserve"> </w:t>
        </w:r>
        <w:r>
          <w:rPr>
            <w:color w:val="EC008B"/>
            <w:spacing w:val="-12"/>
            <w:w w:val="101"/>
            <w:sz w:val="16"/>
            <w:szCs w:val="16"/>
            <w:u w:val="single" w:color="EC008B"/>
          </w:rPr>
          <w:t>W</w:t>
        </w:r>
        <w:r>
          <w:rPr>
            <w:color w:val="EC008B"/>
            <w:spacing w:val="-4"/>
            <w:w w:val="131"/>
            <w:sz w:val="16"/>
            <w:szCs w:val="16"/>
            <w:u w:val="single" w:color="EC008B"/>
          </w:rPr>
          <w:t>ayne</w:t>
        </w:r>
        <w:r>
          <w:rPr>
            <w:color w:val="EC008B"/>
            <w:spacing w:val="-4"/>
            <w:w w:val="110"/>
            <w:sz w:val="16"/>
            <w:szCs w:val="16"/>
            <w:u w:val="single" w:color="EC008B"/>
          </w:rPr>
          <w:t xml:space="preserve"> </w:t>
        </w:r>
        <w:r>
          <w:rPr>
            <w:color w:val="EC008B"/>
            <w:spacing w:val="-5"/>
            <w:w w:val="118"/>
            <w:sz w:val="16"/>
            <w:szCs w:val="16"/>
            <w:u w:val="single" w:color="EC008B"/>
          </w:rPr>
          <w:t>shows</w:t>
        </w:r>
        <w:r>
          <w:rPr>
            <w:color w:val="EC008B"/>
            <w:spacing w:val="-20"/>
            <w:w w:val="118"/>
            <w:sz w:val="16"/>
            <w:szCs w:val="16"/>
            <w:u w:val="single" w:color="EC008B"/>
          </w:rPr>
          <w:t xml:space="preserve"> </w:t>
        </w:r>
        <w:r>
          <w:rPr>
            <w:color w:val="EC008B"/>
            <w:spacing w:val="-6"/>
            <w:w w:val="118"/>
            <w:sz w:val="16"/>
            <w:szCs w:val="16"/>
            <w:u w:val="single" w:color="EC008B"/>
          </w:rPr>
          <w:t>the</w:t>
        </w:r>
        <w:r>
          <w:rPr>
            <w:color w:val="EC008B"/>
            <w:spacing w:val="20"/>
            <w:w w:val="118"/>
            <w:sz w:val="16"/>
            <w:szCs w:val="16"/>
            <w:u w:val="single" w:color="EC008B"/>
          </w:rPr>
          <w:t xml:space="preserve"> </w:t>
        </w:r>
        <w:r>
          <w:rPr>
            <w:color w:val="EC008B"/>
            <w:spacing w:val="-6"/>
            <w:w w:val="122"/>
            <w:sz w:val="16"/>
            <w:szCs w:val="16"/>
            <w:u w:val="single" w:color="EC008B"/>
          </w:rPr>
          <w:t>book)</w:t>
        </w:r>
      </w:hyperlink>
    </w:p>
    <w:p w:rsidR="00BE6ADD" w:rsidRDefault="00B02EB3">
      <w:pPr>
        <w:spacing w:before="2" w:line="312" w:lineRule="auto"/>
        <w:ind w:right="82"/>
        <w:rPr>
          <w:sz w:val="16"/>
          <w:szCs w:val="16"/>
        </w:rPr>
      </w:pP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li</w:t>
      </w:r>
      <w:r>
        <w:rPr>
          <w:spacing w:val="-7"/>
          <w:w w:val="85"/>
          <w:sz w:val="16"/>
          <w:szCs w:val="16"/>
        </w:rPr>
        <w:t>k</w:t>
      </w:r>
      <w:r>
        <w:rPr>
          <w:spacing w:val="-4"/>
          <w:w w:val="141"/>
          <w:sz w:val="16"/>
          <w:szCs w:val="16"/>
        </w:rPr>
        <w:t>e</w:t>
      </w:r>
      <w:r>
        <w:rPr>
          <w:w w:val="141"/>
          <w:sz w:val="16"/>
          <w:szCs w:val="16"/>
        </w:rPr>
        <w:t>d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25"/>
          <w:sz w:val="16"/>
          <w:szCs w:val="16"/>
        </w:rPr>
        <w:t>th</w:t>
      </w:r>
      <w:r>
        <w:rPr>
          <w:w w:val="125"/>
          <w:sz w:val="16"/>
          <w:szCs w:val="16"/>
        </w:rPr>
        <w:t xml:space="preserve">e </w:t>
      </w:r>
      <w:r>
        <w:rPr>
          <w:spacing w:val="-5"/>
          <w:w w:val="125"/>
          <w:sz w:val="16"/>
          <w:szCs w:val="16"/>
        </w:rPr>
        <w:t>cove</w:t>
      </w:r>
      <w:r>
        <w:rPr>
          <w:spacing w:val="-26"/>
          <w:w w:val="125"/>
          <w:sz w:val="16"/>
          <w:szCs w:val="16"/>
        </w:rPr>
        <w:t>r</w:t>
      </w:r>
      <w:r>
        <w:rPr>
          <w:w w:val="125"/>
          <w:sz w:val="16"/>
          <w:szCs w:val="16"/>
        </w:rPr>
        <w:t>,</w:t>
      </w:r>
      <w:r>
        <w:rPr>
          <w:spacing w:val="-7"/>
          <w:w w:val="125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a</w:t>
      </w:r>
      <w:r>
        <w:rPr>
          <w:spacing w:val="7"/>
          <w:w w:val="125"/>
          <w:sz w:val="16"/>
          <w:szCs w:val="16"/>
        </w:rPr>
        <w:t xml:space="preserve"> </w:t>
      </w:r>
      <w:r>
        <w:rPr>
          <w:spacing w:val="-5"/>
          <w:w w:val="125"/>
          <w:sz w:val="16"/>
          <w:szCs w:val="16"/>
        </w:rPr>
        <w:t>paintin</w:t>
      </w:r>
      <w:r>
        <w:rPr>
          <w:w w:val="125"/>
          <w:sz w:val="16"/>
          <w:szCs w:val="16"/>
        </w:rPr>
        <w:t>g</w:t>
      </w:r>
      <w:r>
        <w:rPr>
          <w:spacing w:val="-23"/>
          <w:w w:val="125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7"/>
          <w:sz w:val="16"/>
          <w:szCs w:val="16"/>
        </w:rPr>
        <w:t xml:space="preserve"> </w:t>
      </w:r>
      <w:r>
        <w:rPr>
          <w:w w:val="129"/>
          <w:sz w:val="16"/>
          <w:szCs w:val="16"/>
        </w:rPr>
        <w:t>a</w:t>
      </w:r>
      <w:r>
        <w:rPr>
          <w:spacing w:val="2"/>
          <w:w w:val="129"/>
          <w:sz w:val="16"/>
          <w:szCs w:val="16"/>
        </w:rPr>
        <w:t xml:space="preserve"> </w:t>
      </w:r>
      <w:r>
        <w:rPr>
          <w:spacing w:val="-5"/>
          <w:w w:val="129"/>
          <w:sz w:val="16"/>
          <w:szCs w:val="16"/>
        </w:rPr>
        <w:t>woma</w:t>
      </w:r>
      <w:r>
        <w:rPr>
          <w:w w:val="129"/>
          <w:sz w:val="16"/>
          <w:szCs w:val="16"/>
        </w:rPr>
        <w:t>n</w:t>
      </w:r>
      <w:r>
        <w:rPr>
          <w:spacing w:val="-25"/>
          <w:w w:val="129"/>
          <w:sz w:val="16"/>
          <w:szCs w:val="16"/>
        </w:rPr>
        <w:t xml:space="preserve"> </w:t>
      </w:r>
      <w:r>
        <w:rPr>
          <w:spacing w:val="-5"/>
          <w:w w:val="129"/>
          <w:sz w:val="16"/>
          <w:szCs w:val="16"/>
        </w:rPr>
        <w:t>tha</w:t>
      </w:r>
      <w:r>
        <w:rPr>
          <w:w w:val="129"/>
          <w:sz w:val="16"/>
          <w:szCs w:val="16"/>
        </w:rPr>
        <w:t>t</w:t>
      </w:r>
      <w:r>
        <w:rPr>
          <w:spacing w:val="-7"/>
          <w:w w:val="129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look</w:t>
      </w:r>
      <w:r>
        <w:rPr>
          <w:sz w:val="16"/>
          <w:szCs w:val="16"/>
        </w:rPr>
        <w:t>s</w:t>
      </w:r>
      <w:r>
        <w:rPr>
          <w:spacing w:val="31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li</w:t>
      </w:r>
      <w:r>
        <w:rPr>
          <w:spacing w:val="-7"/>
          <w:w w:val="85"/>
          <w:sz w:val="16"/>
          <w:szCs w:val="16"/>
        </w:rPr>
        <w:t>k</w:t>
      </w:r>
      <w:r>
        <w:rPr>
          <w:w w:val="146"/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-4"/>
          <w:w w:val="96"/>
          <w:sz w:val="16"/>
          <w:szCs w:val="16"/>
        </w:rPr>
        <w:t>Ery</w:t>
      </w:r>
      <w:r>
        <w:rPr>
          <w:spacing w:val="-7"/>
          <w:w w:val="96"/>
          <w:sz w:val="16"/>
          <w:szCs w:val="16"/>
        </w:rPr>
        <w:t>k</w:t>
      </w:r>
      <w:r>
        <w:rPr>
          <w:w w:val="154"/>
          <w:sz w:val="16"/>
          <w:szCs w:val="16"/>
        </w:rPr>
        <w:t xml:space="preserve">a </w:t>
      </w:r>
      <w:r>
        <w:rPr>
          <w:spacing w:val="-5"/>
          <w:w w:val="119"/>
          <w:sz w:val="16"/>
          <w:szCs w:val="16"/>
        </w:rPr>
        <w:t>Badd</w:t>
      </w:r>
      <w:r>
        <w:rPr>
          <w:w w:val="119"/>
          <w:sz w:val="16"/>
          <w:szCs w:val="16"/>
        </w:rPr>
        <w:t>u</w:t>
      </w:r>
      <w:r>
        <w:rPr>
          <w:spacing w:val="8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cryin</w:t>
      </w:r>
      <w:r>
        <w:rPr>
          <w:w w:val="119"/>
          <w:sz w:val="16"/>
          <w:szCs w:val="16"/>
        </w:rPr>
        <w:t>g</w:t>
      </w:r>
      <w:r>
        <w:rPr>
          <w:spacing w:val="-20"/>
          <w:w w:val="119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an</w:t>
      </w:r>
      <w:r>
        <w:rPr>
          <w:w w:val="128"/>
          <w:sz w:val="16"/>
          <w:szCs w:val="16"/>
        </w:rPr>
        <w:t>d</w:t>
      </w:r>
      <w:r>
        <w:rPr>
          <w:spacing w:val="8"/>
          <w:w w:val="128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sweating,an</w:t>
      </w:r>
      <w:r>
        <w:rPr>
          <w:w w:val="128"/>
          <w:sz w:val="16"/>
          <w:szCs w:val="16"/>
        </w:rPr>
        <w:t>d</w:t>
      </w:r>
      <w:r>
        <w:rPr>
          <w:spacing w:val="-20"/>
          <w:w w:val="128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th</w:t>
      </w:r>
      <w:r>
        <w:rPr>
          <w:w w:val="128"/>
          <w:sz w:val="16"/>
          <w:szCs w:val="16"/>
        </w:rPr>
        <w:t>e</w:t>
      </w:r>
      <w:r>
        <w:rPr>
          <w:spacing w:val="-7"/>
          <w:w w:val="12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titl</w:t>
      </w:r>
      <w:r>
        <w:rPr>
          <w:sz w:val="16"/>
          <w:szCs w:val="16"/>
        </w:rPr>
        <w:t>e</w:t>
      </w:r>
      <w:r>
        <w:rPr>
          <w:spacing w:val="23"/>
          <w:sz w:val="16"/>
          <w:szCs w:val="16"/>
        </w:rPr>
        <w:t xml:space="preserve"> </w:t>
      </w:r>
      <w:r>
        <w:rPr>
          <w:spacing w:val="-4"/>
          <w:w w:val="88"/>
          <w:sz w:val="16"/>
          <w:szCs w:val="16"/>
        </w:rPr>
        <w:t>Blis</w:t>
      </w:r>
      <w:r>
        <w:rPr>
          <w:spacing w:val="-7"/>
          <w:w w:val="88"/>
          <w:sz w:val="16"/>
          <w:szCs w:val="16"/>
        </w:rPr>
        <w:t>k</w:t>
      </w:r>
      <w:r>
        <w:rPr>
          <w:w w:val="131"/>
          <w:sz w:val="16"/>
          <w:szCs w:val="16"/>
        </w:rPr>
        <w:t>o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Domu</w:t>
      </w:r>
      <w:r>
        <w:rPr>
          <w:w w:val="117"/>
          <w:sz w:val="16"/>
          <w:szCs w:val="16"/>
        </w:rPr>
        <w:t>.</w:t>
      </w:r>
      <w:r>
        <w:rPr>
          <w:spacing w:val="-8"/>
          <w:w w:val="117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4"/>
          <w:w w:val="120"/>
          <w:sz w:val="16"/>
          <w:szCs w:val="16"/>
        </w:rPr>
        <w:t xml:space="preserve">didn’t </w:t>
      </w:r>
      <w:r>
        <w:rPr>
          <w:spacing w:val="-5"/>
          <w:w w:val="120"/>
          <w:sz w:val="16"/>
          <w:szCs w:val="16"/>
        </w:rPr>
        <w:t>kno</w:t>
      </w:r>
      <w:r>
        <w:rPr>
          <w:w w:val="120"/>
          <w:sz w:val="16"/>
          <w:szCs w:val="16"/>
        </w:rPr>
        <w:t>w</w:t>
      </w:r>
      <w:r>
        <w:rPr>
          <w:spacing w:val="-24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wha</w:t>
      </w:r>
      <w:r>
        <w:rPr>
          <w:w w:val="120"/>
          <w:sz w:val="16"/>
          <w:szCs w:val="16"/>
        </w:rPr>
        <w:t>t</w:t>
      </w:r>
      <w:r>
        <w:rPr>
          <w:spacing w:val="9"/>
          <w:w w:val="120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-7"/>
          <w:sz w:val="16"/>
          <w:szCs w:val="16"/>
        </w:rPr>
        <w:t xml:space="preserve"> </w:t>
      </w:r>
      <w:r>
        <w:rPr>
          <w:spacing w:val="-5"/>
          <w:w w:val="131"/>
          <w:sz w:val="16"/>
          <w:szCs w:val="16"/>
        </w:rPr>
        <w:t>mean</w:t>
      </w:r>
      <w:r>
        <w:rPr>
          <w:spacing w:val="-21"/>
          <w:w w:val="131"/>
          <w:sz w:val="16"/>
          <w:szCs w:val="16"/>
        </w:rPr>
        <w:t>t</w:t>
      </w:r>
      <w:r>
        <w:rPr>
          <w:w w:val="131"/>
          <w:sz w:val="16"/>
          <w:szCs w:val="16"/>
        </w:rPr>
        <w:t>.</w:t>
      </w:r>
      <w:r>
        <w:rPr>
          <w:spacing w:val="-15"/>
          <w:w w:val="13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It’</w:t>
      </w:r>
      <w:r>
        <w:rPr>
          <w:sz w:val="16"/>
          <w:szCs w:val="16"/>
        </w:rPr>
        <w:t>s</w:t>
      </w:r>
      <w:r>
        <w:rPr>
          <w:spacing w:val="31"/>
          <w:sz w:val="16"/>
          <w:szCs w:val="16"/>
        </w:rPr>
        <w:t xml:space="preserve"> </w:t>
      </w:r>
      <w:r>
        <w:rPr>
          <w:spacing w:val="-5"/>
          <w:w w:val="115"/>
          <w:sz w:val="16"/>
          <w:szCs w:val="16"/>
        </w:rPr>
        <w:t>writte</w:t>
      </w:r>
      <w:r>
        <w:rPr>
          <w:w w:val="115"/>
          <w:sz w:val="16"/>
          <w:szCs w:val="16"/>
        </w:rPr>
        <w:t>n</w:t>
      </w:r>
      <w:r>
        <w:rPr>
          <w:spacing w:val="-6"/>
          <w:w w:val="115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Polis</w:t>
      </w:r>
      <w:r>
        <w:rPr>
          <w:sz w:val="16"/>
          <w:szCs w:val="16"/>
        </w:rPr>
        <w:t>h</w:t>
      </w:r>
      <w:r>
        <w:rPr>
          <w:spacing w:val="16"/>
          <w:sz w:val="16"/>
          <w:szCs w:val="16"/>
        </w:rPr>
        <w:t xml:space="preserve"> </w:t>
      </w:r>
      <w:r>
        <w:rPr>
          <w:spacing w:val="-4"/>
          <w:w w:val="91"/>
          <w:sz w:val="16"/>
          <w:szCs w:val="16"/>
        </w:rPr>
        <w:t>(Blis</w:t>
      </w:r>
      <w:r>
        <w:rPr>
          <w:spacing w:val="-7"/>
          <w:w w:val="91"/>
          <w:sz w:val="16"/>
          <w:szCs w:val="16"/>
        </w:rPr>
        <w:t>k</w:t>
      </w:r>
      <w:r>
        <w:rPr>
          <w:w w:val="131"/>
          <w:sz w:val="16"/>
          <w:szCs w:val="16"/>
        </w:rPr>
        <w:t>o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Dom</w:t>
      </w:r>
      <w:r>
        <w:rPr>
          <w:w w:val="117"/>
          <w:sz w:val="16"/>
          <w:szCs w:val="16"/>
        </w:rPr>
        <w:t>u</w:t>
      </w:r>
      <w:r>
        <w:rPr>
          <w:spacing w:val="-9"/>
          <w:w w:val="117"/>
          <w:sz w:val="16"/>
          <w:szCs w:val="16"/>
        </w:rPr>
        <w:t xml:space="preserve"> </w:t>
      </w:r>
      <w:r>
        <w:rPr>
          <w:spacing w:val="-4"/>
          <w:w w:val="128"/>
          <w:sz w:val="16"/>
          <w:szCs w:val="16"/>
        </w:rPr>
        <w:t xml:space="preserve">means </w:t>
      </w:r>
      <w:r>
        <w:rPr>
          <w:spacing w:val="-4"/>
          <w:sz w:val="16"/>
          <w:szCs w:val="16"/>
        </w:rPr>
        <w:t>Almos</w:t>
      </w:r>
      <w:r>
        <w:rPr>
          <w:sz w:val="16"/>
          <w:szCs w:val="16"/>
        </w:rPr>
        <w:t xml:space="preserve">t </w:t>
      </w:r>
      <w:r>
        <w:rPr>
          <w:spacing w:val="3"/>
          <w:sz w:val="16"/>
          <w:szCs w:val="16"/>
        </w:rPr>
        <w:t xml:space="preserve"> </w:t>
      </w:r>
      <w:r>
        <w:rPr>
          <w:spacing w:val="-5"/>
          <w:w w:val="117"/>
          <w:sz w:val="16"/>
          <w:szCs w:val="16"/>
        </w:rPr>
        <w:t>Home).</w:t>
      </w:r>
      <w:r>
        <w:rPr>
          <w:w w:val="117"/>
          <w:sz w:val="16"/>
          <w:szCs w:val="16"/>
        </w:rPr>
        <w:t>.</w:t>
      </w:r>
      <w:r>
        <w:rPr>
          <w:spacing w:val="-7"/>
          <w:w w:val="11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Bu</w:t>
      </w:r>
      <w:r>
        <w:rPr>
          <w:sz w:val="16"/>
          <w:szCs w:val="16"/>
        </w:rPr>
        <w:t>t</w:t>
      </w:r>
      <w:r>
        <w:rPr>
          <w:spacing w:val="8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didn’</w:t>
      </w:r>
      <w:r>
        <w:rPr>
          <w:w w:val="124"/>
          <w:sz w:val="16"/>
          <w:szCs w:val="16"/>
        </w:rPr>
        <w:t>t</w:t>
      </w:r>
      <w:r>
        <w:rPr>
          <w:spacing w:val="-24"/>
          <w:w w:val="124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ca</w:t>
      </w:r>
      <w:r>
        <w:rPr>
          <w:spacing w:val="-6"/>
          <w:w w:val="124"/>
          <w:sz w:val="16"/>
          <w:szCs w:val="16"/>
        </w:rPr>
        <w:t>r</w:t>
      </w:r>
      <w:r>
        <w:rPr>
          <w:spacing w:val="-5"/>
          <w:w w:val="124"/>
          <w:sz w:val="16"/>
          <w:szCs w:val="16"/>
        </w:rPr>
        <w:t>e</w:t>
      </w:r>
      <w:r>
        <w:rPr>
          <w:w w:val="124"/>
          <w:sz w:val="16"/>
          <w:szCs w:val="16"/>
        </w:rPr>
        <w:t>.</w:t>
      </w:r>
      <w:r>
        <w:rPr>
          <w:spacing w:val="18"/>
          <w:w w:val="124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li</w:t>
      </w:r>
      <w:r>
        <w:rPr>
          <w:spacing w:val="-7"/>
          <w:w w:val="85"/>
          <w:sz w:val="16"/>
          <w:szCs w:val="16"/>
        </w:rPr>
        <w:t>k</w:t>
      </w:r>
      <w:r>
        <w:rPr>
          <w:spacing w:val="-4"/>
          <w:w w:val="141"/>
          <w:sz w:val="16"/>
          <w:szCs w:val="16"/>
        </w:rPr>
        <w:t>e</w:t>
      </w:r>
      <w:r>
        <w:rPr>
          <w:w w:val="141"/>
          <w:sz w:val="16"/>
          <w:szCs w:val="16"/>
        </w:rPr>
        <w:t>d</w:t>
      </w:r>
      <w:r>
        <w:rPr>
          <w:spacing w:val="-4"/>
          <w:sz w:val="16"/>
          <w:szCs w:val="16"/>
        </w:rPr>
        <w:t xml:space="preserve"> i</w:t>
      </w:r>
      <w:r>
        <w:rPr>
          <w:sz w:val="16"/>
          <w:szCs w:val="16"/>
        </w:rPr>
        <w:t>t</w:t>
      </w:r>
      <w:r>
        <w:rPr>
          <w:spacing w:val="-7"/>
          <w:sz w:val="16"/>
          <w:szCs w:val="16"/>
        </w:rPr>
        <w:t xml:space="preserve"> </w:t>
      </w:r>
      <w:r>
        <w:rPr>
          <w:spacing w:val="-5"/>
          <w:w w:val="138"/>
          <w:sz w:val="16"/>
          <w:szCs w:val="16"/>
        </w:rPr>
        <w:t>an</w:t>
      </w:r>
      <w:r>
        <w:rPr>
          <w:w w:val="138"/>
          <w:sz w:val="16"/>
          <w:szCs w:val="16"/>
        </w:rPr>
        <w:t>d</w:t>
      </w:r>
      <w:r>
        <w:rPr>
          <w:spacing w:val="-18"/>
          <w:w w:val="13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-7"/>
          <w:sz w:val="16"/>
          <w:szCs w:val="16"/>
        </w:rPr>
        <w:t xml:space="preserve"> </w:t>
      </w:r>
      <w:r>
        <w:rPr>
          <w:spacing w:val="-3"/>
          <w:w w:val="87"/>
          <w:sz w:val="16"/>
          <w:szCs w:val="16"/>
        </w:rPr>
        <w:t>i</w:t>
      </w:r>
      <w:r>
        <w:rPr>
          <w:w w:val="87"/>
          <w:sz w:val="16"/>
          <w:szCs w:val="16"/>
        </w:rPr>
        <w:t>s</w:t>
      </w:r>
      <w:r>
        <w:rPr>
          <w:spacing w:val="2"/>
          <w:w w:val="87"/>
          <w:sz w:val="16"/>
          <w:szCs w:val="16"/>
        </w:rPr>
        <w:t xml:space="preserve"> </w:t>
      </w:r>
      <w:r>
        <w:rPr>
          <w:spacing w:val="-5"/>
          <w:w w:val="133"/>
          <w:sz w:val="16"/>
          <w:szCs w:val="16"/>
        </w:rPr>
        <w:t>on</w:t>
      </w:r>
      <w:r>
        <w:rPr>
          <w:w w:val="133"/>
          <w:sz w:val="16"/>
          <w:szCs w:val="16"/>
        </w:rPr>
        <w:t>e</w:t>
      </w:r>
      <w:r>
        <w:rPr>
          <w:spacing w:val="-17"/>
          <w:w w:val="13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7"/>
          <w:sz w:val="16"/>
          <w:szCs w:val="16"/>
        </w:rPr>
        <w:t xml:space="preserve"> </w:t>
      </w:r>
      <w:r>
        <w:rPr>
          <w:spacing w:val="-4"/>
          <w:w w:val="131"/>
          <w:sz w:val="16"/>
          <w:szCs w:val="16"/>
        </w:rPr>
        <w:t xml:space="preserve">the </w:t>
      </w:r>
      <w:r>
        <w:rPr>
          <w:spacing w:val="-5"/>
          <w:w w:val="120"/>
          <w:sz w:val="16"/>
          <w:szCs w:val="16"/>
        </w:rPr>
        <w:t>book</w:t>
      </w:r>
      <w:r>
        <w:rPr>
          <w:w w:val="120"/>
          <w:sz w:val="16"/>
          <w:szCs w:val="16"/>
        </w:rPr>
        <w:t>s</w:t>
      </w:r>
      <w:r>
        <w:rPr>
          <w:spacing w:val="-9"/>
          <w:w w:val="120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5"/>
          <w:w w:val="133"/>
          <w:sz w:val="16"/>
          <w:szCs w:val="16"/>
        </w:rPr>
        <w:t>hav</w:t>
      </w:r>
      <w:r>
        <w:rPr>
          <w:w w:val="133"/>
          <w:sz w:val="16"/>
          <w:szCs w:val="16"/>
        </w:rPr>
        <w:t>e</w:t>
      </w:r>
      <w:r>
        <w:rPr>
          <w:spacing w:val="-16"/>
          <w:w w:val="13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th</w:t>
      </w:r>
      <w:r>
        <w:rPr>
          <w:w w:val="121"/>
          <w:sz w:val="16"/>
          <w:szCs w:val="16"/>
        </w:rPr>
        <w:t>e</w:t>
      </w:r>
      <w:r>
        <w:rPr>
          <w:spacing w:val="9"/>
          <w:w w:val="12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studi</w:t>
      </w:r>
      <w:r>
        <w:rPr>
          <w:w w:val="121"/>
          <w:sz w:val="16"/>
          <w:szCs w:val="16"/>
        </w:rPr>
        <w:t>o</w:t>
      </w:r>
      <w:r>
        <w:rPr>
          <w:spacing w:val="-24"/>
          <w:w w:val="12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tha</w:t>
      </w:r>
      <w:r>
        <w:rPr>
          <w:w w:val="121"/>
          <w:sz w:val="16"/>
          <w:szCs w:val="16"/>
        </w:rPr>
        <w:t>t</w:t>
      </w:r>
      <w:r>
        <w:rPr>
          <w:spacing w:val="14"/>
          <w:w w:val="121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woul</w:t>
      </w:r>
      <w:r>
        <w:rPr>
          <w:w w:val="119"/>
          <w:sz w:val="16"/>
          <w:szCs w:val="16"/>
        </w:rPr>
        <w:t>d</w:t>
      </w:r>
      <w:r>
        <w:rPr>
          <w:spacing w:val="-9"/>
          <w:w w:val="119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loo</w:t>
      </w:r>
      <w:r>
        <w:rPr>
          <w:sz w:val="16"/>
          <w:szCs w:val="16"/>
        </w:rPr>
        <w:t>k</w:t>
      </w:r>
      <w:r>
        <w:rPr>
          <w:spacing w:val="33"/>
          <w:sz w:val="16"/>
          <w:szCs w:val="16"/>
        </w:rPr>
        <w:t xml:space="preserve"> </w:t>
      </w:r>
      <w:r>
        <w:rPr>
          <w:spacing w:val="-6"/>
          <w:w w:val="142"/>
          <w:sz w:val="16"/>
          <w:szCs w:val="16"/>
        </w:rPr>
        <w:t>a</w:t>
      </w:r>
      <w:r>
        <w:rPr>
          <w:w w:val="142"/>
          <w:sz w:val="16"/>
          <w:szCs w:val="16"/>
        </w:rPr>
        <w:t>t</w:t>
      </w:r>
      <w:r>
        <w:rPr>
          <w:spacing w:val="-20"/>
          <w:w w:val="14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al</w:t>
      </w:r>
      <w:r>
        <w:rPr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th</w:t>
      </w:r>
      <w:r>
        <w:rPr>
          <w:w w:val="124"/>
          <w:sz w:val="16"/>
          <w:szCs w:val="16"/>
        </w:rPr>
        <w:t>e</w:t>
      </w:r>
      <w:r>
        <w:rPr>
          <w:spacing w:val="2"/>
          <w:w w:val="124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tim</w:t>
      </w:r>
      <w:r>
        <w:rPr>
          <w:w w:val="124"/>
          <w:sz w:val="16"/>
          <w:szCs w:val="16"/>
        </w:rPr>
        <w:t>e</w:t>
      </w:r>
      <w:r>
        <w:rPr>
          <w:spacing w:val="-25"/>
          <w:w w:val="124"/>
          <w:sz w:val="16"/>
          <w:szCs w:val="16"/>
        </w:rPr>
        <w:t xml:space="preserve"> </w:t>
      </w:r>
      <w:r>
        <w:rPr>
          <w:spacing w:val="-4"/>
          <w:w w:val="104"/>
          <w:sz w:val="16"/>
          <w:szCs w:val="16"/>
        </w:rPr>
        <w:t xml:space="preserve">in </w:t>
      </w:r>
      <w:r>
        <w:rPr>
          <w:spacing w:val="-5"/>
          <w:w w:val="133"/>
          <w:sz w:val="16"/>
          <w:szCs w:val="16"/>
        </w:rPr>
        <w:t>betwee</w:t>
      </w:r>
      <w:r>
        <w:rPr>
          <w:w w:val="133"/>
          <w:sz w:val="16"/>
          <w:szCs w:val="16"/>
        </w:rPr>
        <w:t>n</w:t>
      </w:r>
      <w:r>
        <w:rPr>
          <w:spacing w:val="-15"/>
          <w:w w:val="13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mixe</w:t>
      </w:r>
      <w:r>
        <w:rPr>
          <w:sz w:val="16"/>
          <w:szCs w:val="16"/>
        </w:rPr>
        <w:t>s</w:t>
      </w:r>
      <w:r>
        <w:rPr>
          <w:spacing w:val="38"/>
          <w:sz w:val="16"/>
          <w:szCs w:val="16"/>
        </w:rPr>
        <w:t xml:space="preserve"> </w:t>
      </w:r>
      <w:r>
        <w:rPr>
          <w:spacing w:val="-5"/>
          <w:w w:val="138"/>
          <w:sz w:val="16"/>
          <w:szCs w:val="16"/>
        </w:rPr>
        <w:t>an</w:t>
      </w:r>
      <w:r>
        <w:rPr>
          <w:w w:val="138"/>
          <w:sz w:val="16"/>
          <w:szCs w:val="16"/>
        </w:rPr>
        <w:t>d</w:t>
      </w:r>
      <w:r>
        <w:rPr>
          <w:spacing w:val="-18"/>
          <w:w w:val="13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slo</w:t>
      </w:r>
      <w:r>
        <w:rPr>
          <w:sz w:val="16"/>
          <w:szCs w:val="16"/>
        </w:rPr>
        <w:t>w</w:t>
      </w:r>
      <w:r>
        <w:rPr>
          <w:spacing w:val="23"/>
          <w:sz w:val="16"/>
          <w:szCs w:val="16"/>
        </w:rPr>
        <w:t xml:space="preserve"> 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31"/>
          <w:sz w:val="16"/>
          <w:szCs w:val="16"/>
        </w:rPr>
        <w:t>eco</w:t>
      </w:r>
      <w:r>
        <w:rPr>
          <w:spacing w:val="-5"/>
          <w:w w:val="131"/>
          <w:sz w:val="16"/>
          <w:szCs w:val="16"/>
        </w:rPr>
        <w:t>r</w:t>
      </w:r>
      <w:r>
        <w:rPr>
          <w:spacing w:val="-4"/>
          <w:w w:val="122"/>
          <w:sz w:val="16"/>
          <w:szCs w:val="16"/>
        </w:rPr>
        <w:t>din</w:t>
      </w:r>
      <w:r>
        <w:rPr>
          <w:w w:val="122"/>
          <w:sz w:val="16"/>
          <w:szCs w:val="16"/>
        </w:rPr>
        <w:t>g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15"/>
          <w:sz w:val="16"/>
          <w:szCs w:val="16"/>
        </w:rPr>
        <w:t>times</w:t>
      </w:r>
      <w:r>
        <w:rPr>
          <w:w w:val="115"/>
          <w:sz w:val="16"/>
          <w:szCs w:val="16"/>
        </w:rPr>
        <w:t>.</w:t>
      </w:r>
      <w:r>
        <w:rPr>
          <w:spacing w:val="-7"/>
          <w:w w:val="115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woul</w:t>
      </w:r>
      <w:r>
        <w:rPr>
          <w:w w:val="119"/>
          <w:sz w:val="16"/>
          <w:szCs w:val="16"/>
        </w:rPr>
        <w:t>d</w:t>
      </w:r>
      <w:r>
        <w:rPr>
          <w:spacing w:val="-9"/>
          <w:w w:val="119"/>
          <w:sz w:val="16"/>
          <w:szCs w:val="16"/>
        </w:rPr>
        <w:t xml:space="preserve"> 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45"/>
          <w:sz w:val="16"/>
          <w:szCs w:val="16"/>
        </w:rPr>
        <w:t>ea</w:t>
      </w:r>
      <w:r>
        <w:rPr>
          <w:w w:val="145"/>
          <w:sz w:val="16"/>
          <w:szCs w:val="16"/>
        </w:rPr>
        <w:t>d</w:t>
      </w:r>
      <w:r>
        <w:rPr>
          <w:spacing w:val="-4"/>
          <w:sz w:val="16"/>
          <w:szCs w:val="16"/>
        </w:rPr>
        <w:t xml:space="preserve"> i</w:t>
      </w:r>
      <w:r>
        <w:rPr>
          <w:sz w:val="16"/>
          <w:szCs w:val="16"/>
        </w:rPr>
        <w:t>t</w:t>
      </w:r>
      <w:r>
        <w:rPr>
          <w:spacing w:val="-7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a</w:t>
      </w:r>
      <w:r>
        <w:rPr>
          <w:w w:val="128"/>
          <w:sz w:val="16"/>
          <w:szCs w:val="16"/>
        </w:rPr>
        <w:t>s</w:t>
      </w:r>
      <w:r>
        <w:rPr>
          <w:spacing w:val="-14"/>
          <w:w w:val="128"/>
          <w:sz w:val="16"/>
          <w:szCs w:val="16"/>
        </w:rPr>
        <w:t xml:space="preserve"> </w:t>
      </w:r>
      <w:r>
        <w:rPr>
          <w:w w:val="154"/>
          <w:sz w:val="16"/>
          <w:szCs w:val="16"/>
        </w:rPr>
        <w:t xml:space="preserve">a </w:t>
      </w:r>
      <w:r>
        <w:rPr>
          <w:spacing w:val="-4"/>
          <w:sz w:val="16"/>
          <w:szCs w:val="16"/>
        </w:rPr>
        <w:t>kin</w:t>
      </w:r>
      <w:r>
        <w:rPr>
          <w:sz w:val="16"/>
          <w:szCs w:val="16"/>
        </w:rPr>
        <w:t>d</w:t>
      </w:r>
      <w:r>
        <w:rPr>
          <w:spacing w:val="30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7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meditation</w:t>
      </w:r>
      <w:r>
        <w:rPr>
          <w:w w:val="120"/>
          <w:sz w:val="16"/>
          <w:szCs w:val="16"/>
        </w:rPr>
        <w:t>.</w:t>
      </w:r>
      <w:r>
        <w:rPr>
          <w:spacing w:val="18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Meaningles</w:t>
      </w:r>
      <w:r>
        <w:rPr>
          <w:w w:val="120"/>
          <w:sz w:val="16"/>
          <w:szCs w:val="16"/>
        </w:rPr>
        <w:t>s</w:t>
      </w:r>
      <w:r>
        <w:rPr>
          <w:spacing w:val="-20"/>
          <w:w w:val="120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(well</w:t>
      </w:r>
      <w:r>
        <w:rPr>
          <w:sz w:val="16"/>
          <w:szCs w:val="16"/>
        </w:rPr>
        <w:t>,</w:t>
      </w:r>
      <w:r>
        <w:rPr>
          <w:spacing w:val="29"/>
          <w:sz w:val="16"/>
          <w:szCs w:val="16"/>
        </w:rPr>
        <w:t xml:space="preserve"> </w:t>
      </w:r>
      <w:r>
        <w:rPr>
          <w:spacing w:val="-5"/>
          <w:w w:val="123"/>
          <w:sz w:val="16"/>
          <w:szCs w:val="16"/>
        </w:rPr>
        <w:t>meaningles</w:t>
      </w:r>
      <w:r>
        <w:rPr>
          <w:w w:val="123"/>
          <w:sz w:val="16"/>
          <w:szCs w:val="16"/>
        </w:rPr>
        <w:t>s</w:t>
      </w:r>
      <w:r>
        <w:rPr>
          <w:spacing w:val="-20"/>
          <w:w w:val="123"/>
          <w:sz w:val="16"/>
          <w:szCs w:val="16"/>
        </w:rPr>
        <w:t xml:space="preserve"> </w:t>
      </w:r>
      <w:r>
        <w:rPr>
          <w:spacing w:val="-5"/>
          <w:w w:val="123"/>
          <w:sz w:val="16"/>
          <w:szCs w:val="16"/>
        </w:rPr>
        <w:t>t</w:t>
      </w:r>
      <w:r>
        <w:rPr>
          <w:w w:val="123"/>
          <w:sz w:val="16"/>
          <w:szCs w:val="16"/>
        </w:rPr>
        <w:t>o</w:t>
      </w:r>
      <w:r>
        <w:rPr>
          <w:spacing w:val="-7"/>
          <w:w w:val="123"/>
          <w:sz w:val="16"/>
          <w:szCs w:val="16"/>
        </w:rPr>
        <w:t xml:space="preserve"> </w:t>
      </w:r>
      <w:r>
        <w:rPr>
          <w:spacing w:val="-4"/>
          <w:w w:val="126"/>
          <w:sz w:val="16"/>
          <w:szCs w:val="16"/>
        </w:rPr>
        <w:t>me.</w:t>
      </w:r>
    </w:p>
    <w:p w:rsidR="00BE6ADD" w:rsidRDefault="00B02EB3">
      <w:pPr>
        <w:spacing w:before="2" w:line="312" w:lineRule="auto"/>
        <w:ind w:right="108"/>
        <w:rPr>
          <w:sz w:val="16"/>
          <w:szCs w:val="16"/>
        </w:rPr>
      </w:pP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don’</w:t>
      </w:r>
      <w:r>
        <w:rPr>
          <w:w w:val="127"/>
          <w:sz w:val="16"/>
          <w:szCs w:val="16"/>
        </w:rPr>
        <w:t>t</w:t>
      </w:r>
      <w:r>
        <w:rPr>
          <w:spacing w:val="-17"/>
          <w:w w:val="127"/>
          <w:sz w:val="16"/>
          <w:szCs w:val="16"/>
        </w:rPr>
        <w:t xml:space="preserve"> </w:t>
      </w:r>
      <w:r>
        <w:rPr>
          <w:spacing w:val="-5"/>
          <w:w w:val="127"/>
          <w:sz w:val="16"/>
          <w:szCs w:val="16"/>
        </w:rPr>
        <w:t>spea</w:t>
      </w:r>
      <w:r>
        <w:rPr>
          <w:w w:val="127"/>
          <w:sz w:val="16"/>
          <w:szCs w:val="16"/>
        </w:rPr>
        <w:t>k</w:t>
      </w:r>
      <w:r>
        <w:rPr>
          <w:spacing w:val="-10"/>
          <w:w w:val="12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Polish</w:t>
      </w:r>
      <w:r>
        <w:rPr>
          <w:sz w:val="16"/>
          <w:szCs w:val="16"/>
        </w:rPr>
        <w:t>)</w:t>
      </w:r>
      <w:r>
        <w:rPr>
          <w:spacing w:val="23"/>
          <w:sz w:val="16"/>
          <w:szCs w:val="16"/>
        </w:rPr>
        <w:t xml:space="preserve"> </w:t>
      </w:r>
      <w:r>
        <w:rPr>
          <w:spacing w:val="-5"/>
          <w:w w:val="131"/>
          <w:sz w:val="16"/>
          <w:szCs w:val="16"/>
        </w:rPr>
        <w:t>sentence</w:t>
      </w:r>
      <w:r>
        <w:rPr>
          <w:w w:val="131"/>
          <w:sz w:val="16"/>
          <w:szCs w:val="16"/>
        </w:rPr>
        <w:t>s</w:t>
      </w:r>
      <w:r>
        <w:rPr>
          <w:spacing w:val="-25"/>
          <w:w w:val="131"/>
          <w:sz w:val="16"/>
          <w:szCs w:val="16"/>
        </w:rPr>
        <w:t xml:space="preserve"> </w:t>
      </w:r>
      <w:r>
        <w:rPr>
          <w:spacing w:val="-5"/>
          <w:w w:val="131"/>
          <w:sz w:val="16"/>
          <w:szCs w:val="16"/>
        </w:rPr>
        <w:t>an</w:t>
      </w:r>
      <w:r>
        <w:rPr>
          <w:w w:val="131"/>
          <w:sz w:val="16"/>
          <w:szCs w:val="16"/>
        </w:rPr>
        <w:t xml:space="preserve">d </w:t>
      </w:r>
      <w:r>
        <w:rPr>
          <w:spacing w:val="-5"/>
          <w:w w:val="131"/>
          <w:sz w:val="16"/>
          <w:szCs w:val="16"/>
        </w:rPr>
        <w:t>pa</w:t>
      </w:r>
      <w:r>
        <w:rPr>
          <w:spacing w:val="-7"/>
          <w:w w:val="131"/>
          <w:sz w:val="16"/>
          <w:szCs w:val="16"/>
        </w:rPr>
        <w:t>r</w:t>
      </w:r>
      <w:r>
        <w:rPr>
          <w:spacing w:val="-5"/>
          <w:w w:val="131"/>
          <w:sz w:val="16"/>
          <w:szCs w:val="16"/>
        </w:rPr>
        <w:t>ag</w:t>
      </w:r>
      <w:r>
        <w:rPr>
          <w:spacing w:val="-7"/>
          <w:w w:val="131"/>
          <w:sz w:val="16"/>
          <w:szCs w:val="16"/>
        </w:rPr>
        <w:t>r</w:t>
      </w:r>
      <w:r>
        <w:rPr>
          <w:spacing w:val="-5"/>
          <w:w w:val="131"/>
          <w:sz w:val="16"/>
          <w:szCs w:val="16"/>
        </w:rPr>
        <w:t>aphs</w:t>
      </w:r>
      <w:r>
        <w:rPr>
          <w:w w:val="131"/>
          <w:sz w:val="16"/>
          <w:szCs w:val="16"/>
        </w:rPr>
        <w:t>.</w:t>
      </w:r>
      <w:r>
        <w:rPr>
          <w:spacing w:val="-26"/>
          <w:w w:val="131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woul</w:t>
      </w:r>
      <w:r>
        <w:rPr>
          <w:w w:val="119"/>
          <w:sz w:val="16"/>
          <w:szCs w:val="16"/>
        </w:rPr>
        <w:t>d</w:t>
      </w:r>
      <w:r>
        <w:rPr>
          <w:spacing w:val="-9"/>
          <w:w w:val="119"/>
          <w:sz w:val="16"/>
          <w:szCs w:val="16"/>
        </w:rPr>
        <w:t xml:space="preserve"> </w:t>
      </w:r>
      <w:r>
        <w:rPr>
          <w:spacing w:val="-4"/>
          <w:w w:val="107"/>
          <w:sz w:val="16"/>
          <w:szCs w:val="16"/>
        </w:rPr>
        <w:t xml:space="preserve">flow </w:t>
      </w:r>
      <w:r>
        <w:rPr>
          <w:spacing w:val="-5"/>
          <w:w w:val="126"/>
          <w:sz w:val="16"/>
          <w:szCs w:val="16"/>
        </w:rPr>
        <w:t>ove</w:t>
      </w:r>
      <w:r>
        <w:rPr>
          <w:w w:val="126"/>
          <w:sz w:val="16"/>
          <w:szCs w:val="16"/>
        </w:rPr>
        <w:t>r</w:t>
      </w:r>
      <w:r>
        <w:rPr>
          <w:spacing w:val="-25"/>
          <w:w w:val="126"/>
          <w:sz w:val="16"/>
          <w:szCs w:val="16"/>
        </w:rPr>
        <w:t xml:space="preserve"> </w:t>
      </w:r>
      <w:r>
        <w:rPr>
          <w:spacing w:val="-5"/>
          <w:w w:val="126"/>
          <w:sz w:val="16"/>
          <w:szCs w:val="16"/>
        </w:rPr>
        <w:t>th</w:t>
      </w:r>
      <w:r>
        <w:rPr>
          <w:w w:val="126"/>
          <w:sz w:val="16"/>
          <w:szCs w:val="16"/>
        </w:rPr>
        <w:t>e</w:t>
      </w:r>
      <w:r>
        <w:rPr>
          <w:spacing w:val="-3"/>
          <w:w w:val="126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tex</w:t>
      </w:r>
      <w:r>
        <w:rPr>
          <w:sz w:val="16"/>
          <w:szCs w:val="16"/>
        </w:rPr>
        <w:t xml:space="preserve">t </w:t>
      </w:r>
      <w:r>
        <w:rPr>
          <w:spacing w:val="4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li</w:t>
      </w:r>
      <w:r>
        <w:rPr>
          <w:spacing w:val="-7"/>
          <w:w w:val="85"/>
          <w:sz w:val="16"/>
          <w:szCs w:val="16"/>
        </w:rPr>
        <w:t>k</w:t>
      </w:r>
      <w:r>
        <w:rPr>
          <w:w w:val="146"/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5"/>
          <w:w w:val="122"/>
          <w:sz w:val="16"/>
          <w:szCs w:val="16"/>
        </w:rPr>
        <w:t>wa</w:t>
      </w:r>
      <w:r>
        <w:rPr>
          <w:w w:val="122"/>
          <w:sz w:val="16"/>
          <w:szCs w:val="16"/>
        </w:rPr>
        <w:t>s</w:t>
      </w:r>
      <w:r>
        <w:rPr>
          <w:spacing w:val="-11"/>
          <w:w w:val="122"/>
          <w:sz w:val="16"/>
          <w:szCs w:val="16"/>
        </w:rPr>
        <w:t xml:space="preserve"> 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31"/>
          <w:sz w:val="16"/>
          <w:szCs w:val="16"/>
        </w:rPr>
        <w:t>eadin</w:t>
      </w:r>
      <w:r>
        <w:rPr>
          <w:w w:val="131"/>
          <w:sz w:val="16"/>
          <w:szCs w:val="16"/>
        </w:rPr>
        <w:t>g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bu</w:t>
      </w:r>
      <w:r>
        <w:rPr>
          <w:w w:val="128"/>
          <w:sz w:val="16"/>
          <w:szCs w:val="16"/>
        </w:rPr>
        <w:t>t</w:t>
      </w:r>
      <w:r>
        <w:rPr>
          <w:spacing w:val="-15"/>
          <w:w w:val="12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-12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woul</w:t>
      </w:r>
      <w:r>
        <w:rPr>
          <w:w w:val="121"/>
          <w:sz w:val="16"/>
          <w:szCs w:val="16"/>
        </w:rPr>
        <w:t>d</w:t>
      </w:r>
      <w:r>
        <w:rPr>
          <w:spacing w:val="-17"/>
          <w:w w:val="12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neve</w:t>
      </w:r>
      <w:r>
        <w:rPr>
          <w:w w:val="121"/>
          <w:sz w:val="16"/>
          <w:szCs w:val="16"/>
        </w:rPr>
        <w:t>r</w:t>
      </w:r>
      <w:r>
        <w:rPr>
          <w:spacing w:val="2"/>
          <w:w w:val="12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aligh</w:t>
      </w:r>
      <w:r>
        <w:rPr>
          <w:w w:val="121"/>
          <w:sz w:val="16"/>
          <w:szCs w:val="16"/>
        </w:rPr>
        <w:t>t</w:t>
      </w:r>
      <w:r>
        <w:rPr>
          <w:spacing w:val="-19"/>
          <w:w w:val="121"/>
          <w:sz w:val="16"/>
          <w:szCs w:val="16"/>
        </w:rPr>
        <w:t xml:space="preserve"> </w:t>
      </w:r>
      <w:r>
        <w:rPr>
          <w:spacing w:val="-4"/>
          <w:w w:val="126"/>
          <w:sz w:val="16"/>
          <w:szCs w:val="16"/>
        </w:rPr>
        <w:t xml:space="preserve">any </w:t>
      </w:r>
      <w:r>
        <w:rPr>
          <w:spacing w:val="-4"/>
          <w:sz w:val="16"/>
          <w:szCs w:val="16"/>
        </w:rPr>
        <w:t>stor</w:t>
      </w:r>
      <w:r>
        <w:rPr>
          <w:spacing w:val="-18"/>
          <w:sz w:val="16"/>
          <w:szCs w:val="16"/>
        </w:rPr>
        <w:t>y</w:t>
      </w:r>
      <w:r>
        <w:rPr>
          <w:spacing w:val="-4"/>
          <w:sz w:val="16"/>
          <w:szCs w:val="16"/>
        </w:rPr>
        <w:t>.</w:t>
      </w:r>
      <w:r>
        <w:rPr>
          <w:sz w:val="16"/>
          <w:szCs w:val="16"/>
        </w:rPr>
        <w:t xml:space="preserve">.   </w:t>
      </w:r>
      <w:r>
        <w:rPr>
          <w:spacing w:val="-5"/>
          <w:w w:val="123"/>
          <w:sz w:val="16"/>
          <w:szCs w:val="16"/>
        </w:rPr>
        <w:t>occasionall</w:t>
      </w:r>
      <w:r>
        <w:rPr>
          <w:w w:val="123"/>
          <w:sz w:val="16"/>
          <w:szCs w:val="16"/>
        </w:rPr>
        <w:t>y</w:t>
      </w:r>
      <w:r>
        <w:rPr>
          <w:spacing w:val="-11"/>
          <w:w w:val="123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5"/>
          <w:w w:val="122"/>
          <w:sz w:val="16"/>
          <w:szCs w:val="16"/>
        </w:rPr>
        <w:t>woul</w:t>
      </w:r>
      <w:r>
        <w:rPr>
          <w:w w:val="122"/>
          <w:sz w:val="16"/>
          <w:szCs w:val="16"/>
        </w:rPr>
        <w:t>d</w:t>
      </w:r>
      <w:r>
        <w:rPr>
          <w:spacing w:val="-21"/>
          <w:w w:val="122"/>
          <w:sz w:val="16"/>
          <w:szCs w:val="16"/>
        </w:rPr>
        <w:t xml:space="preserve"> </w:t>
      </w:r>
      <w:r>
        <w:rPr>
          <w:spacing w:val="-5"/>
          <w:w w:val="122"/>
          <w:sz w:val="16"/>
          <w:szCs w:val="16"/>
        </w:rPr>
        <w:t>stumbl</w:t>
      </w:r>
      <w:r>
        <w:rPr>
          <w:w w:val="122"/>
          <w:sz w:val="16"/>
          <w:szCs w:val="16"/>
        </w:rPr>
        <w:t>e</w:t>
      </w:r>
      <w:r>
        <w:rPr>
          <w:spacing w:val="-18"/>
          <w:w w:val="122"/>
          <w:sz w:val="16"/>
          <w:szCs w:val="16"/>
        </w:rPr>
        <w:t xml:space="preserve"> </w:t>
      </w:r>
      <w:r>
        <w:rPr>
          <w:spacing w:val="-5"/>
          <w:w w:val="122"/>
          <w:sz w:val="16"/>
          <w:szCs w:val="16"/>
        </w:rPr>
        <w:t>upo</w:t>
      </w:r>
      <w:r>
        <w:rPr>
          <w:w w:val="122"/>
          <w:sz w:val="16"/>
          <w:szCs w:val="16"/>
        </w:rPr>
        <w:t>n</w:t>
      </w:r>
      <w:r>
        <w:rPr>
          <w:spacing w:val="6"/>
          <w:w w:val="122"/>
          <w:sz w:val="16"/>
          <w:szCs w:val="16"/>
        </w:rPr>
        <w:t xml:space="preserve"> </w:t>
      </w:r>
      <w:r>
        <w:rPr>
          <w:spacing w:val="-5"/>
          <w:w w:val="122"/>
          <w:sz w:val="16"/>
          <w:szCs w:val="16"/>
        </w:rPr>
        <w:t>coo</w:t>
      </w:r>
      <w:r>
        <w:rPr>
          <w:w w:val="122"/>
          <w:sz w:val="16"/>
          <w:szCs w:val="16"/>
        </w:rPr>
        <w:t>l</w:t>
      </w:r>
      <w:r>
        <w:rPr>
          <w:spacing w:val="-2"/>
          <w:w w:val="122"/>
          <w:sz w:val="16"/>
          <w:szCs w:val="16"/>
        </w:rPr>
        <w:t xml:space="preserve"> </w:t>
      </w:r>
      <w:r>
        <w:rPr>
          <w:spacing w:val="-4"/>
          <w:w w:val="120"/>
          <w:sz w:val="16"/>
          <w:szCs w:val="16"/>
        </w:rPr>
        <w:t xml:space="preserve">sounding </w:t>
      </w:r>
      <w:r>
        <w:rPr>
          <w:spacing w:val="-5"/>
          <w:w w:val="120"/>
          <w:sz w:val="16"/>
          <w:szCs w:val="16"/>
        </w:rPr>
        <w:t>wo</w:t>
      </w:r>
      <w:r>
        <w:rPr>
          <w:spacing w:val="-6"/>
          <w:w w:val="120"/>
          <w:sz w:val="16"/>
          <w:szCs w:val="16"/>
        </w:rPr>
        <w:t>r</w:t>
      </w:r>
      <w:r>
        <w:rPr>
          <w:spacing w:val="-5"/>
          <w:w w:val="120"/>
          <w:sz w:val="16"/>
          <w:szCs w:val="16"/>
        </w:rPr>
        <w:t>d</w:t>
      </w:r>
      <w:r>
        <w:rPr>
          <w:w w:val="120"/>
          <w:sz w:val="16"/>
          <w:szCs w:val="16"/>
        </w:rPr>
        <w:t>s</w:t>
      </w:r>
      <w:r>
        <w:rPr>
          <w:spacing w:val="-24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an</w:t>
      </w:r>
      <w:r>
        <w:rPr>
          <w:w w:val="120"/>
          <w:sz w:val="16"/>
          <w:szCs w:val="16"/>
        </w:rPr>
        <w:t>d</w:t>
      </w:r>
      <w:r>
        <w:rPr>
          <w:spacing w:val="29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ph</w:t>
      </w:r>
      <w:r>
        <w:rPr>
          <w:spacing w:val="-6"/>
          <w:w w:val="120"/>
          <w:sz w:val="16"/>
          <w:szCs w:val="16"/>
        </w:rPr>
        <w:t>r</w:t>
      </w:r>
      <w:r>
        <w:rPr>
          <w:spacing w:val="-5"/>
          <w:w w:val="120"/>
          <w:sz w:val="16"/>
          <w:szCs w:val="16"/>
        </w:rPr>
        <w:t>ase</w:t>
      </w:r>
      <w:r>
        <w:rPr>
          <w:w w:val="120"/>
          <w:sz w:val="16"/>
          <w:szCs w:val="16"/>
        </w:rPr>
        <w:t>s</w:t>
      </w:r>
      <w:r>
        <w:rPr>
          <w:spacing w:val="7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no</w:t>
      </w:r>
      <w:r>
        <w:rPr>
          <w:w w:val="120"/>
          <w:sz w:val="16"/>
          <w:szCs w:val="16"/>
        </w:rPr>
        <w:t xml:space="preserve">t </w:t>
      </w:r>
      <w:r>
        <w:rPr>
          <w:spacing w:val="-5"/>
          <w:w w:val="120"/>
          <w:sz w:val="16"/>
          <w:szCs w:val="16"/>
        </w:rPr>
        <w:t>havin</w:t>
      </w:r>
      <w:r>
        <w:rPr>
          <w:w w:val="120"/>
          <w:sz w:val="16"/>
          <w:szCs w:val="16"/>
        </w:rPr>
        <w:t>g</w:t>
      </w:r>
      <w:r>
        <w:rPr>
          <w:spacing w:val="1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an</w:t>
      </w:r>
      <w:r>
        <w:rPr>
          <w:w w:val="120"/>
          <w:sz w:val="16"/>
          <w:szCs w:val="16"/>
        </w:rPr>
        <w:t>y</w:t>
      </w:r>
      <w:r>
        <w:rPr>
          <w:spacing w:val="3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ide</w:t>
      </w:r>
      <w:r>
        <w:rPr>
          <w:w w:val="120"/>
          <w:sz w:val="16"/>
          <w:szCs w:val="16"/>
        </w:rPr>
        <w:t>a</w:t>
      </w:r>
      <w:r>
        <w:rPr>
          <w:spacing w:val="25"/>
          <w:w w:val="120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thei</w:t>
      </w:r>
      <w:r>
        <w:rPr>
          <w:sz w:val="16"/>
          <w:szCs w:val="16"/>
        </w:rPr>
        <w:t>r</w:t>
      </w:r>
      <w:r>
        <w:rPr>
          <w:spacing w:val="37"/>
          <w:sz w:val="16"/>
          <w:szCs w:val="16"/>
        </w:rPr>
        <w:t xml:space="preserve"> 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31"/>
          <w:sz w:val="16"/>
          <w:szCs w:val="16"/>
        </w:rPr>
        <w:t>ea</w:t>
      </w:r>
      <w:r>
        <w:rPr>
          <w:w w:val="131"/>
          <w:sz w:val="16"/>
          <w:szCs w:val="16"/>
        </w:rPr>
        <w:t>l</w:t>
      </w:r>
      <w:r>
        <w:rPr>
          <w:spacing w:val="-4"/>
          <w:sz w:val="16"/>
          <w:szCs w:val="16"/>
        </w:rPr>
        <w:t xml:space="preserve"> </w:t>
      </w:r>
      <w:r>
        <w:rPr>
          <w:spacing w:val="-4"/>
          <w:w w:val="133"/>
          <w:sz w:val="16"/>
          <w:szCs w:val="16"/>
        </w:rPr>
        <w:t>mean</w:t>
      </w:r>
      <w:r>
        <w:rPr>
          <w:w w:val="99"/>
          <w:sz w:val="16"/>
          <w:szCs w:val="16"/>
        </w:rPr>
        <w:t xml:space="preserve">- </w:t>
      </w:r>
      <w:r>
        <w:rPr>
          <w:spacing w:val="-4"/>
          <w:sz w:val="16"/>
          <w:szCs w:val="16"/>
        </w:rPr>
        <w:t>in</w:t>
      </w:r>
      <w:r>
        <w:rPr>
          <w:sz w:val="16"/>
          <w:szCs w:val="16"/>
        </w:rPr>
        <w:t>g</w:t>
      </w:r>
      <w:r>
        <w:rPr>
          <w:spacing w:val="29"/>
          <w:sz w:val="16"/>
          <w:szCs w:val="16"/>
        </w:rPr>
        <w:t xml:space="preserve"> </w:t>
      </w:r>
      <w:r>
        <w:rPr>
          <w:spacing w:val="-5"/>
          <w:w w:val="138"/>
          <w:sz w:val="16"/>
          <w:szCs w:val="16"/>
        </w:rPr>
        <w:t>an</w:t>
      </w:r>
      <w:r>
        <w:rPr>
          <w:w w:val="138"/>
          <w:sz w:val="16"/>
          <w:szCs w:val="16"/>
        </w:rPr>
        <w:t>d</w:t>
      </w:r>
      <w:r>
        <w:rPr>
          <w:spacing w:val="-18"/>
          <w:w w:val="138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thin</w:t>
      </w:r>
      <w:r>
        <w:rPr>
          <w:sz w:val="16"/>
          <w:szCs w:val="16"/>
        </w:rPr>
        <w:t>k</w:t>
      </w:r>
      <w:r>
        <w:rPr>
          <w:spacing w:val="29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woul</w:t>
      </w:r>
      <w:r>
        <w:rPr>
          <w:w w:val="119"/>
          <w:sz w:val="16"/>
          <w:szCs w:val="16"/>
        </w:rPr>
        <w:t>d</w:t>
      </w:r>
      <w:r>
        <w:rPr>
          <w:spacing w:val="-9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allo</w:t>
      </w:r>
      <w:r>
        <w:rPr>
          <w:w w:val="119"/>
          <w:sz w:val="16"/>
          <w:szCs w:val="16"/>
        </w:rPr>
        <w:t>w</w:t>
      </w:r>
      <w:r>
        <w:rPr>
          <w:spacing w:val="-23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th</w:t>
      </w:r>
      <w:r>
        <w:rPr>
          <w:w w:val="119"/>
          <w:sz w:val="16"/>
          <w:szCs w:val="16"/>
        </w:rPr>
        <w:t>e</w:t>
      </w:r>
      <w:r>
        <w:rPr>
          <w:spacing w:val="13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wo</w:t>
      </w:r>
      <w:r>
        <w:rPr>
          <w:spacing w:val="-6"/>
          <w:w w:val="119"/>
          <w:sz w:val="16"/>
          <w:szCs w:val="16"/>
        </w:rPr>
        <w:t>r</w:t>
      </w:r>
      <w:r>
        <w:rPr>
          <w:spacing w:val="-5"/>
          <w:w w:val="119"/>
          <w:sz w:val="16"/>
          <w:szCs w:val="16"/>
        </w:rPr>
        <w:t>d</w:t>
      </w:r>
      <w:r>
        <w:rPr>
          <w:w w:val="119"/>
          <w:sz w:val="16"/>
          <w:szCs w:val="16"/>
        </w:rPr>
        <w:t>s</w:t>
      </w:r>
      <w:r>
        <w:rPr>
          <w:spacing w:val="-19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t</w:t>
      </w:r>
      <w:r>
        <w:rPr>
          <w:w w:val="119"/>
          <w:sz w:val="16"/>
          <w:szCs w:val="16"/>
        </w:rPr>
        <w:t>o</w:t>
      </w:r>
      <w:r>
        <w:rPr>
          <w:spacing w:val="-1"/>
          <w:w w:val="119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trigge</w:t>
      </w:r>
      <w:r>
        <w:rPr>
          <w:w w:val="119"/>
          <w:sz w:val="16"/>
          <w:szCs w:val="16"/>
        </w:rPr>
        <w:t>r</w:t>
      </w:r>
      <w:r>
        <w:rPr>
          <w:spacing w:val="-16"/>
          <w:w w:val="119"/>
          <w:sz w:val="16"/>
          <w:szCs w:val="16"/>
        </w:rPr>
        <w:t xml:space="preserve"> </w:t>
      </w:r>
      <w:r>
        <w:rPr>
          <w:spacing w:val="-4"/>
          <w:w w:val="121"/>
          <w:sz w:val="16"/>
          <w:szCs w:val="16"/>
        </w:rPr>
        <w:t xml:space="preserve">something, </w:t>
      </w:r>
      <w:r>
        <w:rPr>
          <w:spacing w:val="-5"/>
          <w:w w:val="123"/>
          <w:sz w:val="16"/>
          <w:szCs w:val="16"/>
        </w:rPr>
        <w:t>mayb</w:t>
      </w:r>
      <w:r>
        <w:rPr>
          <w:w w:val="123"/>
          <w:sz w:val="16"/>
          <w:szCs w:val="16"/>
        </w:rPr>
        <w:t>e</w:t>
      </w:r>
      <w:r>
        <w:rPr>
          <w:spacing w:val="25"/>
          <w:w w:val="123"/>
          <w:sz w:val="16"/>
          <w:szCs w:val="16"/>
        </w:rPr>
        <w:t xml:space="preserve"> </w:t>
      </w:r>
      <w:r>
        <w:rPr>
          <w:spacing w:val="-5"/>
          <w:w w:val="123"/>
          <w:sz w:val="16"/>
          <w:szCs w:val="16"/>
        </w:rPr>
        <w:t>somethin</w:t>
      </w:r>
      <w:r>
        <w:rPr>
          <w:w w:val="123"/>
          <w:sz w:val="16"/>
          <w:szCs w:val="16"/>
        </w:rPr>
        <w:t>g</w:t>
      </w:r>
      <w:r>
        <w:rPr>
          <w:spacing w:val="-19"/>
          <w:w w:val="123"/>
          <w:sz w:val="16"/>
          <w:szCs w:val="16"/>
        </w:rPr>
        <w:t xml:space="preserve"> </w:t>
      </w:r>
      <w:r>
        <w:rPr>
          <w:spacing w:val="-5"/>
          <w:w w:val="123"/>
          <w:sz w:val="16"/>
          <w:szCs w:val="16"/>
        </w:rPr>
        <w:t>subconscious</w:t>
      </w:r>
      <w:r>
        <w:rPr>
          <w:w w:val="123"/>
          <w:sz w:val="16"/>
          <w:szCs w:val="16"/>
        </w:rPr>
        <w:t>,</w:t>
      </w:r>
      <w:r>
        <w:rPr>
          <w:spacing w:val="-20"/>
          <w:w w:val="12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27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sea</w:t>
      </w:r>
      <w:r>
        <w:rPr>
          <w:spacing w:val="-6"/>
          <w:w w:val="121"/>
          <w:sz w:val="16"/>
          <w:szCs w:val="16"/>
        </w:rPr>
        <w:t>r</w:t>
      </w:r>
      <w:r>
        <w:rPr>
          <w:spacing w:val="-5"/>
          <w:w w:val="121"/>
          <w:sz w:val="16"/>
          <w:szCs w:val="16"/>
        </w:rPr>
        <w:t>chin</w:t>
      </w:r>
      <w:r>
        <w:rPr>
          <w:w w:val="121"/>
          <w:sz w:val="16"/>
          <w:szCs w:val="16"/>
        </w:rPr>
        <w:t>g</w:t>
      </w:r>
      <w:r>
        <w:rPr>
          <w:spacing w:val="12"/>
          <w:w w:val="12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mind</w:t>
      </w:r>
      <w:r>
        <w:rPr>
          <w:w w:val="121"/>
          <w:sz w:val="16"/>
          <w:szCs w:val="16"/>
        </w:rPr>
        <w:t>.</w:t>
      </w:r>
      <w:r>
        <w:rPr>
          <w:spacing w:val="-24"/>
          <w:w w:val="121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 xml:space="preserve">I </w:t>
      </w:r>
      <w:r>
        <w:rPr>
          <w:spacing w:val="-5"/>
          <w:w w:val="118"/>
          <w:sz w:val="16"/>
          <w:szCs w:val="16"/>
        </w:rPr>
        <w:t>stumble</w:t>
      </w:r>
      <w:r>
        <w:rPr>
          <w:w w:val="118"/>
          <w:sz w:val="16"/>
          <w:szCs w:val="16"/>
        </w:rPr>
        <w:t>d</w:t>
      </w:r>
      <w:r>
        <w:rPr>
          <w:spacing w:val="17"/>
          <w:w w:val="118"/>
          <w:sz w:val="16"/>
          <w:szCs w:val="16"/>
        </w:rPr>
        <w:t xml:space="preserve"> </w:t>
      </w:r>
      <w:r>
        <w:rPr>
          <w:spacing w:val="-5"/>
          <w:w w:val="118"/>
          <w:sz w:val="16"/>
          <w:szCs w:val="16"/>
        </w:rPr>
        <w:t>upo</w:t>
      </w:r>
      <w:r>
        <w:rPr>
          <w:w w:val="118"/>
          <w:sz w:val="16"/>
          <w:szCs w:val="16"/>
        </w:rPr>
        <w:t>n</w:t>
      </w:r>
      <w:r>
        <w:rPr>
          <w:spacing w:val="20"/>
          <w:w w:val="118"/>
          <w:sz w:val="16"/>
          <w:szCs w:val="16"/>
        </w:rPr>
        <w:t xml:space="preserve"> </w:t>
      </w:r>
      <w:r>
        <w:rPr>
          <w:spacing w:val="-5"/>
          <w:w w:val="118"/>
          <w:sz w:val="16"/>
          <w:szCs w:val="16"/>
        </w:rPr>
        <w:t>th</w:t>
      </w:r>
      <w:r>
        <w:rPr>
          <w:w w:val="118"/>
          <w:sz w:val="16"/>
          <w:szCs w:val="16"/>
        </w:rPr>
        <w:t>e</w:t>
      </w:r>
      <w:r>
        <w:rPr>
          <w:spacing w:val="16"/>
          <w:w w:val="118"/>
          <w:sz w:val="16"/>
          <w:szCs w:val="16"/>
        </w:rPr>
        <w:t xml:space="preserve"> </w:t>
      </w:r>
      <w:r>
        <w:rPr>
          <w:spacing w:val="-5"/>
          <w:w w:val="118"/>
          <w:sz w:val="16"/>
          <w:szCs w:val="16"/>
        </w:rPr>
        <w:t>wo</w:t>
      </w:r>
      <w:r>
        <w:rPr>
          <w:spacing w:val="-6"/>
          <w:w w:val="118"/>
          <w:sz w:val="16"/>
          <w:szCs w:val="16"/>
        </w:rPr>
        <w:t>r</w:t>
      </w:r>
      <w:r>
        <w:rPr>
          <w:spacing w:val="-5"/>
          <w:w w:val="118"/>
          <w:sz w:val="16"/>
          <w:szCs w:val="16"/>
        </w:rPr>
        <w:t>d</w:t>
      </w:r>
      <w:r>
        <w:rPr>
          <w:w w:val="118"/>
          <w:sz w:val="16"/>
          <w:szCs w:val="16"/>
        </w:rPr>
        <w:t>s</w:t>
      </w:r>
      <w:r>
        <w:rPr>
          <w:spacing w:val="-15"/>
          <w:w w:val="118"/>
          <w:sz w:val="16"/>
          <w:szCs w:val="16"/>
        </w:rPr>
        <w:t xml:space="preserve"> </w:t>
      </w:r>
      <w:r>
        <w:rPr>
          <w:spacing w:val="-5"/>
          <w:w w:val="118"/>
          <w:sz w:val="16"/>
          <w:szCs w:val="16"/>
        </w:rPr>
        <w:t>“Ocz</w:t>
      </w:r>
      <w:r>
        <w:rPr>
          <w:w w:val="118"/>
          <w:sz w:val="16"/>
          <w:szCs w:val="16"/>
        </w:rPr>
        <w:t>y</w:t>
      </w:r>
      <w:r>
        <w:rPr>
          <w:spacing w:val="-16"/>
          <w:w w:val="118"/>
          <w:sz w:val="16"/>
          <w:szCs w:val="16"/>
        </w:rPr>
        <w:t xml:space="preserve"> </w:t>
      </w:r>
      <w:r>
        <w:rPr>
          <w:spacing w:val="-5"/>
          <w:w w:val="118"/>
          <w:sz w:val="16"/>
          <w:szCs w:val="16"/>
        </w:rPr>
        <w:t>Mlody”.</w:t>
      </w:r>
      <w:r>
        <w:rPr>
          <w:w w:val="118"/>
          <w:sz w:val="16"/>
          <w:szCs w:val="16"/>
        </w:rPr>
        <w:t>.</w:t>
      </w:r>
      <w:r>
        <w:rPr>
          <w:spacing w:val="34"/>
          <w:w w:val="118"/>
          <w:sz w:val="16"/>
          <w:szCs w:val="16"/>
        </w:rPr>
        <w:t xml:space="preserve"> </w:t>
      </w:r>
      <w:r>
        <w:rPr>
          <w:spacing w:val="-5"/>
          <w:w w:val="118"/>
          <w:sz w:val="16"/>
          <w:szCs w:val="16"/>
        </w:rPr>
        <w:t>the</w:t>
      </w:r>
      <w:r>
        <w:rPr>
          <w:w w:val="118"/>
          <w:sz w:val="16"/>
          <w:szCs w:val="16"/>
        </w:rPr>
        <w:t>y</w:t>
      </w:r>
      <w:r>
        <w:rPr>
          <w:spacing w:val="7"/>
          <w:w w:val="118"/>
          <w:sz w:val="16"/>
          <w:szCs w:val="16"/>
        </w:rPr>
        <w:t xml:space="preserve"> </w:t>
      </w:r>
      <w:r>
        <w:rPr>
          <w:spacing w:val="-5"/>
          <w:w w:val="118"/>
          <w:sz w:val="16"/>
          <w:szCs w:val="16"/>
        </w:rPr>
        <w:t>struc</w:t>
      </w:r>
      <w:r>
        <w:rPr>
          <w:w w:val="118"/>
          <w:sz w:val="16"/>
          <w:szCs w:val="16"/>
        </w:rPr>
        <w:t>k</w:t>
      </w:r>
      <w:r>
        <w:rPr>
          <w:spacing w:val="-23"/>
          <w:w w:val="118"/>
          <w:sz w:val="16"/>
          <w:szCs w:val="16"/>
        </w:rPr>
        <w:t xml:space="preserve"> </w:t>
      </w:r>
      <w:r>
        <w:rPr>
          <w:spacing w:val="-4"/>
          <w:w w:val="130"/>
          <w:sz w:val="16"/>
          <w:szCs w:val="16"/>
        </w:rPr>
        <w:t>me</w:t>
      </w:r>
    </w:p>
    <w:p w:rsidR="00BE6ADD" w:rsidRDefault="00B02EB3">
      <w:pPr>
        <w:spacing w:before="2" w:line="312" w:lineRule="auto"/>
        <w:ind w:right="117"/>
        <w:rPr>
          <w:sz w:val="16"/>
          <w:szCs w:val="16"/>
        </w:rPr>
      </w:pPr>
      <w:r>
        <w:rPr>
          <w:spacing w:val="-5"/>
          <w:w w:val="123"/>
          <w:sz w:val="16"/>
          <w:szCs w:val="16"/>
        </w:rPr>
        <w:t>a</w:t>
      </w:r>
      <w:r>
        <w:rPr>
          <w:w w:val="123"/>
          <w:sz w:val="16"/>
          <w:szCs w:val="16"/>
        </w:rPr>
        <w:t>s</w:t>
      </w:r>
      <w:r>
        <w:rPr>
          <w:spacing w:val="-6"/>
          <w:w w:val="123"/>
          <w:sz w:val="16"/>
          <w:szCs w:val="16"/>
        </w:rPr>
        <w:t xml:space="preserve"> </w:t>
      </w:r>
      <w:r>
        <w:rPr>
          <w:spacing w:val="-5"/>
          <w:w w:val="123"/>
          <w:sz w:val="16"/>
          <w:szCs w:val="16"/>
        </w:rPr>
        <w:t>soundin</w:t>
      </w:r>
      <w:r>
        <w:rPr>
          <w:w w:val="123"/>
          <w:sz w:val="16"/>
          <w:szCs w:val="16"/>
        </w:rPr>
        <w:t>g</w:t>
      </w:r>
      <w:r>
        <w:rPr>
          <w:spacing w:val="-24"/>
          <w:w w:val="123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li</w:t>
      </w:r>
      <w:r>
        <w:rPr>
          <w:spacing w:val="-7"/>
          <w:w w:val="85"/>
          <w:sz w:val="16"/>
          <w:szCs w:val="16"/>
        </w:rPr>
        <w:t>k</w:t>
      </w:r>
      <w:r>
        <w:rPr>
          <w:w w:val="146"/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Ox</w:t>
      </w:r>
      <w:r>
        <w:rPr>
          <w:sz w:val="16"/>
          <w:szCs w:val="16"/>
        </w:rPr>
        <w:t>y</w:t>
      </w:r>
      <w:r>
        <w:rPr>
          <w:spacing w:val="2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(a</w:t>
      </w:r>
      <w:r>
        <w:rPr>
          <w:sz w:val="16"/>
          <w:szCs w:val="16"/>
        </w:rPr>
        <w:t>s</w:t>
      </w:r>
      <w:r>
        <w:rPr>
          <w:spacing w:val="39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Oxycodone</w:t>
      </w:r>
      <w:r>
        <w:rPr>
          <w:w w:val="120"/>
          <w:sz w:val="16"/>
          <w:szCs w:val="16"/>
        </w:rPr>
        <w:t>)</w:t>
      </w:r>
      <w:r>
        <w:rPr>
          <w:spacing w:val="27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Melod</w:t>
      </w:r>
      <w:r>
        <w:rPr>
          <w:w w:val="120"/>
          <w:sz w:val="16"/>
          <w:szCs w:val="16"/>
        </w:rPr>
        <w:t>y</w:t>
      </w:r>
      <w:r>
        <w:rPr>
          <w:spacing w:val="-23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and</w:t>
      </w:r>
      <w:r>
        <w:rPr>
          <w:w w:val="120"/>
          <w:sz w:val="16"/>
          <w:szCs w:val="16"/>
        </w:rPr>
        <w:t>,</w:t>
      </w:r>
      <w:r>
        <w:rPr>
          <w:spacing w:val="26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a</w:t>
      </w:r>
      <w:r>
        <w:rPr>
          <w:w w:val="120"/>
          <w:sz w:val="16"/>
          <w:szCs w:val="16"/>
        </w:rPr>
        <w:t>s</w:t>
      </w:r>
      <w:r>
        <w:rPr>
          <w:spacing w:val="-1"/>
          <w:w w:val="120"/>
          <w:sz w:val="16"/>
          <w:szCs w:val="16"/>
        </w:rPr>
        <w:t xml:space="preserve"> </w:t>
      </w:r>
      <w:r>
        <w:rPr>
          <w:spacing w:val="-4"/>
          <w:w w:val="115"/>
          <w:sz w:val="16"/>
          <w:szCs w:val="16"/>
        </w:rPr>
        <w:t xml:space="preserve">my </w:t>
      </w:r>
      <w:r>
        <w:rPr>
          <w:spacing w:val="-5"/>
          <w:w w:val="122"/>
          <w:sz w:val="16"/>
          <w:szCs w:val="16"/>
        </w:rPr>
        <w:t>imaginatio</w:t>
      </w:r>
      <w:r>
        <w:rPr>
          <w:w w:val="122"/>
          <w:sz w:val="16"/>
          <w:szCs w:val="16"/>
        </w:rPr>
        <w:t>n</w:t>
      </w:r>
      <w:r>
        <w:rPr>
          <w:spacing w:val="-12"/>
          <w:w w:val="122"/>
          <w:sz w:val="16"/>
          <w:szCs w:val="16"/>
        </w:rPr>
        <w:t xml:space="preserve"> 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37"/>
          <w:sz w:val="16"/>
          <w:szCs w:val="16"/>
        </w:rPr>
        <w:t>a</w:t>
      </w:r>
      <w:r>
        <w:rPr>
          <w:w w:val="137"/>
          <w:sz w:val="16"/>
          <w:szCs w:val="16"/>
        </w:rPr>
        <w:t>n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30"/>
          <w:sz w:val="16"/>
          <w:szCs w:val="16"/>
        </w:rPr>
        <w:t>awa</w:t>
      </w:r>
      <w:r>
        <w:rPr>
          <w:w w:val="130"/>
          <w:sz w:val="16"/>
          <w:szCs w:val="16"/>
        </w:rPr>
        <w:t>y</w:t>
      </w:r>
      <w:r>
        <w:rPr>
          <w:spacing w:val="-16"/>
          <w:w w:val="130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wit</w:t>
      </w:r>
      <w:r>
        <w:rPr>
          <w:sz w:val="16"/>
          <w:szCs w:val="16"/>
        </w:rPr>
        <w:t>h</w:t>
      </w:r>
      <w:r>
        <w:rPr>
          <w:spacing w:val="2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it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als</w:t>
      </w:r>
      <w:r>
        <w:rPr>
          <w:w w:val="124"/>
          <w:sz w:val="16"/>
          <w:szCs w:val="16"/>
        </w:rPr>
        <w:t>o</w:t>
      </w:r>
      <w:r>
        <w:rPr>
          <w:spacing w:val="-24"/>
          <w:w w:val="124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th</w:t>
      </w:r>
      <w:r>
        <w:rPr>
          <w:w w:val="124"/>
          <w:sz w:val="16"/>
          <w:szCs w:val="16"/>
        </w:rPr>
        <w:t>e</w:t>
      </w:r>
      <w:r>
        <w:rPr>
          <w:spacing w:val="2"/>
          <w:w w:val="124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nam</w:t>
      </w:r>
      <w:r>
        <w:rPr>
          <w:w w:val="124"/>
          <w:sz w:val="16"/>
          <w:szCs w:val="16"/>
        </w:rPr>
        <w:t>e</w:t>
      </w:r>
      <w:r>
        <w:rPr>
          <w:spacing w:val="20"/>
          <w:w w:val="12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7"/>
          <w:sz w:val="16"/>
          <w:szCs w:val="16"/>
        </w:rPr>
        <w:t xml:space="preserve"> </w:t>
      </w:r>
      <w:r>
        <w:rPr>
          <w:w w:val="128"/>
          <w:sz w:val="16"/>
          <w:szCs w:val="16"/>
        </w:rPr>
        <w:t>a</w:t>
      </w:r>
      <w:r>
        <w:rPr>
          <w:spacing w:val="3"/>
          <w:w w:val="128"/>
          <w:sz w:val="16"/>
          <w:szCs w:val="16"/>
        </w:rPr>
        <w:t xml:space="preserve"> </w:t>
      </w:r>
      <w:r>
        <w:rPr>
          <w:spacing w:val="-5"/>
          <w:w w:val="128"/>
          <w:sz w:val="16"/>
          <w:szCs w:val="16"/>
        </w:rPr>
        <w:t>dru</w:t>
      </w:r>
      <w:r>
        <w:rPr>
          <w:w w:val="128"/>
          <w:sz w:val="16"/>
          <w:szCs w:val="16"/>
        </w:rPr>
        <w:t>g</w:t>
      </w:r>
      <w:r>
        <w:rPr>
          <w:spacing w:val="-26"/>
          <w:w w:val="128"/>
          <w:sz w:val="16"/>
          <w:szCs w:val="16"/>
        </w:rPr>
        <w:t xml:space="preserve"> </w:t>
      </w:r>
      <w:r>
        <w:rPr>
          <w:spacing w:val="-4"/>
          <w:w w:val="136"/>
          <w:sz w:val="16"/>
          <w:szCs w:val="16"/>
        </w:rPr>
        <w:t xml:space="preserve">made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th</w:t>
      </w:r>
      <w:r>
        <w:rPr>
          <w:w w:val="120"/>
          <w:sz w:val="16"/>
          <w:szCs w:val="16"/>
        </w:rPr>
        <w:t>e</w:t>
      </w:r>
      <w:r>
        <w:rPr>
          <w:spacing w:val="11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futu</w:t>
      </w:r>
      <w:r>
        <w:rPr>
          <w:spacing w:val="-6"/>
          <w:w w:val="120"/>
          <w:sz w:val="16"/>
          <w:szCs w:val="16"/>
        </w:rPr>
        <w:t>r</w:t>
      </w:r>
      <w:r>
        <w:rPr>
          <w:spacing w:val="-5"/>
          <w:w w:val="120"/>
          <w:sz w:val="16"/>
          <w:szCs w:val="16"/>
        </w:rPr>
        <w:t>e</w:t>
      </w:r>
      <w:r>
        <w:rPr>
          <w:w w:val="120"/>
          <w:sz w:val="16"/>
          <w:szCs w:val="16"/>
        </w:rPr>
        <w:t>.</w:t>
      </w:r>
      <w:r>
        <w:rPr>
          <w:spacing w:val="-21"/>
          <w:w w:val="120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Ever</w:t>
      </w:r>
      <w:r>
        <w:rPr>
          <w:sz w:val="16"/>
          <w:szCs w:val="16"/>
        </w:rPr>
        <w:t>y</w:t>
      </w:r>
      <w:r>
        <w:rPr>
          <w:spacing w:val="27"/>
          <w:sz w:val="16"/>
          <w:szCs w:val="16"/>
        </w:rPr>
        <w:t xml:space="preserve"> </w:t>
      </w:r>
      <w:r>
        <w:rPr>
          <w:spacing w:val="-5"/>
          <w:w w:val="119"/>
          <w:sz w:val="16"/>
          <w:szCs w:val="16"/>
        </w:rPr>
        <w:t>tim</w:t>
      </w:r>
      <w:r>
        <w:rPr>
          <w:w w:val="119"/>
          <w:sz w:val="16"/>
          <w:szCs w:val="16"/>
        </w:rPr>
        <w:t>e</w:t>
      </w:r>
      <w:r>
        <w:rPr>
          <w:spacing w:val="-9"/>
          <w:w w:val="119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5"/>
          <w:w w:val="118"/>
          <w:sz w:val="16"/>
          <w:szCs w:val="16"/>
        </w:rPr>
        <w:t>woul</w:t>
      </w:r>
      <w:r>
        <w:rPr>
          <w:w w:val="118"/>
          <w:sz w:val="16"/>
          <w:szCs w:val="16"/>
        </w:rPr>
        <w:t>d</w:t>
      </w:r>
      <w:r>
        <w:rPr>
          <w:spacing w:val="-4"/>
          <w:w w:val="118"/>
          <w:sz w:val="16"/>
          <w:szCs w:val="16"/>
        </w:rPr>
        <w:t xml:space="preserve"> </w:t>
      </w:r>
      <w:r>
        <w:rPr>
          <w:spacing w:val="-5"/>
          <w:w w:val="118"/>
          <w:sz w:val="16"/>
          <w:szCs w:val="16"/>
        </w:rPr>
        <w:t>pic</w:t>
      </w:r>
      <w:r>
        <w:rPr>
          <w:w w:val="118"/>
          <w:sz w:val="16"/>
          <w:szCs w:val="16"/>
        </w:rPr>
        <w:t>k</w:t>
      </w:r>
      <w:r>
        <w:rPr>
          <w:spacing w:val="-9"/>
          <w:w w:val="11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thi</w:t>
      </w:r>
      <w:r>
        <w:rPr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pacing w:val="-5"/>
          <w:w w:val="126"/>
          <w:sz w:val="16"/>
          <w:szCs w:val="16"/>
        </w:rPr>
        <w:t>boo</w:t>
      </w:r>
      <w:r>
        <w:rPr>
          <w:w w:val="126"/>
          <w:sz w:val="16"/>
          <w:szCs w:val="16"/>
        </w:rPr>
        <w:t>k</w:t>
      </w:r>
      <w:r>
        <w:rPr>
          <w:spacing w:val="-18"/>
          <w:w w:val="126"/>
          <w:sz w:val="16"/>
          <w:szCs w:val="16"/>
        </w:rPr>
        <w:t xml:space="preserve"> </w:t>
      </w:r>
      <w:r>
        <w:rPr>
          <w:spacing w:val="-5"/>
          <w:w w:val="126"/>
          <w:sz w:val="16"/>
          <w:szCs w:val="16"/>
        </w:rPr>
        <w:t>u</w:t>
      </w:r>
      <w:r>
        <w:rPr>
          <w:w w:val="126"/>
          <w:sz w:val="16"/>
          <w:szCs w:val="16"/>
        </w:rPr>
        <w:t>p</w:t>
      </w:r>
      <w:r>
        <w:rPr>
          <w:spacing w:val="-9"/>
          <w:w w:val="126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4"/>
          <w:w w:val="118"/>
          <w:sz w:val="16"/>
          <w:szCs w:val="16"/>
        </w:rPr>
        <w:t xml:space="preserve">would, </w:t>
      </w:r>
      <w:r>
        <w:rPr>
          <w:spacing w:val="-4"/>
          <w:w w:val="112"/>
          <w:sz w:val="16"/>
          <w:szCs w:val="16"/>
        </w:rPr>
        <w:t>kin</w:t>
      </w:r>
      <w:r>
        <w:rPr>
          <w:w w:val="112"/>
          <w:sz w:val="16"/>
          <w:szCs w:val="16"/>
        </w:rPr>
        <w:t>d</w:t>
      </w:r>
      <w:r>
        <w:rPr>
          <w:spacing w:val="-4"/>
          <w:sz w:val="16"/>
          <w:szCs w:val="16"/>
        </w:rPr>
        <w:t xml:space="preserve"> of</w:t>
      </w:r>
      <w:r>
        <w:rPr>
          <w:sz w:val="16"/>
          <w:szCs w:val="16"/>
        </w:rPr>
        <w:t>,</w:t>
      </w:r>
      <w:r>
        <w:rPr>
          <w:spacing w:val="22"/>
          <w:sz w:val="16"/>
          <w:szCs w:val="16"/>
        </w:rPr>
        <w:t xml:space="preserve"> </w:t>
      </w:r>
      <w:r>
        <w:rPr>
          <w:spacing w:val="-5"/>
          <w:w w:val="129"/>
          <w:sz w:val="16"/>
          <w:szCs w:val="16"/>
        </w:rPr>
        <w:t>ad</w:t>
      </w:r>
      <w:r>
        <w:rPr>
          <w:w w:val="129"/>
          <w:sz w:val="16"/>
          <w:szCs w:val="16"/>
        </w:rPr>
        <w:t>d</w:t>
      </w:r>
      <w:r>
        <w:rPr>
          <w:spacing w:val="17"/>
          <w:w w:val="129"/>
          <w:sz w:val="16"/>
          <w:szCs w:val="16"/>
        </w:rPr>
        <w:t xml:space="preserve"> </w:t>
      </w:r>
      <w:r>
        <w:rPr>
          <w:spacing w:val="-5"/>
          <w:w w:val="129"/>
          <w:sz w:val="16"/>
          <w:szCs w:val="16"/>
        </w:rPr>
        <w:t>t</w:t>
      </w:r>
      <w:r>
        <w:rPr>
          <w:w w:val="129"/>
          <w:sz w:val="16"/>
          <w:szCs w:val="16"/>
        </w:rPr>
        <w:t>o</w:t>
      </w:r>
      <w:r>
        <w:rPr>
          <w:spacing w:val="-17"/>
          <w:w w:val="129"/>
          <w:sz w:val="16"/>
          <w:szCs w:val="16"/>
        </w:rPr>
        <w:t xml:space="preserve"> </w:t>
      </w:r>
      <w:r>
        <w:rPr>
          <w:spacing w:val="-5"/>
          <w:w w:val="129"/>
          <w:sz w:val="16"/>
          <w:szCs w:val="16"/>
        </w:rPr>
        <w:t>th</w:t>
      </w:r>
      <w:r>
        <w:rPr>
          <w:w w:val="129"/>
          <w:sz w:val="16"/>
          <w:szCs w:val="16"/>
        </w:rPr>
        <w:t>e</w:t>
      </w:r>
      <w:r>
        <w:rPr>
          <w:spacing w:val="-9"/>
          <w:w w:val="129"/>
          <w:sz w:val="16"/>
          <w:szCs w:val="16"/>
        </w:rPr>
        <w:t xml:space="preserve"> </w:t>
      </w:r>
      <w:r>
        <w:rPr>
          <w:spacing w:val="-5"/>
          <w:w w:val="129"/>
          <w:sz w:val="16"/>
          <w:szCs w:val="16"/>
        </w:rPr>
        <w:t>made-u</w:t>
      </w:r>
      <w:r>
        <w:rPr>
          <w:w w:val="129"/>
          <w:sz w:val="16"/>
          <w:szCs w:val="16"/>
        </w:rPr>
        <w:t>p</w:t>
      </w:r>
      <w:r>
        <w:rPr>
          <w:spacing w:val="-3"/>
          <w:w w:val="129"/>
          <w:sz w:val="16"/>
          <w:szCs w:val="16"/>
        </w:rPr>
        <w:t xml:space="preserve"> </w:t>
      </w:r>
      <w:r>
        <w:rPr>
          <w:spacing w:val="-5"/>
          <w:w w:val="129"/>
          <w:sz w:val="16"/>
          <w:szCs w:val="16"/>
        </w:rPr>
        <w:t>meanin</w:t>
      </w:r>
      <w:r>
        <w:rPr>
          <w:w w:val="129"/>
          <w:sz w:val="16"/>
          <w:szCs w:val="16"/>
        </w:rPr>
        <w:t>g</w:t>
      </w:r>
      <w:r>
        <w:rPr>
          <w:spacing w:val="-25"/>
          <w:w w:val="129"/>
          <w:sz w:val="16"/>
          <w:szCs w:val="16"/>
        </w:rPr>
        <w:t xml:space="preserve"> </w:t>
      </w:r>
      <w:r>
        <w:rPr>
          <w:spacing w:val="-5"/>
          <w:w w:val="129"/>
          <w:sz w:val="16"/>
          <w:szCs w:val="16"/>
        </w:rPr>
        <w:t>tha</w:t>
      </w:r>
      <w:r>
        <w:rPr>
          <w:w w:val="129"/>
          <w:sz w:val="16"/>
          <w:szCs w:val="16"/>
        </w:rPr>
        <w:t>t</w:t>
      </w:r>
      <w:r>
        <w:rPr>
          <w:spacing w:val="-7"/>
          <w:w w:val="129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5"/>
          <w:w w:val="125"/>
          <w:sz w:val="16"/>
          <w:szCs w:val="16"/>
        </w:rPr>
        <w:t>ha</w:t>
      </w:r>
      <w:r>
        <w:rPr>
          <w:w w:val="125"/>
          <w:sz w:val="16"/>
          <w:szCs w:val="16"/>
        </w:rPr>
        <w:t>d</w:t>
      </w:r>
      <w:r>
        <w:rPr>
          <w:spacing w:val="16"/>
          <w:w w:val="125"/>
          <w:sz w:val="16"/>
          <w:szCs w:val="16"/>
        </w:rPr>
        <w:t xml:space="preserve"> </w:t>
      </w:r>
      <w:r>
        <w:rPr>
          <w:spacing w:val="-5"/>
          <w:w w:val="125"/>
          <w:sz w:val="16"/>
          <w:szCs w:val="16"/>
        </w:rPr>
        <w:t>give</w:t>
      </w:r>
      <w:r>
        <w:rPr>
          <w:w w:val="125"/>
          <w:sz w:val="16"/>
          <w:szCs w:val="16"/>
        </w:rPr>
        <w:t>n</w:t>
      </w:r>
      <w:r>
        <w:rPr>
          <w:spacing w:val="-24"/>
          <w:w w:val="125"/>
          <w:sz w:val="16"/>
          <w:szCs w:val="16"/>
        </w:rPr>
        <w:t xml:space="preserve"> </w:t>
      </w:r>
      <w:r>
        <w:rPr>
          <w:spacing w:val="-4"/>
          <w:w w:val="127"/>
          <w:sz w:val="16"/>
          <w:szCs w:val="16"/>
        </w:rPr>
        <w:t>to</w:t>
      </w:r>
    </w:p>
    <w:p w:rsidR="00BE6ADD" w:rsidRDefault="00B02EB3">
      <w:pPr>
        <w:spacing w:before="2"/>
        <w:rPr>
          <w:sz w:val="16"/>
          <w:szCs w:val="16"/>
        </w:rPr>
      </w:pPr>
      <w:r>
        <w:rPr>
          <w:spacing w:val="-5"/>
          <w:w w:val="120"/>
          <w:sz w:val="16"/>
          <w:szCs w:val="16"/>
        </w:rPr>
        <w:t>th</w:t>
      </w:r>
      <w:r>
        <w:rPr>
          <w:w w:val="120"/>
          <w:sz w:val="16"/>
          <w:szCs w:val="16"/>
        </w:rPr>
        <w:t>e</w:t>
      </w:r>
      <w:r>
        <w:rPr>
          <w:spacing w:val="11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wo</w:t>
      </w:r>
      <w:r>
        <w:rPr>
          <w:spacing w:val="-6"/>
          <w:w w:val="120"/>
          <w:sz w:val="16"/>
          <w:szCs w:val="16"/>
        </w:rPr>
        <w:t>r</w:t>
      </w:r>
      <w:r>
        <w:rPr>
          <w:spacing w:val="-5"/>
          <w:w w:val="120"/>
          <w:sz w:val="16"/>
          <w:szCs w:val="16"/>
        </w:rPr>
        <w:t>d</w:t>
      </w:r>
      <w:r>
        <w:rPr>
          <w:w w:val="120"/>
          <w:sz w:val="16"/>
          <w:szCs w:val="16"/>
        </w:rPr>
        <w:t>s</w:t>
      </w:r>
      <w:r>
        <w:rPr>
          <w:spacing w:val="-24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tha</w:t>
      </w:r>
      <w:r>
        <w:rPr>
          <w:w w:val="120"/>
          <w:sz w:val="16"/>
          <w:szCs w:val="16"/>
        </w:rPr>
        <w:t>t</w:t>
      </w:r>
      <w:r>
        <w:rPr>
          <w:spacing w:val="17"/>
          <w:w w:val="120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I</w:t>
      </w:r>
      <w:r>
        <w:rPr>
          <w:spacing w:val="9"/>
          <w:w w:val="67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li</w:t>
      </w:r>
      <w:r>
        <w:rPr>
          <w:spacing w:val="-7"/>
          <w:w w:val="85"/>
          <w:sz w:val="16"/>
          <w:szCs w:val="16"/>
        </w:rPr>
        <w:t>k</w:t>
      </w:r>
      <w:r>
        <w:rPr>
          <w:spacing w:val="-4"/>
          <w:w w:val="130"/>
          <w:sz w:val="16"/>
          <w:szCs w:val="16"/>
        </w:rPr>
        <w:t>ed.</w:t>
      </w:r>
      <w:r>
        <w:rPr>
          <w:w w:val="130"/>
          <w:sz w:val="16"/>
          <w:szCs w:val="16"/>
        </w:rPr>
        <w:t>.</w:t>
      </w:r>
      <w:r>
        <w:rPr>
          <w:spacing w:val="-4"/>
          <w:sz w:val="16"/>
          <w:szCs w:val="16"/>
        </w:rPr>
        <w:t xml:space="preserve"> Th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r>
        <w:rPr>
          <w:spacing w:val="-5"/>
          <w:w w:val="129"/>
          <w:sz w:val="16"/>
          <w:szCs w:val="16"/>
        </w:rPr>
        <w:t>actua</w:t>
      </w:r>
      <w:r>
        <w:rPr>
          <w:w w:val="129"/>
          <w:sz w:val="16"/>
          <w:szCs w:val="16"/>
        </w:rPr>
        <w:t>l</w:t>
      </w:r>
      <w:r>
        <w:rPr>
          <w:spacing w:val="2"/>
          <w:w w:val="129"/>
          <w:sz w:val="16"/>
          <w:szCs w:val="16"/>
        </w:rPr>
        <w:t xml:space="preserve"> </w:t>
      </w:r>
      <w:r>
        <w:rPr>
          <w:spacing w:val="-5"/>
          <w:w w:val="129"/>
          <w:sz w:val="16"/>
          <w:szCs w:val="16"/>
        </w:rPr>
        <w:t>meanin</w:t>
      </w:r>
      <w:r>
        <w:rPr>
          <w:w w:val="129"/>
          <w:sz w:val="16"/>
          <w:szCs w:val="16"/>
        </w:rPr>
        <w:t>g</w:t>
      </w:r>
      <w:r>
        <w:rPr>
          <w:spacing w:val="-25"/>
          <w:w w:val="129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7"/>
          <w:sz w:val="16"/>
          <w:szCs w:val="16"/>
        </w:rPr>
        <w:t xml:space="preserve"> </w:t>
      </w:r>
      <w:r>
        <w:rPr>
          <w:spacing w:val="-5"/>
          <w:w w:val="118"/>
          <w:sz w:val="16"/>
          <w:szCs w:val="16"/>
        </w:rPr>
        <w:t>“ocz</w:t>
      </w:r>
      <w:r>
        <w:rPr>
          <w:w w:val="118"/>
          <w:sz w:val="16"/>
          <w:szCs w:val="16"/>
        </w:rPr>
        <w:t>y</w:t>
      </w:r>
      <w:r>
        <w:rPr>
          <w:spacing w:val="-8"/>
          <w:w w:val="118"/>
          <w:sz w:val="16"/>
          <w:szCs w:val="16"/>
        </w:rPr>
        <w:t xml:space="preserve"> </w:t>
      </w:r>
      <w:r>
        <w:rPr>
          <w:spacing w:val="-4"/>
          <w:w w:val="116"/>
          <w:sz w:val="16"/>
          <w:szCs w:val="16"/>
        </w:rPr>
        <w:t>mlody”</w:t>
      </w:r>
    </w:p>
    <w:p w:rsidR="00BE6ADD" w:rsidRDefault="00B02EB3">
      <w:pPr>
        <w:spacing w:before="56" w:line="312" w:lineRule="auto"/>
        <w:ind w:right="99"/>
        <w:rPr>
          <w:sz w:val="16"/>
          <w:szCs w:val="16"/>
        </w:rPr>
      </w:pPr>
      <w:r>
        <w:rPr>
          <w:spacing w:val="-3"/>
          <w:w w:val="87"/>
          <w:sz w:val="16"/>
          <w:szCs w:val="16"/>
        </w:rPr>
        <w:t>i</w:t>
      </w:r>
      <w:r>
        <w:rPr>
          <w:w w:val="87"/>
          <w:sz w:val="16"/>
          <w:szCs w:val="16"/>
        </w:rPr>
        <w:t>s</w:t>
      </w:r>
      <w:r>
        <w:rPr>
          <w:spacing w:val="2"/>
          <w:w w:val="87"/>
          <w:sz w:val="16"/>
          <w:szCs w:val="16"/>
        </w:rPr>
        <w:t xml:space="preserve"> </w:t>
      </w:r>
      <w:r>
        <w:rPr>
          <w:spacing w:val="-5"/>
          <w:w w:val="122"/>
          <w:sz w:val="16"/>
          <w:szCs w:val="16"/>
        </w:rPr>
        <w:t>somethin</w:t>
      </w:r>
      <w:r>
        <w:rPr>
          <w:w w:val="122"/>
          <w:sz w:val="16"/>
          <w:szCs w:val="16"/>
        </w:rPr>
        <w:t>g</w:t>
      </w:r>
      <w:r>
        <w:rPr>
          <w:spacing w:val="-12"/>
          <w:w w:val="122"/>
          <w:sz w:val="16"/>
          <w:szCs w:val="16"/>
        </w:rPr>
        <w:t xml:space="preserve"> </w:t>
      </w:r>
      <w:r>
        <w:rPr>
          <w:spacing w:val="-4"/>
          <w:w w:val="85"/>
          <w:sz w:val="16"/>
          <w:szCs w:val="16"/>
        </w:rPr>
        <w:t>li</w:t>
      </w:r>
      <w:r>
        <w:rPr>
          <w:spacing w:val="-7"/>
          <w:w w:val="85"/>
          <w:sz w:val="16"/>
          <w:szCs w:val="16"/>
        </w:rPr>
        <w:t>k</w:t>
      </w:r>
      <w:r>
        <w:rPr>
          <w:w w:val="146"/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23"/>
          <w:sz w:val="16"/>
          <w:szCs w:val="16"/>
        </w:rPr>
        <w:t>“eye</w:t>
      </w:r>
      <w:r>
        <w:rPr>
          <w:w w:val="123"/>
          <w:sz w:val="16"/>
          <w:szCs w:val="16"/>
        </w:rPr>
        <w:t>s</w:t>
      </w:r>
      <w:r>
        <w:rPr>
          <w:spacing w:val="-13"/>
          <w:w w:val="12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7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th</w:t>
      </w:r>
      <w:r>
        <w:rPr>
          <w:w w:val="121"/>
          <w:sz w:val="16"/>
          <w:szCs w:val="16"/>
        </w:rPr>
        <w:t>e</w:t>
      </w:r>
      <w:r>
        <w:rPr>
          <w:spacing w:val="9"/>
          <w:w w:val="12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young”.</w:t>
      </w:r>
      <w:r>
        <w:rPr>
          <w:w w:val="121"/>
          <w:sz w:val="16"/>
          <w:szCs w:val="16"/>
        </w:rPr>
        <w:t>.</w:t>
      </w:r>
      <w:r>
        <w:rPr>
          <w:spacing w:val="-18"/>
          <w:w w:val="12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whic</w:t>
      </w:r>
      <w:r>
        <w:rPr>
          <w:w w:val="121"/>
          <w:sz w:val="16"/>
          <w:szCs w:val="16"/>
        </w:rPr>
        <w:t>h</w:t>
      </w:r>
      <w:r>
        <w:rPr>
          <w:spacing w:val="-21"/>
          <w:w w:val="12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w</w:t>
      </w:r>
      <w:r>
        <w:rPr>
          <w:w w:val="121"/>
          <w:sz w:val="16"/>
          <w:szCs w:val="16"/>
        </w:rPr>
        <w:t xml:space="preserve">e </w:t>
      </w:r>
      <w:r>
        <w:rPr>
          <w:spacing w:val="-5"/>
          <w:w w:val="121"/>
          <w:sz w:val="16"/>
          <w:szCs w:val="16"/>
        </w:rPr>
        <w:t>(Steve</w:t>
      </w:r>
      <w:r>
        <w:rPr>
          <w:w w:val="121"/>
          <w:sz w:val="16"/>
          <w:szCs w:val="16"/>
        </w:rPr>
        <w:t>n</w:t>
      </w:r>
      <w:r>
        <w:rPr>
          <w:spacing w:val="-12"/>
          <w:w w:val="121"/>
          <w:sz w:val="16"/>
          <w:szCs w:val="16"/>
        </w:rPr>
        <w:t xml:space="preserve"> </w:t>
      </w:r>
      <w:r>
        <w:rPr>
          <w:spacing w:val="-4"/>
          <w:w w:val="137"/>
          <w:sz w:val="16"/>
          <w:szCs w:val="16"/>
        </w:rPr>
        <w:t xml:space="preserve">and </w:t>
      </w:r>
      <w:r>
        <w:rPr>
          <w:spacing w:val="-4"/>
          <w:w w:val="113"/>
          <w:sz w:val="16"/>
          <w:szCs w:val="16"/>
        </w:rPr>
        <w:t>Denni</w:t>
      </w:r>
      <w:r>
        <w:rPr>
          <w:w w:val="113"/>
          <w:sz w:val="16"/>
          <w:szCs w:val="16"/>
        </w:rPr>
        <w:t>s</w:t>
      </w:r>
      <w:r>
        <w:rPr>
          <w:spacing w:val="-7"/>
          <w:w w:val="113"/>
          <w:sz w:val="16"/>
          <w:szCs w:val="16"/>
        </w:rPr>
        <w:t xml:space="preserve"> </w:t>
      </w:r>
      <w:r>
        <w:rPr>
          <w:spacing w:val="-5"/>
          <w:w w:val="138"/>
          <w:sz w:val="16"/>
          <w:szCs w:val="16"/>
        </w:rPr>
        <w:t>an</w:t>
      </w:r>
      <w:r>
        <w:rPr>
          <w:w w:val="138"/>
          <w:sz w:val="16"/>
          <w:szCs w:val="16"/>
        </w:rPr>
        <w:t>d</w:t>
      </w:r>
      <w:r>
        <w:rPr>
          <w:spacing w:val="-18"/>
          <w:w w:val="13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)</w:t>
      </w:r>
      <w:r>
        <w:rPr>
          <w:spacing w:val="-16"/>
          <w:sz w:val="16"/>
          <w:szCs w:val="16"/>
        </w:rPr>
        <w:t xml:space="preserve"> </w:t>
      </w:r>
      <w:r>
        <w:rPr>
          <w:spacing w:val="-5"/>
          <w:w w:val="126"/>
          <w:sz w:val="16"/>
          <w:szCs w:val="16"/>
        </w:rPr>
        <w:t>though</w:t>
      </w:r>
      <w:r>
        <w:rPr>
          <w:w w:val="126"/>
          <w:sz w:val="16"/>
          <w:szCs w:val="16"/>
        </w:rPr>
        <w:t>t</w:t>
      </w:r>
      <w:r>
        <w:rPr>
          <w:spacing w:val="-13"/>
          <w:w w:val="126"/>
          <w:sz w:val="16"/>
          <w:szCs w:val="16"/>
        </w:rPr>
        <w:t xml:space="preserve"> </w:t>
      </w:r>
      <w:r>
        <w:rPr>
          <w:spacing w:val="-5"/>
          <w:w w:val="126"/>
          <w:sz w:val="16"/>
          <w:szCs w:val="16"/>
        </w:rPr>
        <w:t>wa</w:t>
      </w:r>
      <w:r>
        <w:rPr>
          <w:w w:val="126"/>
          <w:sz w:val="16"/>
          <w:szCs w:val="16"/>
        </w:rPr>
        <w:t>s</w:t>
      </w:r>
      <w:r>
        <w:rPr>
          <w:spacing w:val="-22"/>
          <w:w w:val="126"/>
          <w:sz w:val="16"/>
          <w:szCs w:val="16"/>
        </w:rPr>
        <w:t xml:space="preserve"> </w:t>
      </w:r>
      <w:r>
        <w:rPr>
          <w:spacing w:val="-5"/>
          <w:w w:val="126"/>
          <w:sz w:val="16"/>
          <w:szCs w:val="16"/>
        </w:rPr>
        <w:t>g</w:t>
      </w:r>
      <w:r>
        <w:rPr>
          <w:spacing w:val="-6"/>
          <w:w w:val="126"/>
          <w:sz w:val="16"/>
          <w:szCs w:val="16"/>
        </w:rPr>
        <w:t>r</w:t>
      </w:r>
      <w:r>
        <w:rPr>
          <w:spacing w:val="-5"/>
          <w:w w:val="126"/>
          <w:sz w:val="16"/>
          <w:szCs w:val="16"/>
        </w:rPr>
        <w:t>ea</w:t>
      </w:r>
      <w:r>
        <w:rPr>
          <w:spacing w:val="-20"/>
          <w:w w:val="126"/>
          <w:sz w:val="16"/>
          <w:szCs w:val="16"/>
        </w:rPr>
        <w:t>t</w:t>
      </w:r>
      <w:r>
        <w:rPr>
          <w:spacing w:val="-5"/>
          <w:w w:val="126"/>
          <w:sz w:val="16"/>
          <w:szCs w:val="16"/>
        </w:rPr>
        <w:t>.</w:t>
      </w:r>
      <w:r>
        <w:rPr>
          <w:w w:val="126"/>
          <w:sz w:val="16"/>
          <w:szCs w:val="16"/>
        </w:rPr>
        <w:t>.</w:t>
      </w:r>
      <w:r>
        <w:rPr>
          <w:spacing w:val="42"/>
          <w:w w:val="126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Eye</w:t>
      </w:r>
      <w:r>
        <w:rPr>
          <w:sz w:val="16"/>
          <w:szCs w:val="16"/>
        </w:rPr>
        <w:t>s</w:t>
      </w:r>
      <w:r>
        <w:rPr>
          <w:spacing w:val="2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6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r>
        <w:rPr>
          <w:spacing w:val="-19"/>
          <w:w w:val="81"/>
          <w:sz w:val="16"/>
          <w:szCs w:val="16"/>
        </w:rPr>
        <w:t>Y</w:t>
      </w:r>
      <w:r>
        <w:rPr>
          <w:spacing w:val="-4"/>
          <w:w w:val="127"/>
          <w:sz w:val="16"/>
          <w:szCs w:val="16"/>
        </w:rPr>
        <w:t>oun</w:t>
      </w:r>
      <w:r>
        <w:rPr>
          <w:w w:val="127"/>
          <w:sz w:val="16"/>
          <w:szCs w:val="16"/>
        </w:rPr>
        <w:t>g</w:t>
      </w:r>
      <w:r>
        <w:rPr>
          <w:spacing w:val="-4"/>
          <w:sz w:val="16"/>
          <w:szCs w:val="16"/>
        </w:rPr>
        <w:t xml:space="preserve"> </w:t>
      </w:r>
      <w:r>
        <w:rPr>
          <w:spacing w:val="-3"/>
          <w:w w:val="87"/>
          <w:sz w:val="16"/>
          <w:szCs w:val="16"/>
        </w:rPr>
        <w:t>i</w:t>
      </w:r>
      <w:r>
        <w:rPr>
          <w:w w:val="87"/>
          <w:sz w:val="16"/>
          <w:szCs w:val="16"/>
        </w:rPr>
        <w:t>s</w:t>
      </w:r>
      <w:r>
        <w:rPr>
          <w:spacing w:val="2"/>
          <w:w w:val="87"/>
          <w:sz w:val="16"/>
          <w:szCs w:val="16"/>
        </w:rPr>
        <w:t xml:space="preserve"> </w:t>
      </w:r>
      <w:r>
        <w:rPr>
          <w:spacing w:val="-4"/>
          <w:w w:val="125"/>
          <w:sz w:val="16"/>
          <w:szCs w:val="16"/>
        </w:rPr>
        <w:t xml:space="preserve">not </w:t>
      </w:r>
      <w:r>
        <w:rPr>
          <w:spacing w:val="-5"/>
          <w:sz w:val="16"/>
          <w:szCs w:val="16"/>
        </w:rPr>
        <w:t>r</w:t>
      </w:r>
      <w:r>
        <w:rPr>
          <w:spacing w:val="-4"/>
          <w:sz w:val="16"/>
          <w:szCs w:val="16"/>
        </w:rPr>
        <w:t>eall</w:t>
      </w:r>
      <w:r>
        <w:rPr>
          <w:sz w:val="16"/>
          <w:szCs w:val="16"/>
        </w:rPr>
        <w:t xml:space="preserve">y  </w:t>
      </w:r>
      <w:r>
        <w:rPr>
          <w:w w:val="154"/>
          <w:sz w:val="16"/>
          <w:szCs w:val="16"/>
        </w:rPr>
        <w:t>a</w:t>
      </w:r>
      <w:r>
        <w:rPr>
          <w:spacing w:val="-26"/>
          <w:w w:val="15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titl</w:t>
      </w:r>
      <w:r>
        <w:rPr>
          <w:sz w:val="16"/>
          <w:szCs w:val="16"/>
        </w:rPr>
        <w:t>e</w:t>
      </w:r>
      <w:r>
        <w:rPr>
          <w:spacing w:val="23"/>
          <w:sz w:val="16"/>
          <w:szCs w:val="16"/>
        </w:rPr>
        <w:t xml:space="preserve"> </w:t>
      </w:r>
      <w:r>
        <w:rPr>
          <w:spacing w:val="-5"/>
          <w:w w:val="132"/>
          <w:sz w:val="16"/>
          <w:szCs w:val="16"/>
        </w:rPr>
        <w:t>tha</w:t>
      </w:r>
      <w:r>
        <w:rPr>
          <w:w w:val="132"/>
          <w:sz w:val="16"/>
          <w:szCs w:val="16"/>
        </w:rPr>
        <w:t>t</w:t>
      </w:r>
      <w:r>
        <w:rPr>
          <w:spacing w:val="-15"/>
          <w:w w:val="132"/>
          <w:sz w:val="16"/>
          <w:szCs w:val="16"/>
        </w:rPr>
        <w:t xml:space="preserve"> </w:t>
      </w:r>
      <w:r>
        <w:rPr>
          <w:spacing w:val="-5"/>
          <w:w w:val="132"/>
          <w:sz w:val="16"/>
          <w:szCs w:val="16"/>
        </w:rPr>
        <w:t>appeale</w:t>
      </w:r>
      <w:r>
        <w:rPr>
          <w:w w:val="132"/>
          <w:sz w:val="16"/>
          <w:szCs w:val="16"/>
        </w:rPr>
        <w:t>d</w:t>
      </w:r>
      <w:r>
        <w:rPr>
          <w:spacing w:val="26"/>
          <w:w w:val="132"/>
          <w:sz w:val="16"/>
          <w:szCs w:val="16"/>
        </w:rPr>
        <w:t xml:space="preserve"> </w:t>
      </w:r>
      <w:r>
        <w:rPr>
          <w:spacing w:val="-5"/>
          <w:w w:val="132"/>
          <w:sz w:val="16"/>
          <w:szCs w:val="16"/>
        </w:rPr>
        <w:t>t</w:t>
      </w:r>
      <w:r>
        <w:rPr>
          <w:w w:val="132"/>
          <w:sz w:val="16"/>
          <w:szCs w:val="16"/>
        </w:rPr>
        <w:t>o</w:t>
      </w:r>
      <w:r>
        <w:rPr>
          <w:spacing w:val="-22"/>
          <w:w w:val="13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13"/>
          <w:sz w:val="16"/>
          <w:szCs w:val="16"/>
        </w:rPr>
        <w:t xml:space="preserve"> </w:t>
      </w:r>
      <w:r>
        <w:rPr>
          <w:spacing w:val="-5"/>
          <w:w w:val="115"/>
          <w:sz w:val="16"/>
          <w:szCs w:val="16"/>
        </w:rPr>
        <w:t>bu</w:t>
      </w:r>
      <w:r>
        <w:rPr>
          <w:w w:val="115"/>
          <w:sz w:val="16"/>
          <w:szCs w:val="16"/>
        </w:rPr>
        <w:t>t</w:t>
      </w:r>
      <w:r>
        <w:rPr>
          <w:spacing w:val="16"/>
          <w:w w:val="115"/>
          <w:sz w:val="16"/>
          <w:szCs w:val="16"/>
        </w:rPr>
        <w:t xml:space="preserve"> </w:t>
      </w:r>
      <w:r>
        <w:rPr>
          <w:spacing w:val="-5"/>
          <w:w w:val="115"/>
          <w:sz w:val="16"/>
          <w:szCs w:val="16"/>
        </w:rPr>
        <w:t>Ocz</w:t>
      </w:r>
      <w:r>
        <w:rPr>
          <w:w w:val="115"/>
          <w:sz w:val="16"/>
          <w:szCs w:val="16"/>
        </w:rPr>
        <w:t>y</w:t>
      </w:r>
      <w:r>
        <w:rPr>
          <w:spacing w:val="-1"/>
          <w:w w:val="115"/>
          <w:sz w:val="16"/>
          <w:szCs w:val="16"/>
        </w:rPr>
        <w:t xml:space="preserve"> </w:t>
      </w:r>
      <w:r>
        <w:rPr>
          <w:spacing w:val="-5"/>
          <w:w w:val="115"/>
          <w:sz w:val="16"/>
          <w:szCs w:val="16"/>
        </w:rPr>
        <w:t>Mlod</w:t>
      </w:r>
      <w:r>
        <w:rPr>
          <w:w w:val="115"/>
          <w:sz w:val="16"/>
          <w:szCs w:val="16"/>
        </w:rPr>
        <w:t>y</w:t>
      </w:r>
      <w:r>
        <w:rPr>
          <w:spacing w:val="-20"/>
          <w:w w:val="115"/>
          <w:sz w:val="16"/>
          <w:szCs w:val="16"/>
        </w:rPr>
        <w:t xml:space="preserve"> </w:t>
      </w:r>
      <w:r>
        <w:rPr>
          <w:spacing w:val="-4"/>
          <w:w w:val="126"/>
          <w:sz w:val="16"/>
          <w:szCs w:val="16"/>
        </w:rPr>
        <w:t xml:space="preserve">meaning </w:t>
      </w:r>
      <w:r>
        <w:rPr>
          <w:spacing w:val="-5"/>
          <w:w w:val="123"/>
          <w:sz w:val="16"/>
          <w:szCs w:val="16"/>
        </w:rPr>
        <w:t>“eye</w:t>
      </w:r>
      <w:r>
        <w:rPr>
          <w:w w:val="123"/>
          <w:sz w:val="16"/>
          <w:szCs w:val="16"/>
        </w:rPr>
        <w:t>s</w:t>
      </w:r>
      <w:r>
        <w:rPr>
          <w:spacing w:val="-13"/>
          <w:w w:val="12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7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th</w:t>
      </w:r>
      <w:r>
        <w:rPr>
          <w:w w:val="124"/>
          <w:sz w:val="16"/>
          <w:szCs w:val="16"/>
        </w:rPr>
        <w:t>e</w:t>
      </w:r>
      <w:r>
        <w:rPr>
          <w:spacing w:val="2"/>
          <w:w w:val="124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youn</w:t>
      </w:r>
      <w:r>
        <w:rPr>
          <w:w w:val="124"/>
          <w:sz w:val="16"/>
          <w:szCs w:val="16"/>
        </w:rPr>
        <w:t>g</w:t>
      </w:r>
      <w:r>
        <w:rPr>
          <w:spacing w:val="-14"/>
          <w:w w:val="124"/>
          <w:sz w:val="16"/>
          <w:szCs w:val="16"/>
        </w:rPr>
        <w:t xml:space="preserve"> </w:t>
      </w:r>
      <w:r>
        <w:rPr>
          <w:spacing w:val="-5"/>
          <w:w w:val="124"/>
          <w:sz w:val="16"/>
          <w:szCs w:val="16"/>
        </w:rPr>
        <w:t>“g</w:t>
      </w:r>
      <w:r>
        <w:rPr>
          <w:spacing w:val="-6"/>
          <w:w w:val="124"/>
          <w:sz w:val="16"/>
          <w:szCs w:val="16"/>
        </w:rPr>
        <w:t>r</w:t>
      </w:r>
      <w:r>
        <w:rPr>
          <w:spacing w:val="-5"/>
          <w:w w:val="124"/>
          <w:sz w:val="16"/>
          <w:szCs w:val="16"/>
        </w:rPr>
        <w:t>eatl</w:t>
      </w:r>
      <w:r>
        <w:rPr>
          <w:w w:val="124"/>
          <w:sz w:val="16"/>
          <w:szCs w:val="16"/>
        </w:rPr>
        <w:t>y</w:t>
      </w:r>
      <w:r>
        <w:rPr>
          <w:spacing w:val="-25"/>
          <w:w w:val="124"/>
          <w:sz w:val="16"/>
          <w:szCs w:val="16"/>
        </w:rPr>
        <w:t xml:space="preserve"> </w:t>
      </w:r>
      <w:r>
        <w:rPr>
          <w:spacing w:val="-5"/>
          <w:w w:val="133"/>
          <w:sz w:val="16"/>
          <w:szCs w:val="16"/>
        </w:rPr>
        <w:t>appeale</w:t>
      </w:r>
      <w:r>
        <w:rPr>
          <w:w w:val="133"/>
          <w:sz w:val="16"/>
          <w:szCs w:val="16"/>
        </w:rPr>
        <w:t>d</w:t>
      </w:r>
      <w:r>
        <w:rPr>
          <w:spacing w:val="20"/>
          <w:w w:val="133"/>
          <w:sz w:val="16"/>
          <w:szCs w:val="16"/>
        </w:rPr>
        <w:t xml:space="preserve"> </w:t>
      </w:r>
      <w:r>
        <w:rPr>
          <w:spacing w:val="-5"/>
          <w:w w:val="133"/>
          <w:sz w:val="16"/>
          <w:szCs w:val="16"/>
        </w:rPr>
        <w:t>t</w:t>
      </w:r>
      <w:r>
        <w:rPr>
          <w:w w:val="133"/>
          <w:sz w:val="16"/>
          <w:szCs w:val="16"/>
        </w:rPr>
        <w:t>o</w:t>
      </w:r>
      <w:r>
        <w:rPr>
          <w:spacing w:val="-23"/>
          <w:w w:val="13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us.</w:t>
      </w:r>
      <w:r>
        <w:rPr>
          <w:sz w:val="16"/>
          <w:szCs w:val="16"/>
        </w:rPr>
        <w:t xml:space="preserve">. </w:t>
      </w:r>
      <w:r>
        <w:rPr>
          <w:spacing w:val="2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Ha.</w:t>
      </w:r>
      <w:r>
        <w:rPr>
          <w:sz w:val="16"/>
          <w:szCs w:val="16"/>
        </w:rPr>
        <w:t xml:space="preserve">. </w:t>
      </w:r>
      <w:r>
        <w:rPr>
          <w:spacing w:val="37"/>
          <w:sz w:val="16"/>
          <w:szCs w:val="16"/>
        </w:rPr>
        <w:t xml:space="preserve"> </w:t>
      </w:r>
      <w:r>
        <w:rPr>
          <w:spacing w:val="-4"/>
          <w:w w:val="114"/>
          <w:sz w:val="16"/>
          <w:szCs w:val="16"/>
        </w:rPr>
        <w:t xml:space="preserve">Who </w:t>
      </w:r>
      <w:r>
        <w:rPr>
          <w:spacing w:val="-5"/>
          <w:w w:val="114"/>
          <w:sz w:val="16"/>
          <w:szCs w:val="16"/>
        </w:rPr>
        <w:t>know</w:t>
      </w:r>
      <w:r>
        <w:rPr>
          <w:w w:val="114"/>
          <w:sz w:val="16"/>
          <w:szCs w:val="16"/>
        </w:rPr>
        <w:t>s</w:t>
      </w:r>
      <w:r>
        <w:rPr>
          <w:spacing w:val="-7"/>
          <w:w w:val="11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wh</w:t>
      </w:r>
      <w:r>
        <w:rPr>
          <w:spacing w:val="-18"/>
          <w:sz w:val="16"/>
          <w:szCs w:val="16"/>
        </w:rPr>
        <w:t>y</w:t>
      </w:r>
      <w:r>
        <w:rPr>
          <w:spacing w:val="-4"/>
          <w:sz w:val="16"/>
          <w:szCs w:val="16"/>
        </w:rPr>
        <w:t>.</w:t>
      </w:r>
      <w:r>
        <w:rPr>
          <w:sz w:val="16"/>
          <w:szCs w:val="16"/>
        </w:rPr>
        <w:t xml:space="preserve">.  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w w:val="118"/>
          <w:sz w:val="16"/>
          <w:szCs w:val="16"/>
        </w:rPr>
        <w:t>An</w:t>
      </w:r>
      <w:r>
        <w:rPr>
          <w:w w:val="118"/>
          <w:sz w:val="16"/>
          <w:szCs w:val="16"/>
        </w:rPr>
        <w:t>d</w:t>
      </w:r>
      <w:r>
        <w:rPr>
          <w:spacing w:val="-10"/>
          <w:w w:val="11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s</w:t>
      </w:r>
      <w:r>
        <w:rPr>
          <w:sz w:val="16"/>
          <w:szCs w:val="16"/>
        </w:rPr>
        <w:t>o</w:t>
      </w:r>
      <w:r>
        <w:rPr>
          <w:spacing w:val="20"/>
          <w:sz w:val="16"/>
          <w:szCs w:val="16"/>
        </w:rPr>
        <w:t xml:space="preserve"> </w:t>
      </w:r>
      <w:r>
        <w:rPr>
          <w:spacing w:val="-5"/>
          <w:w w:val="131"/>
          <w:sz w:val="16"/>
          <w:szCs w:val="16"/>
        </w:rPr>
        <w:t>w</w:t>
      </w:r>
      <w:r>
        <w:rPr>
          <w:w w:val="131"/>
          <w:sz w:val="16"/>
          <w:szCs w:val="16"/>
        </w:rPr>
        <w:t>e</w:t>
      </w:r>
      <w:r>
        <w:rPr>
          <w:spacing w:val="-23"/>
          <w:w w:val="131"/>
          <w:sz w:val="16"/>
          <w:szCs w:val="16"/>
        </w:rPr>
        <w:t xml:space="preserve"> </w:t>
      </w:r>
      <w:r>
        <w:rPr>
          <w:spacing w:val="-5"/>
          <w:w w:val="131"/>
          <w:sz w:val="16"/>
          <w:szCs w:val="16"/>
        </w:rPr>
        <w:t>bega</w:t>
      </w:r>
      <w:r>
        <w:rPr>
          <w:w w:val="131"/>
          <w:sz w:val="16"/>
          <w:szCs w:val="16"/>
        </w:rPr>
        <w:t>n</w:t>
      </w:r>
      <w:r>
        <w:rPr>
          <w:spacing w:val="15"/>
          <w:w w:val="131"/>
          <w:sz w:val="16"/>
          <w:szCs w:val="16"/>
        </w:rPr>
        <w:t xml:space="preserve"> </w:t>
      </w:r>
      <w:r>
        <w:rPr>
          <w:spacing w:val="-5"/>
          <w:w w:val="131"/>
          <w:sz w:val="16"/>
          <w:szCs w:val="16"/>
        </w:rPr>
        <w:t>t</w:t>
      </w:r>
      <w:r>
        <w:rPr>
          <w:w w:val="131"/>
          <w:sz w:val="16"/>
          <w:szCs w:val="16"/>
        </w:rPr>
        <w:t>o</w:t>
      </w:r>
      <w:r>
        <w:rPr>
          <w:spacing w:val="-20"/>
          <w:w w:val="131"/>
          <w:sz w:val="16"/>
          <w:szCs w:val="16"/>
        </w:rPr>
        <w:t xml:space="preserve"> 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20"/>
          <w:sz w:val="16"/>
          <w:szCs w:val="16"/>
        </w:rPr>
        <w:t>ealiz</w:t>
      </w:r>
      <w:r>
        <w:rPr>
          <w:w w:val="120"/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w</w:t>
      </w:r>
      <w:r>
        <w:rPr>
          <w:w w:val="120"/>
          <w:sz w:val="16"/>
          <w:szCs w:val="16"/>
        </w:rPr>
        <w:t>e</w:t>
      </w:r>
      <w:r>
        <w:rPr>
          <w:spacing w:val="2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we</w:t>
      </w:r>
      <w:r>
        <w:rPr>
          <w:spacing w:val="-6"/>
          <w:w w:val="120"/>
          <w:sz w:val="16"/>
          <w:szCs w:val="16"/>
        </w:rPr>
        <w:t>r</w:t>
      </w:r>
      <w:r>
        <w:rPr>
          <w:w w:val="120"/>
          <w:sz w:val="16"/>
          <w:szCs w:val="16"/>
        </w:rPr>
        <w:t>e</w:t>
      </w:r>
      <w:r>
        <w:rPr>
          <w:spacing w:val="4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startin</w:t>
      </w:r>
      <w:r>
        <w:rPr>
          <w:w w:val="120"/>
          <w:sz w:val="16"/>
          <w:szCs w:val="16"/>
        </w:rPr>
        <w:t>g</w:t>
      </w:r>
      <w:r>
        <w:rPr>
          <w:spacing w:val="-21"/>
          <w:w w:val="120"/>
          <w:sz w:val="16"/>
          <w:szCs w:val="16"/>
        </w:rPr>
        <w:t xml:space="preserve"> </w:t>
      </w:r>
      <w:r>
        <w:rPr>
          <w:spacing w:val="-4"/>
          <w:w w:val="127"/>
          <w:sz w:val="16"/>
          <w:szCs w:val="16"/>
        </w:rPr>
        <w:t xml:space="preserve">to </w:t>
      </w:r>
      <w:r>
        <w:rPr>
          <w:spacing w:val="-5"/>
          <w:w w:val="132"/>
          <w:sz w:val="16"/>
          <w:szCs w:val="16"/>
        </w:rPr>
        <w:t>ma</w:t>
      </w:r>
      <w:r>
        <w:rPr>
          <w:spacing w:val="-9"/>
          <w:w w:val="132"/>
          <w:sz w:val="16"/>
          <w:szCs w:val="16"/>
        </w:rPr>
        <w:t>k</w:t>
      </w:r>
      <w:r>
        <w:rPr>
          <w:w w:val="132"/>
          <w:sz w:val="16"/>
          <w:szCs w:val="16"/>
        </w:rPr>
        <w:t>e</w:t>
      </w:r>
      <w:r>
        <w:rPr>
          <w:spacing w:val="-27"/>
          <w:w w:val="132"/>
          <w:sz w:val="16"/>
          <w:szCs w:val="16"/>
        </w:rPr>
        <w:t xml:space="preserve"> </w:t>
      </w:r>
      <w:r>
        <w:rPr>
          <w:w w:val="132"/>
          <w:sz w:val="16"/>
          <w:szCs w:val="16"/>
        </w:rPr>
        <w:t>a</w:t>
      </w:r>
      <w:r>
        <w:rPr>
          <w:spacing w:val="-1"/>
          <w:w w:val="132"/>
          <w:sz w:val="16"/>
          <w:szCs w:val="16"/>
        </w:rPr>
        <w:t xml:space="preserve"> 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31"/>
          <w:sz w:val="16"/>
          <w:szCs w:val="16"/>
        </w:rPr>
        <w:t>eco</w:t>
      </w:r>
      <w:r>
        <w:rPr>
          <w:spacing w:val="-5"/>
          <w:w w:val="131"/>
          <w:sz w:val="16"/>
          <w:szCs w:val="16"/>
        </w:rPr>
        <w:t>r</w:t>
      </w:r>
      <w:r>
        <w:rPr>
          <w:w w:val="137"/>
          <w:sz w:val="16"/>
          <w:szCs w:val="16"/>
        </w:rPr>
        <w:t>d</w:t>
      </w:r>
      <w:r>
        <w:rPr>
          <w:spacing w:val="-4"/>
          <w:sz w:val="16"/>
          <w:szCs w:val="16"/>
        </w:rPr>
        <w:t xml:space="preserve"> wit</w:t>
      </w:r>
      <w:r>
        <w:rPr>
          <w:sz w:val="16"/>
          <w:szCs w:val="16"/>
        </w:rPr>
        <w:t>h</w:t>
      </w:r>
      <w:r>
        <w:rPr>
          <w:spacing w:val="2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thi</w:t>
      </w:r>
      <w:r>
        <w:rPr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kin</w:t>
      </w:r>
      <w:r>
        <w:rPr>
          <w:sz w:val="16"/>
          <w:szCs w:val="16"/>
        </w:rPr>
        <w:t>d</w:t>
      </w:r>
      <w:r>
        <w:rPr>
          <w:spacing w:val="30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7"/>
          <w:sz w:val="16"/>
          <w:szCs w:val="16"/>
        </w:rPr>
        <w:t xml:space="preserve"> 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27"/>
          <w:sz w:val="16"/>
          <w:szCs w:val="16"/>
        </w:rPr>
        <w:t>emoved,abst</w:t>
      </w:r>
      <w:r>
        <w:rPr>
          <w:spacing w:val="-5"/>
          <w:w w:val="127"/>
          <w:sz w:val="16"/>
          <w:szCs w:val="16"/>
        </w:rPr>
        <w:t>r</w:t>
      </w:r>
      <w:r>
        <w:rPr>
          <w:spacing w:val="-4"/>
          <w:w w:val="143"/>
          <w:sz w:val="16"/>
          <w:szCs w:val="16"/>
        </w:rPr>
        <w:t>ac</w:t>
      </w:r>
      <w:r>
        <w:rPr>
          <w:w w:val="143"/>
          <w:sz w:val="16"/>
          <w:szCs w:val="16"/>
        </w:rPr>
        <w:t>t</w:t>
      </w:r>
      <w:r>
        <w:rPr>
          <w:spacing w:val="-4"/>
          <w:sz w:val="16"/>
          <w:szCs w:val="16"/>
        </w:rPr>
        <w:t xml:space="preserve"> </w:t>
      </w:r>
      <w:r>
        <w:rPr>
          <w:spacing w:val="-4"/>
          <w:w w:val="118"/>
          <w:sz w:val="16"/>
          <w:szCs w:val="16"/>
        </w:rPr>
        <w:t xml:space="preserve">substitute </w:t>
      </w:r>
      <w:r>
        <w:rPr>
          <w:spacing w:val="-5"/>
          <w:w w:val="125"/>
          <w:sz w:val="16"/>
          <w:szCs w:val="16"/>
        </w:rPr>
        <w:t>meaning.</w:t>
      </w:r>
      <w:r>
        <w:rPr>
          <w:w w:val="125"/>
          <w:sz w:val="16"/>
          <w:szCs w:val="16"/>
        </w:rPr>
        <w:t>.</w:t>
      </w:r>
      <w:r>
        <w:rPr>
          <w:spacing w:val="29"/>
          <w:w w:val="125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r>
        <w:rPr>
          <w:w w:val="154"/>
          <w:sz w:val="16"/>
          <w:szCs w:val="16"/>
        </w:rPr>
        <w:t>a</w:t>
      </w:r>
      <w:r>
        <w:rPr>
          <w:spacing w:val="-26"/>
          <w:w w:val="154"/>
          <w:sz w:val="16"/>
          <w:szCs w:val="16"/>
        </w:rPr>
        <w:t xml:space="preserve"> </w:t>
      </w:r>
      <w:r>
        <w:rPr>
          <w:spacing w:val="-5"/>
          <w:w w:val="90"/>
          <w:sz w:val="16"/>
          <w:szCs w:val="16"/>
        </w:rPr>
        <w:t>r</w:t>
      </w:r>
      <w:r>
        <w:rPr>
          <w:spacing w:val="-4"/>
          <w:w w:val="131"/>
          <w:sz w:val="16"/>
          <w:szCs w:val="16"/>
        </w:rPr>
        <w:t>eco</w:t>
      </w:r>
      <w:r>
        <w:rPr>
          <w:spacing w:val="-5"/>
          <w:w w:val="131"/>
          <w:sz w:val="16"/>
          <w:szCs w:val="16"/>
        </w:rPr>
        <w:t>r</w:t>
      </w:r>
      <w:r>
        <w:rPr>
          <w:w w:val="137"/>
          <w:sz w:val="16"/>
          <w:szCs w:val="16"/>
        </w:rPr>
        <w:t>d</w:t>
      </w:r>
      <w:r>
        <w:rPr>
          <w:spacing w:val="-4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tha</w:t>
      </w:r>
      <w:r>
        <w:rPr>
          <w:w w:val="120"/>
          <w:sz w:val="16"/>
          <w:szCs w:val="16"/>
        </w:rPr>
        <w:t>t</w:t>
      </w:r>
      <w:r>
        <w:rPr>
          <w:spacing w:val="17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w</w:t>
      </w:r>
      <w:r>
        <w:rPr>
          <w:w w:val="120"/>
          <w:sz w:val="16"/>
          <w:szCs w:val="16"/>
        </w:rPr>
        <w:t>e</w:t>
      </w:r>
      <w:r>
        <w:rPr>
          <w:spacing w:val="2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followe</w:t>
      </w:r>
      <w:r>
        <w:rPr>
          <w:w w:val="120"/>
          <w:sz w:val="16"/>
          <w:szCs w:val="16"/>
        </w:rPr>
        <w:t>d</w:t>
      </w:r>
      <w:r>
        <w:rPr>
          <w:spacing w:val="-23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wha</w:t>
      </w:r>
      <w:r>
        <w:rPr>
          <w:w w:val="120"/>
          <w:sz w:val="16"/>
          <w:szCs w:val="16"/>
        </w:rPr>
        <w:t>t</w:t>
      </w:r>
      <w:r>
        <w:rPr>
          <w:spacing w:val="9"/>
          <w:w w:val="120"/>
          <w:sz w:val="16"/>
          <w:szCs w:val="16"/>
        </w:rPr>
        <w:t xml:space="preserve"> </w:t>
      </w:r>
      <w:r>
        <w:rPr>
          <w:spacing w:val="-5"/>
          <w:w w:val="120"/>
          <w:sz w:val="16"/>
          <w:szCs w:val="16"/>
        </w:rPr>
        <w:t>meanin</w:t>
      </w:r>
      <w:r>
        <w:rPr>
          <w:w w:val="120"/>
          <w:sz w:val="16"/>
          <w:szCs w:val="16"/>
        </w:rPr>
        <w:t>g</w:t>
      </w:r>
      <w:r>
        <w:rPr>
          <w:spacing w:val="26"/>
          <w:w w:val="120"/>
          <w:sz w:val="16"/>
          <w:szCs w:val="16"/>
        </w:rPr>
        <w:t xml:space="preserve"> </w:t>
      </w:r>
      <w:r>
        <w:rPr>
          <w:spacing w:val="-4"/>
          <w:w w:val="131"/>
          <w:sz w:val="16"/>
          <w:szCs w:val="16"/>
        </w:rPr>
        <w:t xml:space="preserve">the </w:t>
      </w:r>
      <w:r>
        <w:rPr>
          <w:spacing w:val="-4"/>
          <w:sz w:val="16"/>
          <w:szCs w:val="16"/>
        </w:rPr>
        <w:t>initia</w:t>
      </w:r>
      <w:r>
        <w:rPr>
          <w:sz w:val="16"/>
          <w:szCs w:val="16"/>
        </w:rPr>
        <w:t>l</w:t>
      </w:r>
      <w:r>
        <w:rPr>
          <w:spacing w:val="1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sound</w:t>
      </w:r>
      <w:r>
        <w:rPr>
          <w:w w:val="121"/>
          <w:sz w:val="16"/>
          <w:szCs w:val="16"/>
        </w:rPr>
        <w:t>s</w:t>
      </w:r>
      <w:r>
        <w:rPr>
          <w:spacing w:val="-13"/>
          <w:w w:val="121"/>
          <w:sz w:val="16"/>
          <w:szCs w:val="16"/>
        </w:rPr>
        <w:t xml:space="preserve"> </w:t>
      </w:r>
      <w:r>
        <w:rPr>
          <w:spacing w:val="-5"/>
          <w:w w:val="121"/>
          <w:sz w:val="16"/>
          <w:szCs w:val="16"/>
        </w:rPr>
        <w:t>trigge</w:t>
      </w:r>
      <w:r>
        <w:rPr>
          <w:spacing w:val="-6"/>
          <w:w w:val="121"/>
          <w:sz w:val="16"/>
          <w:szCs w:val="16"/>
        </w:rPr>
        <w:t>r</w:t>
      </w:r>
      <w:r>
        <w:rPr>
          <w:spacing w:val="-5"/>
          <w:w w:val="121"/>
          <w:sz w:val="16"/>
          <w:szCs w:val="16"/>
        </w:rPr>
        <w:t>ed.</w:t>
      </w:r>
      <w:r>
        <w:rPr>
          <w:w w:val="121"/>
          <w:sz w:val="16"/>
          <w:szCs w:val="16"/>
        </w:rPr>
        <w:t xml:space="preserve">. </w:t>
      </w:r>
      <w:r>
        <w:rPr>
          <w:sz w:val="16"/>
          <w:szCs w:val="16"/>
        </w:rPr>
        <w:t xml:space="preserve">. </w:t>
      </w:r>
      <w:r>
        <w:rPr>
          <w:spacing w:val="-1"/>
          <w:w w:val="89"/>
          <w:sz w:val="16"/>
          <w:szCs w:val="16"/>
        </w:rPr>
        <w:t>S</w:t>
      </w:r>
      <w:r>
        <w:rPr>
          <w:spacing w:val="-4"/>
          <w:w w:val="123"/>
          <w:sz w:val="16"/>
          <w:szCs w:val="16"/>
        </w:rPr>
        <w:t>ound</w:t>
      </w:r>
      <w:r>
        <w:rPr>
          <w:w w:val="123"/>
          <w:sz w:val="16"/>
          <w:szCs w:val="16"/>
        </w:rPr>
        <w:t>s</w:t>
      </w:r>
      <w:r>
        <w:rPr>
          <w:spacing w:val="-4"/>
          <w:sz w:val="16"/>
          <w:szCs w:val="16"/>
        </w:rPr>
        <w:t xml:space="preserve"> o</w:t>
      </w:r>
      <w:r>
        <w:rPr>
          <w:sz w:val="16"/>
          <w:szCs w:val="16"/>
        </w:rPr>
        <w:t>f</w:t>
      </w:r>
      <w:r>
        <w:rPr>
          <w:spacing w:val="17"/>
          <w:sz w:val="16"/>
          <w:szCs w:val="16"/>
        </w:rPr>
        <w:t xml:space="preserve"> </w:t>
      </w:r>
      <w:r>
        <w:rPr>
          <w:spacing w:val="-5"/>
          <w:w w:val="116"/>
          <w:sz w:val="16"/>
          <w:szCs w:val="16"/>
        </w:rPr>
        <w:t>wo</w:t>
      </w:r>
      <w:r>
        <w:rPr>
          <w:spacing w:val="-6"/>
          <w:w w:val="116"/>
          <w:sz w:val="16"/>
          <w:szCs w:val="16"/>
        </w:rPr>
        <w:t>r</w:t>
      </w:r>
      <w:r>
        <w:rPr>
          <w:spacing w:val="-5"/>
          <w:w w:val="116"/>
          <w:sz w:val="16"/>
          <w:szCs w:val="16"/>
        </w:rPr>
        <w:t>ds</w:t>
      </w:r>
      <w:r>
        <w:rPr>
          <w:w w:val="116"/>
          <w:sz w:val="16"/>
          <w:szCs w:val="16"/>
        </w:rPr>
        <w:t>.</w:t>
      </w:r>
      <w:r>
        <w:rPr>
          <w:spacing w:val="-8"/>
          <w:w w:val="116"/>
          <w:sz w:val="16"/>
          <w:szCs w:val="16"/>
        </w:rPr>
        <w:t xml:space="preserve"> </w:t>
      </w:r>
      <w:r>
        <w:rPr>
          <w:spacing w:val="-1"/>
          <w:w w:val="89"/>
          <w:sz w:val="16"/>
          <w:szCs w:val="16"/>
        </w:rPr>
        <w:t>S</w:t>
      </w:r>
      <w:r>
        <w:rPr>
          <w:spacing w:val="-4"/>
          <w:w w:val="123"/>
          <w:sz w:val="16"/>
          <w:szCs w:val="16"/>
        </w:rPr>
        <w:t>ound</w:t>
      </w:r>
      <w:r>
        <w:rPr>
          <w:w w:val="123"/>
          <w:sz w:val="16"/>
          <w:szCs w:val="16"/>
        </w:rPr>
        <w:t>s</w:t>
      </w:r>
      <w:r>
        <w:rPr>
          <w:spacing w:val="-4"/>
          <w:sz w:val="16"/>
          <w:szCs w:val="16"/>
        </w:rPr>
        <w:t xml:space="preserve"> o</w:t>
      </w:r>
      <w:r>
        <w:rPr>
          <w:sz w:val="16"/>
          <w:szCs w:val="16"/>
        </w:rPr>
        <w:t>f</w:t>
      </w:r>
      <w:r>
        <w:rPr>
          <w:spacing w:val="17"/>
          <w:sz w:val="16"/>
          <w:szCs w:val="16"/>
        </w:rPr>
        <w:t xml:space="preserve"> </w:t>
      </w:r>
      <w:r>
        <w:rPr>
          <w:spacing w:val="-4"/>
          <w:w w:val="116"/>
          <w:sz w:val="16"/>
          <w:szCs w:val="16"/>
        </w:rPr>
        <w:t xml:space="preserve">music. </w:t>
      </w:r>
      <w:r>
        <w:rPr>
          <w:spacing w:val="-1"/>
          <w:w w:val="89"/>
          <w:sz w:val="16"/>
          <w:szCs w:val="16"/>
        </w:rPr>
        <w:t>S</w:t>
      </w:r>
      <w:r>
        <w:rPr>
          <w:spacing w:val="-4"/>
          <w:w w:val="123"/>
          <w:sz w:val="16"/>
          <w:szCs w:val="16"/>
        </w:rPr>
        <w:t>ound</w:t>
      </w:r>
      <w:r>
        <w:rPr>
          <w:w w:val="123"/>
          <w:sz w:val="16"/>
          <w:szCs w:val="16"/>
        </w:rPr>
        <w:t>s</w:t>
      </w:r>
      <w:r>
        <w:rPr>
          <w:spacing w:val="-4"/>
          <w:sz w:val="16"/>
          <w:szCs w:val="16"/>
        </w:rPr>
        <w:t xml:space="preserve"> o</w:t>
      </w:r>
      <w:r>
        <w:rPr>
          <w:sz w:val="16"/>
          <w:szCs w:val="16"/>
        </w:rPr>
        <w:t>f</w:t>
      </w:r>
      <w:r>
        <w:rPr>
          <w:spacing w:val="17"/>
          <w:sz w:val="16"/>
          <w:szCs w:val="16"/>
        </w:rPr>
        <w:t xml:space="preserve"> </w:t>
      </w:r>
      <w:r>
        <w:rPr>
          <w:spacing w:val="-4"/>
          <w:w w:val="129"/>
          <w:sz w:val="16"/>
          <w:szCs w:val="16"/>
        </w:rPr>
        <w:t>beats..</w:t>
      </w:r>
    </w:p>
    <w:p w:rsidR="00BE6ADD" w:rsidRDefault="00BE6ADD">
      <w:pPr>
        <w:spacing w:before="2" w:line="120" w:lineRule="exact"/>
        <w:rPr>
          <w:sz w:val="12"/>
          <w:szCs w:val="12"/>
        </w:rPr>
      </w:pPr>
    </w:p>
    <w:p w:rsidR="00BE6ADD" w:rsidRDefault="00B02EB3">
      <w:pPr>
        <w:spacing w:line="312" w:lineRule="auto"/>
        <w:ind w:right="4023"/>
        <w:rPr>
          <w:sz w:val="16"/>
          <w:szCs w:val="16"/>
        </w:rPr>
        <w:sectPr w:rsidR="00BE6ADD">
          <w:type w:val="continuous"/>
          <w:pgSz w:w="12240" w:h="15840"/>
          <w:pgMar w:top="680" w:right="1040" w:bottom="280" w:left="1720" w:header="720" w:footer="720" w:gutter="0"/>
          <w:cols w:num="2" w:space="720" w:equalWidth="0">
            <w:col w:w="4757" w:space="133"/>
            <w:col w:w="4590"/>
          </w:cols>
        </w:sectPr>
      </w:pPr>
      <w:r>
        <w:rPr>
          <w:spacing w:val="-4"/>
          <w:w w:val="138"/>
          <w:sz w:val="16"/>
          <w:szCs w:val="16"/>
        </w:rPr>
        <w:t>Peace</w:t>
      </w:r>
      <w:r>
        <w:rPr>
          <w:w w:val="110"/>
          <w:sz w:val="16"/>
          <w:szCs w:val="16"/>
        </w:rPr>
        <w:t xml:space="preserve">, </w:t>
      </w:r>
      <w:r>
        <w:rPr>
          <w:spacing w:val="-12"/>
          <w:w w:val="101"/>
          <w:sz w:val="16"/>
          <w:szCs w:val="16"/>
        </w:rPr>
        <w:t>W</w:t>
      </w:r>
      <w:r>
        <w:rPr>
          <w:spacing w:val="-4"/>
          <w:w w:val="131"/>
          <w:sz w:val="16"/>
          <w:szCs w:val="16"/>
        </w:rPr>
        <w:t>ayne</w:t>
      </w: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before="15" w:line="220" w:lineRule="exact"/>
        <w:rPr>
          <w:sz w:val="22"/>
          <w:szCs w:val="22"/>
        </w:rPr>
      </w:pPr>
    </w:p>
    <w:p w:rsidR="00BE6ADD" w:rsidRDefault="002B6B4F">
      <w:pPr>
        <w:ind w:left="120" w:right="2553"/>
        <w:jc w:val="both"/>
        <w:rPr>
          <w:sz w:val="24"/>
          <w:szCs w:val="24"/>
        </w:rPr>
      </w:pPr>
      <w:r>
        <w:pict>
          <v:shape id="_x0000_s1030" type="#_x0000_t75" style="position:absolute;left:0;text-align:left;margin-left:36pt;margin-top:81.2pt;width:353.9pt;height:353.9pt;z-index:-251657728;mso-position-horizontal-relative:page;mso-position-vertical-relative:page">
            <v:imagedata r:id="rId16" o:title=""/>
            <w10:wrap anchorx="page" anchory="page"/>
          </v:shape>
        </w:pict>
      </w:r>
      <w:r w:rsidR="00B02EB3">
        <w:rPr>
          <w:b/>
          <w:color w:val="F05821"/>
          <w:spacing w:val="-6"/>
          <w:w w:val="101"/>
          <w:sz w:val="24"/>
          <w:szCs w:val="24"/>
        </w:rPr>
        <w:t>H</w:t>
      </w:r>
      <w:r w:rsidR="00B02EB3">
        <w:rPr>
          <w:b/>
          <w:color w:val="F05821"/>
          <w:spacing w:val="-10"/>
          <w:w w:val="101"/>
          <w:sz w:val="24"/>
          <w:szCs w:val="24"/>
        </w:rPr>
        <w:t>O</w:t>
      </w:r>
      <w:r w:rsidR="00B02EB3">
        <w:rPr>
          <w:b/>
          <w:color w:val="F05821"/>
          <w:spacing w:val="-6"/>
          <w:w w:val="105"/>
          <w:sz w:val="24"/>
          <w:szCs w:val="24"/>
        </w:rPr>
        <w:t>W??</w:t>
      </w:r>
    </w:p>
    <w:p w:rsidR="00BE6ADD" w:rsidRDefault="00B02EB3">
      <w:pPr>
        <w:spacing w:before="37"/>
        <w:ind w:left="120" w:right="275"/>
        <w:jc w:val="both"/>
        <w:rPr>
          <w:sz w:val="14"/>
          <w:szCs w:val="14"/>
        </w:rPr>
      </w:pPr>
      <w:r>
        <w:rPr>
          <w:color w:val="EB008B"/>
          <w:spacing w:val="-5"/>
          <w:w w:val="116"/>
          <w:sz w:val="14"/>
          <w:szCs w:val="14"/>
        </w:rPr>
        <w:t>Whit</w:t>
      </w:r>
      <w:r>
        <w:rPr>
          <w:color w:val="EB008B"/>
          <w:w w:val="116"/>
          <w:sz w:val="14"/>
          <w:szCs w:val="14"/>
        </w:rPr>
        <w:t>e</w:t>
      </w:r>
      <w:r>
        <w:rPr>
          <w:color w:val="EB008B"/>
          <w:spacing w:val="-18"/>
          <w:w w:val="116"/>
          <w:sz w:val="14"/>
          <w:szCs w:val="14"/>
        </w:rPr>
        <w:t xml:space="preserve"> </w:t>
      </w:r>
      <w:r>
        <w:rPr>
          <w:color w:val="EB008B"/>
          <w:spacing w:val="-5"/>
          <w:w w:val="116"/>
          <w:sz w:val="14"/>
          <w:szCs w:val="14"/>
        </w:rPr>
        <w:t>t</w:t>
      </w:r>
      <w:r>
        <w:rPr>
          <w:color w:val="EB008B"/>
          <w:spacing w:val="-6"/>
          <w:w w:val="116"/>
          <w:sz w:val="14"/>
          <w:szCs w:val="14"/>
        </w:rPr>
        <w:t>r</w:t>
      </w:r>
      <w:r>
        <w:rPr>
          <w:color w:val="EB008B"/>
          <w:spacing w:val="-5"/>
          <w:w w:val="116"/>
          <w:sz w:val="14"/>
          <w:szCs w:val="14"/>
        </w:rPr>
        <w:t>as</w:t>
      </w:r>
      <w:r>
        <w:rPr>
          <w:color w:val="EB008B"/>
          <w:w w:val="116"/>
          <w:sz w:val="14"/>
          <w:szCs w:val="14"/>
        </w:rPr>
        <w:t>h</w:t>
      </w:r>
      <w:r>
        <w:rPr>
          <w:color w:val="EB008B"/>
          <w:spacing w:val="1"/>
          <w:w w:val="116"/>
          <w:sz w:val="14"/>
          <w:szCs w:val="14"/>
        </w:rPr>
        <w:t xml:space="preserve"> </w:t>
      </w:r>
      <w:r>
        <w:rPr>
          <w:color w:val="EB008B"/>
          <w:spacing w:val="-5"/>
          <w:w w:val="90"/>
          <w:sz w:val="14"/>
          <w:szCs w:val="14"/>
        </w:rPr>
        <w:t>r</w:t>
      </w:r>
      <w:r>
        <w:rPr>
          <w:color w:val="EB008B"/>
          <w:spacing w:val="-4"/>
          <w:w w:val="127"/>
          <w:sz w:val="14"/>
          <w:szCs w:val="14"/>
        </w:rPr>
        <w:t>ednecks</w:t>
      </w:r>
      <w:r>
        <w:rPr>
          <w:color w:val="EB008B"/>
          <w:w w:val="127"/>
          <w:sz w:val="14"/>
          <w:szCs w:val="14"/>
        </w:rPr>
        <w:t>,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14"/>
          <w:sz w:val="14"/>
          <w:szCs w:val="14"/>
        </w:rPr>
        <w:t>Earthwo</w:t>
      </w:r>
      <w:r>
        <w:rPr>
          <w:color w:val="EB008B"/>
          <w:w w:val="114"/>
          <w:sz w:val="14"/>
          <w:szCs w:val="14"/>
        </w:rPr>
        <w:t>r</w:t>
      </w:r>
      <w:r>
        <w:rPr>
          <w:color w:val="EB008B"/>
          <w:spacing w:val="-5"/>
          <w:w w:val="114"/>
          <w:sz w:val="14"/>
          <w:szCs w:val="14"/>
        </w:rPr>
        <w:t>m</w:t>
      </w:r>
      <w:r>
        <w:rPr>
          <w:color w:val="EB008B"/>
          <w:w w:val="114"/>
          <w:sz w:val="14"/>
          <w:szCs w:val="14"/>
        </w:rPr>
        <w:t>s</w:t>
      </w:r>
      <w:r>
        <w:rPr>
          <w:color w:val="EB008B"/>
          <w:spacing w:val="-7"/>
          <w:w w:val="114"/>
          <w:sz w:val="14"/>
          <w:szCs w:val="14"/>
        </w:rPr>
        <w:t xml:space="preserve"> </w:t>
      </w:r>
      <w:r>
        <w:rPr>
          <w:color w:val="EB008B"/>
          <w:spacing w:val="-5"/>
          <w:w w:val="138"/>
          <w:sz w:val="14"/>
          <w:szCs w:val="14"/>
        </w:rPr>
        <w:t>ea</w:t>
      </w:r>
      <w:r>
        <w:rPr>
          <w:color w:val="EB008B"/>
          <w:w w:val="138"/>
          <w:sz w:val="14"/>
          <w:szCs w:val="14"/>
        </w:rPr>
        <w:t>t</w:t>
      </w:r>
      <w:r>
        <w:rPr>
          <w:color w:val="EB008B"/>
          <w:spacing w:val="-7"/>
          <w:w w:val="138"/>
          <w:sz w:val="14"/>
          <w:szCs w:val="14"/>
        </w:rPr>
        <w:t xml:space="preserve"> </w:t>
      </w:r>
      <w:r>
        <w:rPr>
          <w:color w:val="EB008B"/>
          <w:spacing w:val="-5"/>
          <w:w w:val="138"/>
          <w:sz w:val="14"/>
          <w:szCs w:val="14"/>
        </w:rPr>
        <w:t>th</w:t>
      </w:r>
      <w:r>
        <w:rPr>
          <w:color w:val="EB008B"/>
          <w:w w:val="138"/>
          <w:sz w:val="14"/>
          <w:szCs w:val="14"/>
        </w:rPr>
        <w:t>e</w:t>
      </w:r>
      <w:r>
        <w:rPr>
          <w:color w:val="EB008B"/>
          <w:spacing w:val="-27"/>
          <w:w w:val="138"/>
          <w:sz w:val="14"/>
          <w:szCs w:val="14"/>
        </w:rPr>
        <w:t xml:space="preserve"> </w:t>
      </w:r>
      <w:r>
        <w:rPr>
          <w:color w:val="EB008B"/>
          <w:spacing w:val="-4"/>
          <w:w w:val="116"/>
          <w:sz w:val="14"/>
          <w:szCs w:val="14"/>
        </w:rPr>
        <w:t>g</w:t>
      </w:r>
      <w:r>
        <w:rPr>
          <w:color w:val="EB008B"/>
          <w:spacing w:val="-5"/>
          <w:w w:val="116"/>
          <w:sz w:val="14"/>
          <w:szCs w:val="14"/>
        </w:rPr>
        <w:t>r</w:t>
      </w:r>
      <w:r>
        <w:rPr>
          <w:color w:val="EB008B"/>
          <w:spacing w:val="-4"/>
          <w:w w:val="127"/>
          <w:sz w:val="14"/>
          <w:szCs w:val="14"/>
        </w:rPr>
        <w:t>ound</w:t>
      </w:r>
    </w:p>
    <w:p w:rsidR="00BE6ADD" w:rsidRDefault="00B02EB3">
      <w:pPr>
        <w:spacing w:before="59"/>
        <w:ind w:left="120" w:right="1429"/>
        <w:jc w:val="both"/>
        <w:rPr>
          <w:sz w:val="14"/>
          <w:szCs w:val="14"/>
        </w:rPr>
      </w:pPr>
      <w:r>
        <w:rPr>
          <w:color w:val="EB008B"/>
          <w:spacing w:val="-5"/>
          <w:w w:val="114"/>
          <w:sz w:val="14"/>
          <w:szCs w:val="14"/>
        </w:rPr>
        <w:t>Legaliz</w:t>
      </w:r>
      <w:r>
        <w:rPr>
          <w:color w:val="EB008B"/>
          <w:w w:val="114"/>
          <w:sz w:val="14"/>
          <w:szCs w:val="14"/>
        </w:rPr>
        <w:t>e</w:t>
      </w:r>
      <w:r>
        <w:rPr>
          <w:color w:val="EB008B"/>
          <w:spacing w:val="-6"/>
          <w:w w:val="114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it</w:t>
      </w:r>
      <w:r>
        <w:rPr>
          <w:color w:val="EB008B"/>
          <w:sz w:val="14"/>
          <w:szCs w:val="14"/>
        </w:rPr>
        <w:t>,</w:t>
      </w:r>
      <w:r>
        <w:rPr>
          <w:color w:val="EB008B"/>
          <w:spacing w:val="-4"/>
          <w:sz w:val="14"/>
          <w:szCs w:val="14"/>
        </w:rPr>
        <w:t xml:space="preserve"> Ever</w:t>
      </w:r>
      <w:r>
        <w:rPr>
          <w:color w:val="EB008B"/>
          <w:sz w:val="14"/>
          <w:szCs w:val="14"/>
        </w:rPr>
        <w:t>y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dru</w:t>
      </w:r>
      <w:r>
        <w:rPr>
          <w:color w:val="EB008B"/>
          <w:w w:val="124"/>
          <w:sz w:val="14"/>
          <w:szCs w:val="14"/>
        </w:rPr>
        <w:t>g</w:t>
      </w:r>
      <w:r>
        <w:rPr>
          <w:color w:val="EB008B"/>
          <w:spacing w:val="-13"/>
          <w:w w:val="124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righ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27"/>
          <w:sz w:val="14"/>
          <w:szCs w:val="14"/>
        </w:rPr>
        <w:t xml:space="preserve"> </w:t>
      </w:r>
      <w:r>
        <w:rPr>
          <w:color w:val="EB008B"/>
          <w:spacing w:val="-4"/>
          <w:w w:val="121"/>
          <w:sz w:val="14"/>
          <w:szCs w:val="14"/>
        </w:rPr>
        <w:t>now</w:t>
      </w:r>
    </w:p>
    <w:p w:rsidR="00BE6ADD" w:rsidRDefault="00B02EB3">
      <w:pPr>
        <w:spacing w:before="59"/>
        <w:ind w:left="120" w:right="796"/>
        <w:jc w:val="both"/>
        <w:rPr>
          <w:sz w:val="14"/>
          <w:szCs w:val="14"/>
        </w:rPr>
      </w:pPr>
      <w:r>
        <w:rPr>
          <w:color w:val="EB008B"/>
          <w:spacing w:val="-4"/>
          <w:w w:val="98"/>
          <w:sz w:val="14"/>
          <w:szCs w:val="14"/>
        </w:rPr>
        <w:t>A</w:t>
      </w:r>
      <w:r>
        <w:rPr>
          <w:color w:val="EB008B"/>
          <w:spacing w:val="-5"/>
          <w:w w:val="98"/>
          <w:sz w:val="14"/>
          <w:szCs w:val="14"/>
        </w:rPr>
        <w:t>r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wit</w:t>
      </w:r>
      <w:r>
        <w:rPr>
          <w:color w:val="EB008B"/>
          <w:sz w:val="14"/>
          <w:szCs w:val="14"/>
        </w:rPr>
        <w:t>h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us.</w:t>
      </w:r>
      <w:r>
        <w:rPr>
          <w:color w:val="EB008B"/>
          <w:sz w:val="14"/>
          <w:szCs w:val="14"/>
        </w:rPr>
        <w:t>.</w:t>
      </w:r>
      <w:r>
        <w:rPr>
          <w:color w:val="EB008B"/>
          <w:spacing w:val="16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O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10"/>
          <w:sz w:val="14"/>
          <w:szCs w:val="14"/>
        </w:rPr>
        <w:t xml:space="preserve"> </w:t>
      </w:r>
      <w:r>
        <w:rPr>
          <w:color w:val="EB008B"/>
          <w:spacing w:val="-5"/>
          <w:w w:val="135"/>
          <w:sz w:val="14"/>
          <w:szCs w:val="14"/>
        </w:rPr>
        <w:t>a</w:t>
      </w:r>
      <w:r>
        <w:rPr>
          <w:color w:val="EB008B"/>
          <w:spacing w:val="-7"/>
          <w:w w:val="135"/>
          <w:sz w:val="14"/>
          <w:szCs w:val="14"/>
        </w:rPr>
        <w:t>r</w:t>
      </w:r>
      <w:r>
        <w:rPr>
          <w:color w:val="EB008B"/>
          <w:w w:val="135"/>
          <w:sz w:val="14"/>
          <w:szCs w:val="14"/>
        </w:rPr>
        <w:t>e</w:t>
      </w:r>
      <w:r>
        <w:rPr>
          <w:color w:val="EB008B"/>
          <w:spacing w:val="-17"/>
          <w:w w:val="13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5"/>
          <w:w w:val="114"/>
          <w:sz w:val="14"/>
          <w:szCs w:val="14"/>
        </w:rPr>
        <w:t>bu</w:t>
      </w:r>
      <w:r>
        <w:rPr>
          <w:color w:val="EB008B"/>
          <w:w w:val="114"/>
          <w:sz w:val="14"/>
          <w:szCs w:val="14"/>
        </w:rPr>
        <w:t>r</w:t>
      </w:r>
      <w:r>
        <w:rPr>
          <w:color w:val="EB008B"/>
          <w:spacing w:val="-5"/>
          <w:w w:val="114"/>
          <w:sz w:val="14"/>
          <w:szCs w:val="14"/>
        </w:rPr>
        <w:t>nin</w:t>
      </w:r>
      <w:r>
        <w:rPr>
          <w:color w:val="EB008B"/>
          <w:w w:val="114"/>
          <w:sz w:val="14"/>
          <w:szCs w:val="14"/>
        </w:rPr>
        <w:t>’</w:t>
      </w:r>
      <w:r>
        <w:rPr>
          <w:color w:val="EB008B"/>
          <w:spacing w:val="-9"/>
          <w:w w:val="114"/>
          <w:sz w:val="14"/>
          <w:szCs w:val="14"/>
        </w:rPr>
        <w:t xml:space="preserve"> </w:t>
      </w:r>
      <w:r>
        <w:rPr>
          <w:color w:val="EB008B"/>
          <w:spacing w:val="-4"/>
          <w:w w:val="128"/>
          <w:sz w:val="14"/>
          <w:szCs w:val="14"/>
        </w:rPr>
        <w:t>out??</w:t>
      </w:r>
    </w:p>
    <w:p w:rsidR="00BE6ADD" w:rsidRDefault="00B02EB3">
      <w:pPr>
        <w:spacing w:before="59"/>
        <w:ind w:left="120" w:right="367"/>
        <w:jc w:val="both"/>
        <w:rPr>
          <w:sz w:val="14"/>
          <w:szCs w:val="14"/>
        </w:rPr>
      </w:pPr>
      <w:r>
        <w:rPr>
          <w:color w:val="EB008B"/>
          <w:spacing w:val="-3"/>
          <w:w w:val="74"/>
          <w:sz w:val="14"/>
          <w:szCs w:val="14"/>
        </w:rPr>
        <w:t>Kil</w:t>
      </w:r>
      <w:r>
        <w:rPr>
          <w:color w:val="EB008B"/>
          <w:w w:val="74"/>
          <w:sz w:val="14"/>
          <w:szCs w:val="14"/>
        </w:rPr>
        <w:t>l</w:t>
      </w:r>
      <w:r>
        <w:rPr>
          <w:color w:val="EB008B"/>
          <w:spacing w:val="5"/>
          <w:w w:val="74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you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31"/>
          <w:sz w:val="14"/>
          <w:szCs w:val="14"/>
        </w:rPr>
        <w:t xml:space="preserve"> </w:t>
      </w:r>
      <w:r>
        <w:rPr>
          <w:color w:val="EB008B"/>
          <w:spacing w:val="-5"/>
          <w:w w:val="90"/>
          <w:sz w:val="14"/>
          <w:szCs w:val="14"/>
        </w:rPr>
        <w:t>r</w:t>
      </w:r>
      <w:r>
        <w:rPr>
          <w:color w:val="EB008B"/>
          <w:spacing w:val="-4"/>
          <w:w w:val="125"/>
          <w:sz w:val="14"/>
          <w:szCs w:val="14"/>
        </w:rPr>
        <w:t>oc</w:t>
      </w:r>
      <w:r>
        <w:rPr>
          <w:color w:val="EB008B"/>
          <w:w w:val="125"/>
          <w:sz w:val="14"/>
          <w:szCs w:val="14"/>
        </w:rPr>
        <w:t>k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z w:val="14"/>
          <w:szCs w:val="14"/>
        </w:rPr>
        <w:t>n</w:t>
      </w:r>
      <w:r>
        <w:rPr>
          <w:color w:val="EB008B"/>
          <w:spacing w:val="10"/>
          <w:sz w:val="14"/>
          <w:szCs w:val="14"/>
        </w:rPr>
        <w:t xml:space="preserve"> </w:t>
      </w:r>
      <w:r>
        <w:rPr>
          <w:color w:val="EB008B"/>
          <w:spacing w:val="-5"/>
          <w:sz w:val="14"/>
          <w:szCs w:val="14"/>
        </w:rPr>
        <w:t>r</w:t>
      </w:r>
      <w:r>
        <w:rPr>
          <w:color w:val="EB008B"/>
          <w:spacing w:val="-4"/>
          <w:sz w:val="14"/>
          <w:szCs w:val="14"/>
        </w:rPr>
        <w:t>oll.</w:t>
      </w:r>
      <w:r>
        <w:rPr>
          <w:color w:val="EB008B"/>
          <w:sz w:val="14"/>
          <w:szCs w:val="14"/>
        </w:rPr>
        <w:t>.</w:t>
      </w:r>
      <w:r>
        <w:rPr>
          <w:color w:val="EB008B"/>
          <w:spacing w:val="-3"/>
          <w:sz w:val="14"/>
          <w:szCs w:val="14"/>
        </w:rPr>
        <w:t xml:space="preserve"> </w:t>
      </w:r>
      <w:r>
        <w:rPr>
          <w:color w:val="EB008B"/>
          <w:spacing w:val="-5"/>
          <w:w w:val="116"/>
          <w:sz w:val="14"/>
          <w:szCs w:val="14"/>
        </w:rPr>
        <w:t>Mothe</w:t>
      </w:r>
      <w:r>
        <w:rPr>
          <w:color w:val="EB008B"/>
          <w:spacing w:val="3"/>
          <w:w w:val="116"/>
          <w:sz w:val="14"/>
          <w:szCs w:val="14"/>
        </w:rPr>
        <w:t>r</w:t>
      </w:r>
      <w:r>
        <w:rPr>
          <w:color w:val="EB008B"/>
          <w:spacing w:val="-5"/>
          <w:w w:val="116"/>
          <w:sz w:val="14"/>
          <w:szCs w:val="14"/>
        </w:rPr>
        <w:t>fuckin</w:t>
      </w:r>
      <w:r>
        <w:rPr>
          <w:color w:val="EB008B"/>
          <w:w w:val="116"/>
          <w:sz w:val="14"/>
          <w:szCs w:val="14"/>
        </w:rPr>
        <w:t>’</w:t>
      </w:r>
      <w:r>
        <w:rPr>
          <w:color w:val="EB008B"/>
          <w:spacing w:val="-16"/>
          <w:w w:val="116"/>
          <w:sz w:val="14"/>
          <w:szCs w:val="14"/>
        </w:rPr>
        <w:t xml:space="preserve"> </w:t>
      </w:r>
      <w:r>
        <w:rPr>
          <w:color w:val="EB008B"/>
          <w:spacing w:val="-5"/>
          <w:w w:val="116"/>
          <w:sz w:val="14"/>
          <w:szCs w:val="14"/>
        </w:rPr>
        <w:t>hip-ho</w:t>
      </w:r>
      <w:r>
        <w:rPr>
          <w:color w:val="EB008B"/>
          <w:w w:val="116"/>
          <w:sz w:val="14"/>
          <w:szCs w:val="14"/>
        </w:rPr>
        <w:t>p</w:t>
      </w:r>
      <w:r>
        <w:rPr>
          <w:color w:val="EB008B"/>
          <w:spacing w:val="15"/>
          <w:w w:val="116"/>
          <w:sz w:val="14"/>
          <w:szCs w:val="14"/>
        </w:rPr>
        <w:t xml:space="preserve"> </w:t>
      </w:r>
      <w:r>
        <w:rPr>
          <w:color w:val="EB008B"/>
          <w:spacing w:val="-4"/>
          <w:w w:val="123"/>
          <w:sz w:val="14"/>
          <w:szCs w:val="14"/>
        </w:rPr>
        <w:t>sound</w:t>
      </w:r>
    </w:p>
    <w:p w:rsidR="00BE6ADD" w:rsidRDefault="00B02EB3">
      <w:pPr>
        <w:spacing w:before="59" w:line="327" w:lineRule="auto"/>
        <w:ind w:left="120" w:right="953"/>
        <w:jc w:val="both"/>
        <w:rPr>
          <w:sz w:val="14"/>
          <w:szCs w:val="14"/>
        </w:rPr>
      </w:pP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trie</w:t>
      </w:r>
      <w:r>
        <w:rPr>
          <w:color w:val="EB008B"/>
          <w:w w:val="122"/>
          <w:sz w:val="14"/>
          <w:szCs w:val="14"/>
        </w:rPr>
        <w:t>d</w:t>
      </w:r>
      <w:r>
        <w:rPr>
          <w:color w:val="EB008B"/>
          <w:spacing w:val="-19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t</w:t>
      </w:r>
      <w:r>
        <w:rPr>
          <w:color w:val="EB008B"/>
          <w:w w:val="122"/>
          <w:sz w:val="14"/>
          <w:szCs w:val="14"/>
        </w:rPr>
        <w:t>o</w:t>
      </w:r>
      <w:r>
        <w:rPr>
          <w:color w:val="EB008B"/>
          <w:spacing w:val="-6"/>
          <w:w w:val="12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tel</w:t>
      </w:r>
      <w:r>
        <w:rPr>
          <w:color w:val="EB008B"/>
          <w:sz w:val="14"/>
          <w:szCs w:val="14"/>
        </w:rPr>
        <w:t>l</w:t>
      </w:r>
      <w:r>
        <w:rPr>
          <w:color w:val="EB008B"/>
          <w:spacing w:val="1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bu</w:t>
      </w:r>
      <w:r>
        <w:rPr>
          <w:color w:val="EB008B"/>
          <w:w w:val="128"/>
          <w:sz w:val="14"/>
          <w:szCs w:val="14"/>
        </w:rPr>
        <w:t>t</w:t>
      </w:r>
      <w:r>
        <w:rPr>
          <w:color w:val="EB008B"/>
          <w:spacing w:val="-14"/>
          <w:w w:val="128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don’</w:t>
      </w:r>
      <w:r>
        <w:rPr>
          <w:color w:val="EB008B"/>
          <w:w w:val="119"/>
          <w:sz w:val="14"/>
          <w:szCs w:val="14"/>
        </w:rPr>
        <w:t>t</w:t>
      </w:r>
      <w:r>
        <w:rPr>
          <w:color w:val="EB008B"/>
          <w:spacing w:val="9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kno</w:t>
      </w:r>
      <w:r>
        <w:rPr>
          <w:color w:val="EB008B"/>
          <w:w w:val="119"/>
          <w:sz w:val="14"/>
          <w:szCs w:val="14"/>
        </w:rPr>
        <w:t>w</w:t>
      </w:r>
      <w:r>
        <w:rPr>
          <w:color w:val="EB008B"/>
          <w:spacing w:val="-19"/>
          <w:w w:val="119"/>
          <w:sz w:val="14"/>
          <w:szCs w:val="14"/>
        </w:rPr>
        <w:t xml:space="preserve"> </w:t>
      </w:r>
      <w:r>
        <w:rPr>
          <w:color w:val="EB008B"/>
          <w:spacing w:val="-4"/>
          <w:w w:val="112"/>
          <w:sz w:val="14"/>
          <w:szCs w:val="14"/>
        </w:rPr>
        <w:t xml:space="preserve">how!!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trie</w:t>
      </w:r>
      <w:r>
        <w:rPr>
          <w:color w:val="EB008B"/>
          <w:w w:val="122"/>
          <w:sz w:val="14"/>
          <w:szCs w:val="14"/>
        </w:rPr>
        <w:t>d</w:t>
      </w:r>
      <w:r>
        <w:rPr>
          <w:color w:val="EB008B"/>
          <w:spacing w:val="-19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t</w:t>
      </w:r>
      <w:r>
        <w:rPr>
          <w:color w:val="EB008B"/>
          <w:w w:val="122"/>
          <w:sz w:val="14"/>
          <w:szCs w:val="14"/>
        </w:rPr>
        <w:t>o</w:t>
      </w:r>
      <w:r>
        <w:rPr>
          <w:color w:val="EB008B"/>
          <w:spacing w:val="-6"/>
          <w:w w:val="12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tel</w:t>
      </w:r>
      <w:r>
        <w:rPr>
          <w:color w:val="EB008B"/>
          <w:sz w:val="14"/>
          <w:szCs w:val="14"/>
        </w:rPr>
        <w:t>l</w:t>
      </w:r>
      <w:r>
        <w:rPr>
          <w:color w:val="EB008B"/>
          <w:spacing w:val="1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bu</w:t>
      </w:r>
      <w:r>
        <w:rPr>
          <w:color w:val="EB008B"/>
          <w:w w:val="128"/>
          <w:sz w:val="14"/>
          <w:szCs w:val="14"/>
        </w:rPr>
        <w:t>t</w:t>
      </w:r>
      <w:r>
        <w:rPr>
          <w:color w:val="EB008B"/>
          <w:spacing w:val="-14"/>
          <w:w w:val="128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don’</w:t>
      </w:r>
      <w:r>
        <w:rPr>
          <w:color w:val="EB008B"/>
          <w:w w:val="119"/>
          <w:sz w:val="14"/>
          <w:szCs w:val="14"/>
        </w:rPr>
        <w:t>t</w:t>
      </w:r>
      <w:r>
        <w:rPr>
          <w:color w:val="EB008B"/>
          <w:spacing w:val="9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kno</w:t>
      </w:r>
      <w:r>
        <w:rPr>
          <w:color w:val="EB008B"/>
          <w:w w:val="119"/>
          <w:sz w:val="14"/>
          <w:szCs w:val="14"/>
        </w:rPr>
        <w:t>w</w:t>
      </w:r>
      <w:r>
        <w:rPr>
          <w:color w:val="EB008B"/>
          <w:spacing w:val="-19"/>
          <w:w w:val="119"/>
          <w:sz w:val="14"/>
          <w:szCs w:val="14"/>
        </w:rPr>
        <w:t xml:space="preserve"> </w:t>
      </w:r>
      <w:r>
        <w:rPr>
          <w:color w:val="EB008B"/>
          <w:spacing w:val="-4"/>
          <w:w w:val="112"/>
          <w:sz w:val="14"/>
          <w:szCs w:val="14"/>
        </w:rPr>
        <w:t xml:space="preserve">how!! </w:t>
      </w:r>
      <w:r>
        <w:rPr>
          <w:color w:val="EB008B"/>
          <w:spacing w:val="-4"/>
          <w:w w:val="111"/>
          <w:sz w:val="14"/>
          <w:szCs w:val="14"/>
        </w:rPr>
        <w:t>Ho</w:t>
      </w:r>
      <w:r>
        <w:rPr>
          <w:color w:val="EB008B"/>
          <w:spacing w:val="1"/>
          <w:w w:val="111"/>
          <w:sz w:val="14"/>
          <w:szCs w:val="14"/>
        </w:rPr>
        <w:t>w</w:t>
      </w:r>
      <w:r>
        <w:rPr>
          <w:color w:val="EB008B"/>
          <w:spacing w:val="-4"/>
          <w:w w:val="133"/>
          <w:sz w:val="14"/>
          <w:szCs w:val="14"/>
        </w:rPr>
        <w:t>??</w:t>
      </w:r>
    </w:p>
    <w:p w:rsidR="00BE6ADD" w:rsidRDefault="00B02EB3">
      <w:pPr>
        <w:spacing w:before="2" w:line="327" w:lineRule="auto"/>
        <w:ind w:left="120" w:right="777"/>
        <w:rPr>
          <w:sz w:val="14"/>
          <w:szCs w:val="14"/>
        </w:rPr>
      </w:pPr>
      <w:r>
        <w:rPr>
          <w:color w:val="EB008B"/>
          <w:sz w:val="14"/>
          <w:szCs w:val="14"/>
        </w:rPr>
        <w:t>A</w:t>
      </w:r>
      <w:r>
        <w:rPr>
          <w:color w:val="EB008B"/>
          <w:spacing w:val="-3"/>
          <w:sz w:val="14"/>
          <w:szCs w:val="14"/>
        </w:rPr>
        <w:t xml:space="preserve"> </w:t>
      </w:r>
      <w:r>
        <w:rPr>
          <w:color w:val="EB008B"/>
          <w:spacing w:val="-5"/>
          <w:w w:val="127"/>
          <w:sz w:val="14"/>
          <w:szCs w:val="14"/>
        </w:rPr>
        <w:t>thousan</w:t>
      </w:r>
      <w:r>
        <w:rPr>
          <w:color w:val="EB008B"/>
          <w:w w:val="127"/>
          <w:sz w:val="14"/>
          <w:szCs w:val="14"/>
        </w:rPr>
        <w:t>d</w:t>
      </w:r>
      <w:r>
        <w:rPr>
          <w:color w:val="EB008B"/>
          <w:spacing w:val="-12"/>
          <w:w w:val="127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sun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25"/>
          <w:sz w:val="14"/>
          <w:szCs w:val="14"/>
        </w:rPr>
        <w:t xml:space="preserve"> </w:t>
      </w:r>
      <w:r>
        <w:rPr>
          <w:color w:val="EB008B"/>
          <w:spacing w:val="-5"/>
          <w:w w:val="135"/>
          <w:sz w:val="14"/>
          <w:szCs w:val="14"/>
        </w:rPr>
        <w:t>a</w:t>
      </w:r>
      <w:r>
        <w:rPr>
          <w:color w:val="EB008B"/>
          <w:spacing w:val="-7"/>
          <w:w w:val="135"/>
          <w:sz w:val="14"/>
          <w:szCs w:val="14"/>
        </w:rPr>
        <w:t>r</w:t>
      </w:r>
      <w:r>
        <w:rPr>
          <w:color w:val="EB008B"/>
          <w:w w:val="135"/>
          <w:sz w:val="14"/>
          <w:szCs w:val="14"/>
        </w:rPr>
        <w:t>e</w:t>
      </w:r>
      <w:r>
        <w:rPr>
          <w:color w:val="EB008B"/>
          <w:spacing w:val="-17"/>
          <w:w w:val="13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n</w:t>
      </w:r>
      <w:r>
        <w:rPr>
          <w:color w:val="EB008B"/>
          <w:spacing w:val="-1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th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sk</w:t>
      </w:r>
      <w:r>
        <w:rPr>
          <w:color w:val="EB008B"/>
          <w:sz w:val="14"/>
          <w:szCs w:val="14"/>
        </w:rPr>
        <w:t>y</w:t>
      </w:r>
      <w:r>
        <w:rPr>
          <w:color w:val="EB008B"/>
          <w:spacing w:val="-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righ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27"/>
          <w:sz w:val="14"/>
          <w:szCs w:val="14"/>
        </w:rPr>
        <w:t xml:space="preserve"> </w:t>
      </w:r>
      <w:r>
        <w:rPr>
          <w:color w:val="EB008B"/>
          <w:spacing w:val="-4"/>
          <w:w w:val="121"/>
          <w:sz w:val="14"/>
          <w:szCs w:val="14"/>
        </w:rPr>
        <w:t xml:space="preserve">now </w:t>
      </w:r>
      <w:r>
        <w:rPr>
          <w:color w:val="EB008B"/>
          <w:spacing w:val="-4"/>
          <w:sz w:val="14"/>
          <w:szCs w:val="14"/>
        </w:rPr>
        <w:t>Le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12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the</w:t>
      </w:r>
      <w:r>
        <w:rPr>
          <w:color w:val="EB008B"/>
          <w:w w:val="120"/>
          <w:sz w:val="14"/>
          <w:szCs w:val="14"/>
        </w:rPr>
        <w:t>m</w:t>
      </w:r>
      <w:r>
        <w:rPr>
          <w:color w:val="EB008B"/>
          <w:spacing w:val="10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shin</w:t>
      </w:r>
      <w:r>
        <w:rPr>
          <w:color w:val="EB008B"/>
          <w:w w:val="120"/>
          <w:sz w:val="14"/>
          <w:szCs w:val="14"/>
        </w:rPr>
        <w:t>e</w:t>
      </w:r>
      <w:r>
        <w:rPr>
          <w:color w:val="EB008B"/>
          <w:spacing w:val="-21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no</w:t>
      </w:r>
      <w:r>
        <w:rPr>
          <w:color w:val="EB008B"/>
          <w:w w:val="120"/>
          <w:sz w:val="14"/>
          <w:szCs w:val="14"/>
        </w:rPr>
        <w:t>w</w:t>
      </w:r>
      <w:r>
        <w:rPr>
          <w:color w:val="EB008B"/>
          <w:spacing w:val="-8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shin</w:t>
      </w:r>
      <w:r>
        <w:rPr>
          <w:color w:val="EB008B"/>
          <w:w w:val="120"/>
          <w:sz w:val="14"/>
          <w:szCs w:val="14"/>
        </w:rPr>
        <w:t>e</w:t>
      </w:r>
      <w:r>
        <w:rPr>
          <w:color w:val="EB008B"/>
          <w:spacing w:val="-21"/>
          <w:w w:val="120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fo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8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jus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7"/>
          <w:sz w:val="14"/>
          <w:szCs w:val="14"/>
        </w:rPr>
        <w:t xml:space="preserve"> </w:t>
      </w:r>
      <w:r>
        <w:rPr>
          <w:color w:val="EB008B"/>
          <w:spacing w:val="-5"/>
          <w:w w:val="133"/>
          <w:sz w:val="14"/>
          <w:szCs w:val="14"/>
        </w:rPr>
        <w:t>on</w:t>
      </w:r>
      <w:r>
        <w:rPr>
          <w:color w:val="EB008B"/>
          <w:w w:val="133"/>
          <w:sz w:val="14"/>
          <w:szCs w:val="14"/>
        </w:rPr>
        <w:t>e</w:t>
      </w:r>
      <w:r>
        <w:rPr>
          <w:color w:val="EB008B"/>
          <w:spacing w:val="-16"/>
          <w:w w:val="133"/>
          <w:sz w:val="14"/>
          <w:szCs w:val="14"/>
        </w:rPr>
        <w:t xml:space="preserve"> </w:t>
      </w:r>
      <w:r>
        <w:rPr>
          <w:color w:val="EB008B"/>
          <w:spacing w:val="-4"/>
          <w:w w:val="118"/>
          <w:sz w:val="14"/>
          <w:szCs w:val="14"/>
        </w:rPr>
        <w:t xml:space="preserve">hour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trie</w:t>
      </w:r>
      <w:r>
        <w:rPr>
          <w:color w:val="EB008B"/>
          <w:w w:val="122"/>
          <w:sz w:val="14"/>
          <w:szCs w:val="14"/>
        </w:rPr>
        <w:t>d</w:t>
      </w:r>
      <w:r>
        <w:rPr>
          <w:color w:val="EB008B"/>
          <w:spacing w:val="-19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t</w:t>
      </w:r>
      <w:r>
        <w:rPr>
          <w:color w:val="EB008B"/>
          <w:w w:val="122"/>
          <w:sz w:val="14"/>
          <w:szCs w:val="14"/>
        </w:rPr>
        <w:t>o</w:t>
      </w:r>
      <w:r>
        <w:rPr>
          <w:color w:val="EB008B"/>
          <w:spacing w:val="-6"/>
          <w:w w:val="12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tel</w:t>
      </w:r>
      <w:r>
        <w:rPr>
          <w:color w:val="EB008B"/>
          <w:sz w:val="14"/>
          <w:szCs w:val="14"/>
        </w:rPr>
        <w:t>l</w:t>
      </w:r>
      <w:r>
        <w:rPr>
          <w:color w:val="EB008B"/>
          <w:spacing w:val="1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bu</w:t>
      </w:r>
      <w:r>
        <w:rPr>
          <w:color w:val="EB008B"/>
          <w:w w:val="128"/>
          <w:sz w:val="14"/>
          <w:szCs w:val="14"/>
        </w:rPr>
        <w:t>t</w:t>
      </w:r>
      <w:r>
        <w:rPr>
          <w:color w:val="EB008B"/>
          <w:spacing w:val="-14"/>
          <w:w w:val="128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don’</w:t>
      </w:r>
      <w:r>
        <w:rPr>
          <w:color w:val="EB008B"/>
          <w:w w:val="119"/>
          <w:sz w:val="14"/>
          <w:szCs w:val="14"/>
        </w:rPr>
        <w:t>t</w:t>
      </w:r>
      <w:r>
        <w:rPr>
          <w:color w:val="EB008B"/>
          <w:spacing w:val="9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kno</w:t>
      </w:r>
      <w:r>
        <w:rPr>
          <w:color w:val="EB008B"/>
          <w:w w:val="119"/>
          <w:sz w:val="14"/>
          <w:szCs w:val="14"/>
        </w:rPr>
        <w:t>w</w:t>
      </w:r>
      <w:r>
        <w:rPr>
          <w:color w:val="EB008B"/>
          <w:spacing w:val="-19"/>
          <w:w w:val="119"/>
          <w:sz w:val="14"/>
          <w:szCs w:val="14"/>
        </w:rPr>
        <w:t xml:space="preserve"> </w:t>
      </w:r>
      <w:r>
        <w:rPr>
          <w:color w:val="EB008B"/>
          <w:spacing w:val="-4"/>
          <w:w w:val="112"/>
          <w:sz w:val="14"/>
          <w:szCs w:val="14"/>
        </w:rPr>
        <w:t>how!!</w:t>
      </w:r>
    </w:p>
    <w:p w:rsidR="00BE6ADD" w:rsidRDefault="00B02EB3">
      <w:pPr>
        <w:spacing w:before="2" w:line="327" w:lineRule="auto"/>
        <w:ind w:left="120" w:right="953"/>
        <w:rPr>
          <w:sz w:val="14"/>
          <w:szCs w:val="14"/>
        </w:rPr>
      </w:pP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trie</w:t>
      </w:r>
      <w:r>
        <w:rPr>
          <w:color w:val="EB008B"/>
          <w:w w:val="122"/>
          <w:sz w:val="14"/>
          <w:szCs w:val="14"/>
        </w:rPr>
        <w:t>d</w:t>
      </w:r>
      <w:r>
        <w:rPr>
          <w:color w:val="EB008B"/>
          <w:spacing w:val="-19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t</w:t>
      </w:r>
      <w:r>
        <w:rPr>
          <w:color w:val="EB008B"/>
          <w:w w:val="122"/>
          <w:sz w:val="14"/>
          <w:szCs w:val="14"/>
        </w:rPr>
        <w:t>o</w:t>
      </w:r>
      <w:r>
        <w:rPr>
          <w:color w:val="EB008B"/>
          <w:spacing w:val="-6"/>
          <w:w w:val="12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tel</w:t>
      </w:r>
      <w:r>
        <w:rPr>
          <w:color w:val="EB008B"/>
          <w:sz w:val="14"/>
          <w:szCs w:val="14"/>
        </w:rPr>
        <w:t>l</w:t>
      </w:r>
      <w:r>
        <w:rPr>
          <w:color w:val="EB008B"/>
          <w:spacing w:val="1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bu</w:t>
      </w:r>
      <w:r>
        <w:rPr>
          <w:color w:val="EB008B"/>
          <w:w w:val="128"/>
          <w:sz w:val="14"/>
          <w:szCs w:val="14"/>
        </w:rPr>
        <w:t>t</w:t>
      </w:r>
      <w:r>
        <w:rPr>
          <w:color w:val="EB008B"/>
          <w:spacing w:val="-14"/>
          <w:w w:val="128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don’</w:t>
      </w:r>
      <w:r>
        <w:rPr>
          <w:color w:val="EB008B"/>
          <w:w w:val="119"/>
          <w:sz w:val="14"/>
          <w:szCs w:val="14"/>
        </w:rPr>
        <w:t>t</w:t>
      </w:r>
      <w:r>
        <w:rPr>
          <w:color w:val="EB008B"/>
          <w:spacing w:val="9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kno</w:t>
      </w:r>
      <w:r>
        <w:rPr>
          <w:color w:val="EB008B"/>
          <w:w w:val="119"/>
          <w:sz w:val="14"/>
          <w:szCs w:val="14"/>
        </w:rPr>
        <w:t>w</w:t>
      </w:r>
      <w:r>
        <w:rPr>
          <w:color w:val="EB008B"/>
          <w:spacing w:val="-19"/>
          <w:w w:val="119"/>
          <w:sz w:val="14"/>
          <w:szCs w:val="14"/>
        </w:rPr>
        <w:t xml:space="preserve"> </w:t>
      </w:r>
      <w:r>
        <w:rPr>
          <w:color w:val="EB008B"/>
          <w:spacing w:val="-4"/>
          <w:w w:val="112"/>
          <w:sz w:val="14"/>
          <w:szCs w:val="14"/>
        </w:rPr>
        <w:t xml:space="preserve">how!! </w:t>
      </w:r>
      <w:r>
        <w:rPr>
          <w:color w:val="EB008B"/>
          <w:spacing w:val="-4"/>
          <w:w w:val="111"/>
          <w:sz w:val="14"/>
          <w:szCs w:val="14"/>
        </w:rPr>
        <w:t>Ho</w:t>
      </w:r>
      <w:r>
        <w:rPr>
          <w:color w:val="EB008B"/>
          <w:spacing w:val="1"/>
          <w:w w:val="111"/>
          <w:sz w:val="14"/>
          <w:szCs w:val="14"/>
        </w:rPr>
        <w:t>w</w:t>
      </w:r>
      <w:r>
        <w:rPr>
          <w:color w:val="EB008B"/>
          <w:spacing w:val="-4"/>
          <w:w w:val="133"/>
          <w:sz w:val="14"/>
          <w:szCs w:val="14"/>
        </w:rPr>
        <w:t>??</w:t>
      </w:r>
    </w:p>
    <w:p w:rsidR="00BE6ADD" w:rsidRDefault="00B02EB3">
      <w:pPr>
        <w:spacing w:before="2"/>
        <w:ind w:left="120" w:right="354"/>
        <w:jc w:val="both"/>
        <w:rPr>
          <w:sz w:val="14"/>
          <w:szCs w:val="14"/>
        </w:rPr>
      </w:pPr>
      <w:r>
        <w:rPr>
          <w:color w:val="EB008B"/>
          <w:spacing w:val="-5"/>
          <w:w w:val="121"/>
          <w:sz w:val="14"/>
          <w:szCs w:val="14"/>
        </w:rPr>
        <w:t>Bac</w:t>
      </w:r>
      <w:r>
        <w:rPr>
          <w:color w:val="EB008B"/>
          <w:w w:val="121"/>
          <w:sz w:val="14"/>
          <w:szCs w:val="14"/>
        </w:rPr>
        <w:t>k</w:t>
      </w:r>
      <w:r>
        <w:rPr>
          <w:color w:val="EB008B"/>
          <w:spacing w:val="-21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whe</w:t>
      </w:r>
      <w:r>
        <w:rPr>
          <w:color w:val="EB008B"/>
          <w:w w:val="121"/>
          <w:sz w:val="14"/>
          <w:szCs w:val="14"/>
        </w:rPr>
        <w:t>n</w:t>
      </w:r>
      <w:r>
        <w:rPr>
          <w:color w:val="EB008B"/>
          <w:spacing w:val="-1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w</w:t>
      </w:r>
      <w:r>
        <w:rPr>
          <w:color w:val="EB008B"/>
          <w:w w:val="121"/>
          <w:sz w:val="14"/>
          <w:szCs w:val="14"/>
        </w:rPr>
        <w:t>e</w:t>
      </w:r>
      <w:r>
        <w:rPr>
          <w:color w:val="EB008B"/>
          <w:spacing w:val="-2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we</w:t>
      </w:r>
      <w:r>
        <w:rPr>
          <w:color w:val="EB008B"/>
          <w:spacing w:val="-6"/>
          <w:w w:val="121"/>
          <w:sz w:val="14"/>
          <w:szCs w:val="14"/>
        </w:rPr>
        <w:t>r</w:t>
      </w:r>
      <w:r>
        <w:rPr>
          <w:color w:val="EB008B"/>
          <w:w w:val="121"/>
          <w:sz w:val="14"/>
          <w:szCs w:val="14"/>
        </w:rPr>
        <w:t xml:space="preserve">e </w:t>
      </w:r>
      <w:r>
        <w:rPr>
          <w:color w:val="EB008B"/>
          <w:spacing w:val="-5"/>
          <w:w w:val="121"/>
          <w:sz w:val="14"/>
          <w:szCs w:val="14"/>
        </w:rPr>
        <w:t>young.</w:t>
      </w:r>
      <w:r>
        <w:rPr>
          <w:color w:val="EB008B"/>
          <w:w w:val="121"/>
          <w:sz w:val="14"/>
          <w:szCs w:val="14"/>
        </w:rPr>
        <w:t>.</w:t>
      </w:r>
      <w:r>
        <w:rPr>
          <w:color w:val="EB008B"/>
          <w:spacing w:val="-7"/>
          <w:w w:val="121"/>
          <w:sz w:val="14"/>
          <w:szCs w:val="14"/>
        </w:rPr>
        <w:t xml:space="preserve"> </w:t>
      </w:r>
      <w:r>
        <w:rPr>
          <w:color w:val="EB008B"/>
          <w:spacing w:val="-11"/>
          <w:w w:val="101"/>
          <w:sz w:val="14"/>
          <w:szCs w:val="14"/>
        </w:rPr>
        <w:t>W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kille</w:t>
      </w:r>
      <w:r>
        <w:rPr>
          <w:color w:val="EB008B"/>
          <w:sz w:val="14"/>
          <w:szCs w:val="14"/>
        </w:rPr>
        <w:t>d</w:t>
      </w:r>
      <w:r>
        <w:rPr>
          <w:color w:val="EB008B"/>
          <w:spacing w:val="17"/>
          <w:sz w:val="14"/>
          <w:szCs w:val="14"/>
        </w:rPr>
        <w:t xml:space="preserve"> </w:t>
      </w:r>
      <w:r>
        <w:rPr>
          <w:color w:val="EB008B"/>
          <w:spacing w:val="-4"/>
          <w:w w:val="125"/>
          <w:sz w:val="14"/>
          <w:szCs w:val="14"/>
        </w:rPr>
        <w:t>everyone</w:t>
      </w:r>
    </w:p>
    <w:p w:rsidR="00BE6ADD" w:rsidRDefault="00B02EB3">
      <w:pPr>
        <w:spacing w:before="59"/>
        <w:ind w:left="120" w:right="748"/>
        <w:jc w:val="both"/>
        <w:rPr>
          <w:sz w:val="14"/>
          <w:szCs w:val="14"/>
        </w:rPr>
      </w:pPr>
      <w:r>
        <w:rPr>
          <w:color w:val="EB008B"/>
          <w:spacing w:val="-3"/>
          <w:w w:val="80"/>
          <w:sz w:val="14"/>
          <w:szCs w:val="14"/>
        </w:rPr>
        <w:t>I</w:t>
      </w:r>
      <w:r>
        <w:rPr>
          <w:color w:val="EB008B"/>
          <w:w w:val="80"/>
          <w:sz w:val="14"/>
          <w:szCs w:val="14"/>
        </w:rPr>
        <w:t>f</w:t>
      </w:r>
      <w:r>
        <w:rPr>
          <w:color w:val="EB008B"/>
          <w:spacing w:val="2"/>
          <w:w w:val="80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the</w:t>
      </w:r>
      <w:r>
        <w:rPr>
          <w:color w:val="EB008B"/>
          <w:w w:val="125"/>
          <w:sz w:val="14"/>
          <w:szCs w:val="14"/>
        </w:rPr>
        <w:t>y</w:t>
      </w:r>
      <w:r>
        <w:rPr>
          <w:color w:val="EB008B"/>
          <w:spacing w:val="-13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fuc</w:t>
      </w:r>
      <w:r>
        <w:rPr>
          <w:color w:val="EB008B"/>
          <w:spacing w:val="-9"/>
          <w:w w:val="125"/>
          <w:sz w:val="14"/>
          <w:szCs w:val="14"/>
        </w:rPr>
        <w:t>k</w:t>
      </w:r>
      <w:r>
        <w:rPr>
          <w:color w:val="EB008B"/>
          <w:spacing w:val="-5"/>
          <w:w w:val="125"/>
          <w:sz w:val="14"/>
          <w:szCs w:val="14"/>
        </w:rPr>
        <w:t>e</w:t>
      </w:r>
      <w:r>
        <w:rPr>
          <w:color w:val="EB008B"/>
          <w:w w:val="125"/>
          <w:sz w:val="14"/>
          <w:szCs w:val="14"/>
        </w:rPr>
        <w:t>d</w:t>
      </w:r>
      <w:r>
        <w:rPr>
          <w:color w:val="EB008B"/>
          <w:spacing w:val="-9"/>
          <w:w w:val="12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wit</w:t>
      </w:r>
      <w:r>
        <w:rPr>
          <w:color w:val="EB008B"/>
          <w:sz w:val="14"/>
          <w:szCs w:val="14"/>
        </w:rPr>
        <w:t>h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us.</w:t>
      </w:r>
      <w:r>
        <w:rPr>
          <w:color w:val="EB008B"/>
          <w:sz w:val="14"/>
          <w:szCs w:val="14"/>
        </w:rPr>
        <w:t>.</w:t>
      </w:r>
      <w:r>
        <w:rPr>
          <w:color w:val="EB008B"/>
          <w:spacing w:val="16"/>
          <w:sz w:val="14"/>
          <w:szCs w:val="14"/>
        </w:rPr>
        <w:t xml:space="preserve"> </w:t>
      </w:r>
      <w:r>
        <w:rPr>
          <w:color w:val="EB008B"/>
          <w:spacing w:val="-3"/>
          <w:sz w:val="14"/>
          <w:szCs w:val="14"/>
        </w:rPr>
        <w:t>W</w:t>
      </w:r>
      <w:r>
        <w:rPr>
          <w:color w:val="EB008B"/>
          <w:spacing w:val="-4"/>
          <w:sz w:val="14"/>
          <w:szCs w:val="14"/>
        </w:rPr>
        <w:t>it</w:t>
      </w:r>
      <w:r>
        <w:rPr>
          <w:color w:val="EB008B"/>
          <w:sz w:val="14"/>
          <w:szCs w:val="14"/>
        </w:rPr>
        <w:t>h</w:t>
      </w:r>
      <w:r>
        <w:rPr>
          <w:color w:val="EB008B"/>
          <w:spacing w:val="10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ou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27"/>
          <w:sz w:val="14"/>
          <w:szCs w:val="14"/>
        </w:rPr>
        <w:t xml:space="preserve"> </w:t>
      </w:r>
      <w:r>
        <w:rPr>
          <w:color w:val="EB008B"/>
          <w:spacing w:val="-5"/>
          <w:w w:val="133"/>
          <w:sz w:val="14"/>
          <w:szCs w:val="14"/>
        </w:rPr>
        <w:t>bab</w:t>
      </w:r>
      <w:r>
        <w:rPr>
          <w:color w:val="EB008B"/>
          <w:w w:val="133"/>
          <w:sz w:val="14"/>
          <w:szCs w:val="14"/>
        </w:rPr>
        <w:t>y</w:t>
      </w:r>
      <w:r>
        <w:rPr>
          <w:color w:val="EB008B"/>
          <w:spacing w:val="-15"/>
          <w:w w:val="133"/>
          <w:sz w:val="14"/>
          <w:szCs w:val="14"/>
        </w:rPr>
        <w:t xml:space="preserve"> </w:t>
      </w:r>
      <w:r>
        <w:rPr>
          <w:color w:val="EB008B"/>
          <w:spacing w:val="-4"/>
          <w:w w:val="120"/>
          <w:sz w:val="14"/>
          <w:szCs w:val="14"/>
        </w:rPr>
        <w:t>guns</w:t>
      </w:r>
    </w:p>
    <w:p w:rsidR="00BE6ADD" w:rsidRDefault="00B02EB3">
      <w:pPr>
        <w:spacing w:before="59" w:line="327" w:lineRule="auto"/>
        <w:ind w:left="120" w:right="1152"/>
        <w:jc w:val="both"/>
        <w:rPr>
          <w:sz w:val="14"/>
          <w:szCs w:val="14"/>
        </w:rPr>
      </w:pPr>
      <w:r>
        <w:rPr>
          <w:color w:val="EB008B"/>
          <w:spacing w:val="-11"/>
          <w:w w:val="101"/>
          <w:sz w:val="14"/>
          <w:szCs w:val="14"/>
        </w:rPr>
        <w:t>W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we</w:t>
      </w:r>
      <w:r>
        <w:rPr>
          <w:color w:val="EB008B"/>
          <w:spacing w:val="-6"/>
          <w:w w:val="124"/>
          <w:sz w:val="14"/>
          <w:szCs w:val="14"/>
        </w:rPr>
        <w:t>r</w:t>
      </w:r>
      <w:r>
        <w:rPr>
          <w:color w:val="EB008B"/>
          <w:w w:val="124"/>
          <w:sz w:val="14"/>
          <w:szCs w:val="14"/>
        </w:rPr>
        <w:t>e</w:t>
      </w:r>
      <w:r>
        <w:rPr>
          <w:color w:val="EB008B"/>
          <w:spacing w:val="-9"/>
          <w:w w:val="124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youn</w:t>
      </w:r>
      <w:r>
        <w:rPr>
          <w:color w:val="EB008B"/>
          <w:w w:val="124"/>
          <w:sz w:val="14"/>
          <w:szCs w:val="14"/>
        </w:rPr>
        <w:t>g</w:t>
      </w:r>
      <w:r>
        <w:rPr>
          <w:color w:val="EB008B"/>
          <w:spacing w:val="-13"/>
          <w:w w:val="124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wit</w:t>
      </w:r>
      <w:r>
        <w:rPr>
          <w:color w:val="EB008B"/>
          <w:sz w:val="14"/>
          <w:szCs w:val="14"/>
        </w:rPr>
        <w:t>h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ou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27"/>
          <w:sz w:val="14"/>
          <w:szCs w:val="14"/>
        </w:rPr>
        <w:t xml:space="preserve"> </w:t>
      </w:r>
      <w:r>
        <w:rPr>
          <w:color w:val="EB008B"/>
          <w:spacing w:val="-5"/>
          <w:w w:val="133"/>
          <w:sz w:val="14"/>
          <w:szCs w:val="14"/>
        </w:rPr>
        <w:t>bab</w:t>
      </w:r>
      <w:r>
        <w:rPr>
          <w:color w:val="EB008B"/>
          <w:w w:val="133"/>
          <w:sz w:val="14"/>
          <w:szCs w:val="14"/>
        </w:rPr>
        <w:t>y</w:t>
      </w:r>
      <w:r>
        <w:rPr>
          <w:color w:val="EB008B"/>
          <w:spacing w:val="-15"/>
          <w:w w:val="133"/>
          <w:sz w:val="14"/>
          <w:szCs w:val="14"/>
        </w:rPr>
        <w:t xml:space="preserve"> </w:t>
      </w:r>
      <w:r>
        <w:rPr>
          <w:color w:val="EB008B"/>
          <w:spacing w:val="-4"/>
          <w:w w:val="120"/>
          <w:sz w:val="14"/>
          <w:szCs w:val="14"/>
        </w:rPr>
        <w:t xml:space="preserve">guns </w:t>
      </w:r>
      <w:r>
        <w:rPr>
          <w:color w:val="EB008B"/>
          <w:spacing w:val="-11"/>
          <w:w w:val="101"/>
          <w:sz w:val="14"/>
          <w:szCs w:val="14"/>
        </w:rPr>
        <w:t>W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we</w:t>
      </w:r>
      <w:r>
        <w:rPr>
          <w:color w:val="EB008B"/>
          <w:spacing w:val="-6"/>
          <w:w w:val="124"/>
          <w:sz w:val="14"/>
          <w:szCs w:val="14"/>
        </w:rPr>
        <w:t>r</w:t>
      </w:r>
      <w:r>
        <w:rPr>
          <w:color w:val="EB008B"/>
          <w:w w:val="124"/>
          <w:sz w:val="14"/>
          <w:szCs w:val="14"/>
        </w:rPr>
        <w:t>e</w:t>
      </w:r>
      <w:r>
        <w:rPr>
          <w:color w:val="EB008B"/>
          <w:spacing w:val="-9"/>
          <w:w w:val="124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youn</w:t>
      </w:r>
      <w:r>
        <w:rPr>
          <w:color w:val="EB008B"/>
          <w:w w:val="124"/>
          <w:sz w:val="14"/>
          <w:szCs w:val="14"/>
        </w:rPr>
        <w:t>g</w:t>
      </w:r>
      <w:r>
        <w:rPr>
          <w:color w:val="EB008B"/>
          <w:spacing w:val="-13"/>
          <w:w w:val="124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wit</w:t>
      </w:r>
      <w:r>
        <w:rPr>
          <w:color w:val="EB008B"/>
          <w:sz w:val="14"/>
          <w:szCs w:val="14"/>
        </w:rPr>
        <w:t>h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ou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27"/>
          <w:sz w:val="14"/>
          <w:szCs w:val="14"/>
        </w:rPr>
        <w:t xml:space="preserve"> </w:t>
      </w:r>
      <w:r>
        <w:rPr>
          <w:color w:val="EB008B"/>
          <w:spacing w:val="-5"/>
          <w:w w:val="133"/>
          <w:sz w:val="14"/>
          <w:szCs w:val="14"/>
        </w:rPr>
        <w:t>bab</w:t>
      </w:r>
      <w:r>
        <w:rPr>
          <w:color w:val="EB008B"/>
          <w:w w:val="133"/>
          <w:sz w:val="14"/>
          <w:szCs w:val="14"/>
        </w:rPr>
        <w:t>y</w:t>
      </w:r>
      <w:r>
        <w:rPr>
          <w:color w:val="EB008B"/>
          <w:spacing w:val="-15"/>
          <w:w w:val="133"/>
          <w:sz w:val="14"/>
          <w:szCs w:val="14"/>
        </w:rPr>
        <w:t xml:space="preserve"> </w:t>
      </w:r>
      <w:r>
        <w:rPr>
          <w:color w:val="EB008B"/>
          <w:spacing w:val="-4"/>
          <w:w w:val="120"/>
          <w:sz w:val="14"/>
          <w:szCs w:val="14"/>
        </w:rPr>
        <w:t xml:space="preserve">guns </w:t>
      </w:r>
      <w:r>
        <w:rPr>
          <w:color w:val="EB008B"/>
          <w:sz w:val="14"/>
          <w:szCs w:val="14"/>
        </w:rPr>
        <w:t>A</w:t>
      </w:r>
      <w:r>
        <w:rPr>
          <w:color w:val="EB008B"/>
          <w:spacing w:val="-3"/>
          <w:sz w:val="14"/>
          <w:szCs w:val="14"/>
        </w:rPr>
        <w:t xml:space="preserve"> </w:t>
      </w:r>
      <w:r>
        <w:rPr>
          <w:color w:val="EB008B"/>
          <w:spacing w:val="-5"/>
          <w:w w:val="116"/>
          <w:sz w:val="14"/>
          <w:szCs w:val="14"/>
        </w:rPr>
        <w:t>bi</w:t>
      </w:r>
      <w:r>
        <w:rPr>
          <w:color w:val="EB008B"/>
          <w:spacing w:val="-6"/>
          <w:w w:val="116"/>
          <w:sz w:val="14"/>
          <w:szCs w:val="14"/>
        </w:rPr>
        <w:t>r</w:t>
      </w:r>
      <w:r>
        <w:rPr>
          <w:color w:val="EB008B"/>
          <w:w w:val="116"/>
          <w:sz w:val="14"/>
          <w:szCs w:val="14"/>
        </w:rPr>
        <w:t>d</w:t>
      </w:r>
      <w:r>
        <w:rPr>
          <w:color w:val="EB008B"/>
          <w:spacing w:val="-9"/>
          <w:w w:val="116"/>
          <w:sz w:val="14"/>
          <w:szCs w:val="14"/>
        </w:rPr>
        <w:t xml:space="preserve"> </w:t>
      </w:r>
      <w:r>
        <w:rPr>
          <w:color w:val="EB008B"/>
          <w:spacing w:val="-3"/>
          <w:w w:val="87"/>
          <w:sz w:val="14"/>
          <w:szCs w:val="14"/>
        </w:rPr>
        <w:t>i</w:t>
      </w:r>
      <w:r>
        <w:rPr>
          <w:color w:val="EB008B"/>
          <w:w w:val="87"/>
          <w:sz w:val="14"/>
          <w:szCs w:val="14"/>
        </w:rPr>
        <w:t xml:space="preserve">s </w:t>
      </w:r>
      <w:r>
        <w:rPr>
          <w:color w:val="EB008B"/>
          <w:spacing w:val="-4"/>
          <w:w w:val="112"/>
          <w:sz w:val="14"/>
          <w:szCs w:val="14"/>
        </w:rPr>
        <w:t>singing.</w:t>
      </w:r>
      <w:r>
        <w:rPr>
          <w:color w:val="EB008B"/>
          <w:w w:val="112"/>
          <w:sz w:val="14"/>
          <w:szCs w:val="14"/>
        </w:rPr>
        <w:t>.</w:t>
      </w:r>
      <w:r>
        <w:rPr>
          <w:color w:val="EB008B"/>
          <w:spacing w:val="-1"/>
          <w:w w:val="112"/>
          <w:sz w:val="14"/>
          <w:szCs w:val="14"/>
        </w:rPr>
        <w:t xml:space="preserve"> </w:t>
      </w:r>
      <w:r>
        <w:rPr>
          <w:color w:val="EB008B"/>
          <w:spacing w:val="-4"/>
          <w:w w:val="112"/>
          <w:sz w:val="14"/>
          <w:szCs w:val="14"/>
        </w:rPr>
        <w:t>Singin</w:t>
      </w:r>
      <w:r>
        <w:rPr>
          <w:color w:val="EB008B"/>
          <w:w w:val="112"/>
          <w:sz w:val="14"/>
          <w:szCs w:val="14"/>
        </w:rPr>
        <w:t>g</w:t>
      </w:r>
      <w:r>
        <w:rPr>
          <w:color w:val="EB008B"/>
          <w:spacing w:val="-11"/>
          <w:w w:val="112"/>
          <w:sz w:val="14"/>
          <w:szCs w:val="14"/>
        </w:rPr>
        <w:t xml:space="preserve"> </w:t>
      </w:r>
      <w:r>
        <w:rPr>
          <w:color w:val="EB008B"/>
          <w:spacing w:val="-5"/>
          <w:sz w:val="14"/>
          <w:szCs w:val="14"/>
        </w:rPr>
        <w:t>r</w:t>
      </w:r>
      <w:r>
        <w:rPr>
          <w:color w:val="EB008B"/>
          <w:spacing w:val="-4"/>
          <w:sz w:val="14"/>
          <w:szCs w:val="14"/>
        </w:rPr>
        <w:t>eall</w:t>
      </w:r>
      <w:r>
        <w:rPr>
          <w:color w:val="EB008B"/>
          <w:sz w:val="14"/>
          <w:szCs w:val="14"/>
        </w:rPr>
        <w:t>y</w:t>
      </w:r>
      <w:r>
        <w:rPr>
          <w:color w:val="EB008B"/>
          <w:spacing w:val="34"/>
          <w:sz w:val="14"/>
          <w:szCs w:val="14"/>
        </w:rPr>
        <w:t xml:space="preserve"> </w:t>
      </w:r>
      <w:r>
        <w:rPr>
          <w:color w:val="EB008B"/>
          <w:spacing w:val="-4"/>
          <w:w w:val="120"/>
          <w:sz w:val="14"/>
          <w:szCs w:val="14"/>
        </w:rPr>
        <w:t>loud</w:t>
      </w:r>
    </w:p>
    <w:p w:rsidR="00BE6ADD" w:rsidRDefault="00B02EB3">
      <w:pPr>
        <w:spacing w:before="2"/>
        <w:ind w:left="120" w:right="1066"/>
        <w:jc w:val="both"/>
        <w:rPr>
          <w:sz w:val="14"/>
          <w:szCs w:val="14"/>
        </w:rPr>
      </w:pPr>
      <w:r>
        <w:rPr>
          <w:color w:val="EB008B"/>
          <w:sz w:val="14"/>
          <w:szCs w:val="14"/>
        </w:rPr>
        <w:t>A</w:t>
      </w:r>
      <w:r>
        <w:rPr>
          <w:color w:val="EB008B"/>
          <w:spacing w:val="-3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je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3"/>
          <w:w w:val="87"/>
          <w:sz w:val="14"/>
          <w:szCs w:val="14"/>
        </w:rPr>
        <w:t>i</w:t>
      </w:r>
      <w:r>
        <w:rPr>
          <w:color w:val="EB008B"/>
          <w:w w:val="87"/>
          <w:sz w:val="14"/>
          <w:szCs w:val="14"/>
        </w:rPr>
        <w:t xml:space="preserve">s </w:t>
      </w:r>
      <w:r>
        <w:rPr>
          <w:color w:val="EB008B"/>
          <w:spacing w:val="-4"/>
          <w:sz w:val="14"/>
          <w:szCs w:val="14"/>
        </w:rPr>
        <w:t>flying.</w:t>
      </w:r>
      <w:r>
        <w:rPr>
          <w:color w:val="EB008B"/>
          <w:sz w:val="14"/>
          <w:szCs w:val="14"/>
        </w:rPr>
        <w:t>.</w:t>
      </w:r>
      <w:r>
        <w:rPr>
          <w:color w:val="EB008B"/>
          <w:spacing w:val="1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Flyin</w:t>
      </w:r>
      <w:r>
        <w:rPr>
          <w:color w:val="EB008B"/>
          <w:sz w:val="14"/>
          <w:szCs w:val="14"/>
        </w:rPr>
        <w:t>g</w:t>
      </w:r>
      <w:r>
        <w:rPr>
          <w:color w:val="EB008B"/>
          <w:spacing w:val="6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th</w:t>
      </w:r>
      <w:r>
        <w:rPr>
          <w:color w:val="EB008B"/>
          <w:spacing w:val="-6"/>
          <w:w w:val="125"/>
          <w:sz w:val="14"/>
          <w:szCs w:val="14"/>
        </w:rPr>
        <w:t>r</w:t>
      </w:r>
      <w:r>
        <w:rPr>
          <w:color w:val="EB008B"/>
          <w:spacing w:val="-5"/>
          <w:w w:val="125"/>
          <w:sz w:val="14"/>
          <w:szCs w:val="14"/>
        </w:rPr>
        <w:t>oug</w:t>
      </w:r>
      <w:r>
        <w:rPr>
          <w:color w:val="EB008B"/>
          <w:w w:val="125"/>
          <w:sz w:val="14"/>
          <w:szCs w:val="14"/>
        </w:rPr>
        <w:t>h</w:t>
      </w:r>
      <w:r>
        <w:rPr>
          <w:color w:val="EB008B"/>
          <w:spacing w:val="-22"/>
          <w:w w:val="125"/>
          <w:sz w:val="14"/>
          <w:szCs w:val="14"/>
        </w:rPr>
        <w:t xml:space="preserve"> </w:t>
      </w:r>
      <w:r>
        <w:rPr>
          <w:color w:val="EB008B"/>
          <w:w w:val="125"/>
          <w:sz w:val="14"/>
          <w:szCs w:val="14"/>
        </w:rPr>
        <w:t>a</w:t>
      </w:r>
      <w:r>
        <w:rPr>
          <w:color w:val="EB008B"/>
          <w:spacing w:val="4"/>
          <w:w w:val="125"/>
          <w:sz w:val="14"/>
          <w:szCs w:val="14"/>
        </w:rPr>
        <w:t xml:space="preserve"> </w:t>
      </w:r>
      <w:r>
        <w:rPr>
          <w:color w:val="EB008B"/>
          <w:spacing w:val="-4"/>
          <w:w w:val="123"/>
          <w:sz w:val="14"/>
          <w:szCs w:val="14"/>
        </w:rPr>
        <w:t>cloud..</w:t>
      </w:r>
    </w:p>
    <w:p w:rsidR="00BE6ADD" w:rsidRDefault="00BE6ADD">
      <w:pPr>
        <w:spacing w:before="19" w:line="260" w:lineRule="exact"/>
        <w:rPr>
          <w:sz w:val="26"/>
          <w:szCs w:val="26"/>
        </w:rPr>
      </w:pPr>
    </w:p>
    <w:p w:rsidR="00BE6ADD" w:rsidRDefault="00B02EB3">
      <w:pPr>
        <w:spacing w:line="327" w:lineRule="auto"/>
        <w:ind w:left="120" w:right="-24" w:firstLine="200"/>
        <w:jc w:val="both"/>
        <w:rPr>
          <w:sz w:val="14"/>
          <w:szCs w:val="14"/>
        </w:rPr>
      </w:pPr>
      <w:r>
        <w:rPr>
          <w:spacing w:val="-4"/>
          <w:sz w:val="14"/>
          <w:szCs w:val="14"/>
        </w:rPr>
        <w:t>Th</w:t>
      </w:r>
      <w:r>
        <w:rPr>
          <w:sz w:val="14"/>
          <w:szCs w:val="14"/>
        </w:rPr>
        <w:t>e</w:t>
      </w:r>
      <w:r>
        <w:rPr>
          <w:spacing w:val="13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initia</w:t>
      </w:r>
      <w:r>
        <w:rPr>
          <w:sz w:val="14"/>
          <w:szCs w:val="14"/>
        </w:rPr>
        <w:t>l</w:t>
      </w:r>
      <w:r>
        <w:rPr>
          <w:spacing w:val="9"/>
          <w:sz w:val="14"/>
          <w:szCs w:val="14"/>
        </w:rPr>
        <w:t xml:space="preserve"> </w:t>
      </w:r>
      <w:r>
        <w:rPr>
          <w:spacing w:val="-4"/>
          <w:w w:val="90"/>
          <w:sz w:val="14"/>
          <w:szCs w:val="14"/>
        </w:rPr>
        <w:t>r</w:t>
      </w:r>
      <w:r>
        <w:rPr>
          <w:spacing w:val="-4"/>
          <w:w w:val="131"/>
          <w:sz w:val="14"/>
          <w:szCs w:val="14"/>
        </w:rPr>
        <w:t>ecor</w:t>
      </w:r>
      <w:r>
        <w:rPr>
          <w:spacing w:val="-4"/>
          <w:w w:val="122"/>
          <w:sz w:val="14"/>
          <w:szCs w:val="14"/>
        </w:rPr>
        <w:t>din</w:t>
      </w:r>
      <w:r>
        <w:rPr>
          <w:w w:val="122"/>
          <w:sz w:val="14"/>
          <w:szCs w:val="14"/>
        </w:rPr>
        <w:t>g</w:t>
      </w:r>
      <w:r>
        <w:rPr>
          <w:spacing w:val="-4"/>
          <w:sz w:val="14"/>
          <w:szCs w:val="14"/>
        </w:rPr>
        <w:t xml:space="preserve"> </w:t>
      </w:r>
      <w:r>
        <w:rPr>
          <w:spacing w:val="-5"/>
          <w:w w:val="128"/>
          <w:sz w:val="14"/>
          <w:szCs w:val="14"/>
        </w:rPr>
        <w:t>starte</w:t>
      </w:r>
      <w:r>
        <w:rPr>
          <w:w w:val="128"/>
          <w:sz w:val="14"/>
          <w:szCs w:val="14"/>
        </w:rPr>
        <w:t>d</w:t>
      </w:r>
      <w:r>
        <w:rPr>
          <w:spacing w:val="-11"/>
          <w:w w:val="128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of</w:t>
      </w:r>
      <w:r>
        <w:rPr>
          <w:sz w:val="14"/>
          <w:szCs w:val="14"/>
        </w:rPr>
        <w:t>f</w:t>
      </w:r>
      <w:r>
        <w:rPr>
          <w:spacing w:val="3"/>
          <w:sz w:val="14"/>
          <w:szCs w:val="14"/>
        </w:rPr>
        <w:t xml:space="preserve"> </w:t>
      </w:r>
      <w:r>
        <w:rPr>
          <w:spacing w:val="-5"/>
          <w:w w:val="137"/>
          <w:sz w:val="14"/>
          <w:szCs w:val="14"/>
        </w:rPr>
        <w:t>a</w:t>
      </w:r>
      <w:r>
        <w:rPr>
          <w:w w:val="137"/>
          <w:sz w:val="14"/>
          <w:szCs w:val="14"/>
        </w:rPr>
        <w:t>s</w:t>
      </w:r>
      <w:r>
        <w:rPr>
          <w:spacing w:val="-26"/>
          <w:w w:val="137"/>
          <w:sz w:val="14"/>
          <w:szCs w:val="14"/>
        </w:rPr>
        <w:t xml:space="preserve"> </w:t>
      </w:r>
      <w:r>
        <w:rPr>
          <w:w w:val="137"/>
          <w:sz w:val="14"/>
          <w:szCs w:val="14"/>
        </w:rPr>
        <w:t>a</w:t>
      </w:r>
      <w:r>
        <w:rPr>
          <w:spacing w:val="-6"/>
          <w:w w:val="137"/>
          <w:sz w:val="14"/>
          <w:szCs w:val="14"/>
        </w:rPr>
        <w:t xml:space="preserve"> </w:t>
      </w:r>
      <w:r>
        <w:rPr>
          <w:spacing w:val="-4"/>
          <w:w w:val="113"/>
          <w:sz w:val="14"/>
          <w:szCs w:val="14"/>
        </w:rPr>
        <w:t>longis</w:t>
      </w:r>
      <w:r>
        <w:rPr>
          <w:w w:val="113"/>
          <w:sz w:val="14"/>
          <w:szCs w:val="14"/>
        </w:rPr>
        <w:t>h</w:t>
      </w:r>
      <w:r>
        <w:rPr>
          <w:spacing w:val="-5"/>
          <w:w w:val="113"/>
          <w:sz w:val="14"/>
          <w:szCs w:val="14"/>
        </w:rPr>
        <w:t xml:space="preserve"> </w:t>
      </w:r>
      <w:r>
        <w:rPr>
          <w:spacing w:val="-4"/>
          <w:w w:val="133"/>
          <w:sz w:val="14"/>
          <w:szCs w:val="14"/>
        </w:rPr>
        <w:t>bac</w:t>
      </w:r>
      <w:r>
        <w:rPr>
          <w:spacing w:val="-8"/>
          <w:w w:val="133"/>
          <w:sz w:val="14"/>
          <w:szCs w:val="14"/>
        </w:rPr>
        <w:t>k</w:t>
      </w:r>
      <w:r>
        <w:rPr>
          <w:spacing w:val="-4"/>
          <w:w w:val="109"/>
          <w:sz w:val="14"/>
          <w:szCs w:val="14"/>
        </w:rPr>
        <w:t xml:space="preserve">-n- </w:t>
      </w:r>
      <w:r>
        <w:rPr>
          <w:spacing w:val="-4"/>
          <w:sz w:val="14"/>
          <w:szCs w:val="14"/>
        </w:rPr>
        <w:t>fort</w:t>
      </w:r>
      <w:r>
        <w:rPr>
          <w:sz w:val="14"/>
          <w:szCs w:val="14"/>
        </w:rPr>
        <w:t xml:space="preserve">h </w:t>
      </w:r>
      <w:r>
        <w:rPr>
          <w:spacing w:val="4"/>
          <w:sz w:val="14"/>
          <w:szCs w:val="14"/>
        </w:rPr>
        <w:t xml:space="preserve"> </w:t>
      </w:r>
      <w:r>
        <w:rPr>
          <w:spacing w:val="-5"/>
          <w:w w:val="117"/>
          <w:sz w:val="14"/>
          <w:szCs w:val="14"/>
        </w:rPr>
        <w:t>ja</w:t>
      </w:r>
      <w:r>
        <w:rPr>
          <w:w w:val="117"/>
          <w:sz w:val="14"/>
          <w:szCs w:val="14"/>
        </w:rPr>
        <w:t>m</w:t>
      </w:r>
      <w:r>
        <w:rPr>
          <w:spacing w:val="5"/>
          <w:w w:val="117"/>
          <w:sz w:val="14"/>
          <w:szCs w:val="14"/>
        </w:rPr>
        <w:t xml:space="preserve"> </w:t>
      </w:r>
      <w:r>
        <w:rPr>
          <w:spacing w:val="-5"/>
          <w:w w:val="117"/>
          <w:sz w:val="14"/>
          <w:szCs w:val="14"/>
        </w:rPr>
        <w:t>session</w:t>
      </w:r>
      <w:r>
        <w:rPr>
          <w:w w:val="117"/>
          <w:sz w:val="14"/>
          <w:szCs w:val="14"/>
        </w:rPr>
        <w:t>.</w:t>
      </w:r>
      <w:r>
        <w:rPr>
          <w:spacing w:val="-18"/>
          <w:w w:val="117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3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lo</w:t>
      </w:r>
      <w:r>
        <w:rPr>
          <w:sz w:val="14"/>
          <w:szCs w:val="14"/>
        </w:rPr>
        <w:t>w</w:t>
      </w:r>
      <w:r>
        <w:rPr>
          <w:spacing w:val="26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k</w:t>
      </w:r>
      <w:r>
        <w:rPr>
          <w:spacing w:val="-4"/>
          <w:sz w:val="14"/>
          <w:szCs w:val="14"/>
        </w:rPr>
        <w:t>e</w:t>
      </w:r>
      <w:r>
        <w:rPr>
          <w:sz w:val="14"/>
          <w:szCs w:val="14"/>
        </w:rPr>
        <w:t>y</w:t>
      </w:r>
      <w:r>
        <w:rPr>
          <w:spacing w:val="34"/>
          <w:sz w:val="14"/>
          <w:szCs w:val="14"/>
        </w:rPr>
        <w:t xml:space="preserve"> </w:t>
      </w:r>
      <w:r>
        <w:rPr>
          <w:spacing w:val="-5"/>
          <w:w w:val="117"/>
          <w:sz w:val="14"/>
          <w:szCs w:val="14"/>
        </w:rPr>
        <w:t>synt</w:t>
      </w:r>
      <w:r>
        <w:rPr>
          <w:w w:val="117"/>
          <w:sz w:val="14"/>
          <w:szCs w:val="14"/>
        </w:rPr>
        <w:t>h</w:t>
      </w:r>
      <w:r>
        <w:rPr>
          <w:spacing w:val="-11"/>
          <w:w w:val="117"/>
          <w:sz w:val="14"/>
          <w:szCs w:val="14"/>
        </w:rPr>
        <w:t xml:space="preserve"> </w:t>
      </w:r>
      <w:r>
        <w:rPr>
          <w:spacing w:val="-5"/>
          <w:w w:val="117"/>
          <w:sz w:val="14"/>
          <w:szCs w:val="14"/>
        </w:rPr>
        <w:t>jam.</w:t>
      </w:r>
      <w:r>
        <w:rPr>
          <w:w w:val="117"/>
          <w:sz w:val="14"/>
          <w:szCs w:val="14"/>
        </w:rPr>
        <w:t xml:space="preserve">. </w:t>
      </w:r>
      <w:r>
        <w:rPr>
          <w:spacing w:val="2"/>
          <w:w w:val="11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Ha.</w:t>
      </w:r>
      <w:r>
        <w:rPr>
          <w:sz w:val="14"/>
          <w:szCs w:val="14"/>
        </w:rPr>
        <w:t xml:space="preserve">.  </w:t>
      </w:r>
      <w:r>
        <w:rPr>
          <w:spacing w:val="6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wit</w:t>
      </w:r>
      <w:r>
        <w:rPr>
          <w:sz w:val="14"/>
          <w:szCs w:val="14"/>
        </w:rPr>
        <w:t>h</w:t>
      </w:r>
      <w:r>
        <w:rPr>
          <w:spacing w:val="28"/>
          <w:sz w:val="14"/>
          <w:szCs w:val="14"/>
        </w:rPr>
        <w:t xml:space="preserve"> </w:t>
      </w:r>
      <w:r>
        <w:rPr>
          <w:spacing w:val="-4"/>
          <w:w w:val="116"/>
          <w:sz w:val="14"/>
          <w:szCs w:val="14"/>
        </w:rPr>
        <w:t>Ste</w:t>
      </w:r>
      <w:r>
        <w:rPr>
          <w:w w:val="99"/>
          <w:sz w:val="14"/>
          <w:szCs w:val="14"/>
        </w:rPr>
        <w:t xml:space="preserve">- </w:t>
      </w:r>
      <w:r>
        <w:rPr>
          <w:spacing w:val="-5"/>
          <w:w w:val="132"/>
          <w:sz w:val="14"/>
          <w:szCs w:val="14"/>
        </w:rPr>
        <w:t>ve</w:t>
      </w:r>
      <w:r>
        <w:rPr>
          <w:w w:val="132"/>
          <w:sz w:val="14"/>
          <w:szCs w:val="14"/>
        </w:rPr>
        <w:t>n</w:t>
      </w:r>
      <w:r>
        <w:rPr>
          <w:spacing w:val="-25"/>
          <w:w w:val="132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an</w:t>
      </w:r>
      <w:r>
        <w:rPr>
          <w:w w:val="132"/>
          <w:sz w:val="14"/>
          <w:szCs w:val="14"/>
        </w:rPr>
        <w:t>d</w:t>
      </w:r>
      <w:r>
        <w:rPr>
          <w:spacing w:val="-1"/>
          <w:w w:val="132"/>
          <w:sz w:val="14"/>
          <w:szCs w:val="14"/>
        </w:rPr>
        <w:t xml:space="preserve"> </w:t>
      </w:r>
      <w:r>
        <w:rPr>
          <w:spacing w:val="-4"/>
          <w:w w:val="118"/>
          <w:sz w:val="14"/>
          <w:szCs w:val="14"/>
        </w:rPr>
        <w:t>Michael</w:t>
      </w:r>
      <w:r>
        <w:rPr>
          <w:spacing w:val="-13"/>
          <w:w w:val="118"/>
          <w:sz w:val="14"/>
          <w:szCs w:val="14"/>
        </w:rPr>
        <w:t>.</w:t>
      </w:r>
      <w:r>
        <w:rPr>
          <w:spacing w:val="-4"/>
          <w:w w:val="107"/>
          <w:sz w:val="14"/>
          <w:szCs w:val="14"/>
        </w:rPr>
        <w:t>Th’wer</w:t>
      </w:r>
      <w:r>
        <w:rPr>
          <w:w w:val="146"/>
          <w:sz w:val="14"/>
          <w:szCs w:val="14"/>
        </w:rPr>
        <w:t>e</w:t>
      </w:r>
      <w:r>
        <w:rPr>
          <w:spacing w:val="-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2"/>
          <w:sz w:val="14"/>
          <w:szCs w:val="14"/>
        </w:rPr>
        <w:t xml:space="preserve"> </w:t>
      </w:r>
      <w:r>
        <w:rPr>
          <w:spacing w:val="-5"/>
          <w:w w:val="118"/>
          <w:sz w:val="14"/>
          <w:szCs w:val="14"/>
        </w:rPr>
        <w:t>studi</w:t>
      </w:r>
      <w:r>
        <w:rPr>
          <w:w w:val="118"/>
          <w:sz w:val="14"/>
          <w:szCs w:val="14"/>
        </w:rPr>
        <w:t>o</w:t>
      </w:r>
      <w:r>
        <w:rPr>
          <w:spacing w:val="-8"/>
          <w:w w:val="118"/>
          <w:sz w:val="14"/>
          <w:szCs w:val="14"/>
        </w:rPr>
        <w:t xml:space="preserve"> </w:t>
      </w:r>
      <w:r>
        <w:rPr>
          <w:w w:val="86"/>
          <w:sz w:val="14"/>
          <w:szCs w:val="14"/>
        </w:rPr>
        <w:t>B</w:t>
      </w:r>
      <w:r>
        <w:rPr>
          <w:spacing w:val="3"/>
          <w:w w:val="86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whil</w:t>
      </w:r>
      <w:r>
        <w:rPr>
          <w:sz w:val="14"/>
          <w:szCs w:val="14"/>
        </w:rPr>
        <w:t xml:space="preserve">e  </w:t>
      </w:r>
      <w:r>
        <w:rPr>
          <w:spacing w:val="-5"/>
          <w:w w:val="129"/>
          <w:sz w:val="14"/>
          <w:szCs w:val="14"/>
        </w:rPr>
        <w:t>Dav</w:t>
      </w:r>
      <w:r>
        <w:rPr>
          <w:w w:val="129"/>
          <w:sz w:val="14"/>
          <w:szCs w:val="14"/>
        </w:rPr>
        <w:t>e</w:t>
      </w:r>
      <w:r>
        <w:rPr>
          <w:spacing w:val="-23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an</w:t>
      </w:r>
      <w:r>
        <w:rPr>
          <w:w w:val="129"/>
          <w:sz w:val="14"/>
          <w:szCs w:val="14"/>
        </w:rPr>
        <w:t>d</w:t>
      </w:r>
      <w:r>
        <w:rPr>
          <w:spacing w:val="6"/>
          <w:w w:val="129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</w:t>
      </w:r>
      <w:r>
        <w:rPr>
          <w:spacing w:val="-5"/>
          <w:w w:val="125"/>
          <w:sz w:val="14"/>
          <w:szCs w:val="14"/>
        </w:rPr>
        <w:t>wer</w:t>
      </w:r>
      <w:r>
        <w:rPr>
          <w:w w:val="125"/>
          <w:sz w:val="14"/>
          <w:szCs w:val="14"/>
        </w:rPr>
        <w:t>e</w:t>
      </w:r>
      <w:r>
        <w:rPr>
          <w:spacing w:val="-10"/>
          <w:w w:val="125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1"/>
          <w:sz w:val="14"/>
          <w:szCs w:val="14"/>
        </w:rPr>
        <w:t xml:space="preserve"> </w:t>
      </w:r>
      <w:r>
        <w:rPr>
          <w:spacing w:val="-5"/>
          <w:w w:val="118"/>
          <w:sz w:val="14"/>
          <w:szCs w:val="14"/>
        </w:rPr>
        <w:t>studi</w:t>
      </w:r>
      <w:r>
        <w:rPr>
          <w:w w:val="118"/>
          <w:sz w:val="14"/>
          <w:szCs w:val="14"/>
        </w:rPr>
        <w:t>o</w:t>
      </w:r>
      <w:r>
        <w:rPr>
          <w:spacing w:val="-9"/>
          <w:w w:val="118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mixing.</w:t>
      </w:r>
      <w:r>
        <w:rPr>
          <w:sz w:val="14"/>
          <w:szCs w:val="14"/>
        </w:rPr>
        <w:t xml:space="preserve">. </w:t>
      </w:r>
      <w:r>
        <w:rPr>
          <w:spacing w:val="4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The</w:t>
      </w:r>
      <w:r>
        <w:rPr>
          <w:sz w:val="14"/>
          <w:szCs w:val="14"/>
        </w:rPr>
        <w:t>n</w:t>
      </w:r>
      <w:r>
        <w:rPr>
          <w:spacing w:val="29"/>
          <w:sz w:val="14"/>
          <w:szCs w:val="14"/>
        </w:rPr>
        <w:t xml:space="preserve"> </w:t>
      </w:r>
      <w:r>
        <w:rPr>
          <w:spacing w:val="-5"/>
          <w:w w:val="122"/>
          <w:sz w:val="14"/>
          <w:szCs w:val="14"/>
        </w:rPr>
        <w:t>Steve</w:t>
      </w:r>
      <w:r>
        <w:rPr>
          <w:w w:val="122"/>
          <w:sz w:val="14"/>
          <w:szCs w:val="14"/>
        </w:rPr>
        <w:t>n</w:t>
      </w:r>
      <w:r>
        <w:rPr>
          <w:spacing w:val="-10"/>
          <w:w w:val="122"/>
          <w:sz w:val="14"/>
          <w:szCs w:val="14"/>
        </w:rPr>
        <w:t xml:space="preserve"> </w:t>
      </w:r>
      <w:r>
        <w:rPr>
          <w:spacing w:val="-5"/>
          <w:w w:val="122"/>
          <w:sz w:val="14"/>
          <w:szCs w:val="14"/>
        </w:rPr>
        <w:t>too</w:t>
      </w:r>
      <w:r>
        <w:rPr>
          <w:w w:val="122"/>
          <w:sz w:val="14"/>
          <w:szCs w:val="14"/>
        </w:rPr>
        <w:t>k</w:t>
      </w:r>
      <w:r>
        <w:rPr>
          <w:spacing w:val="-11"/>
          <w:w w:val="12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-5"/>
          <w:sz w:val="14"/>
          <w:szCs w:val="14"/>
        </w:rPr>
        <w:t xml:space="preserve"> </w:t>
      </w:r>
      <w:r>
        <w:rPr>
          <w:spacing w:val="-4"/>
          <w:w w:val="137"/>
          <w:sz w:val="14"/>
          <w:szCs w:val="14"/>
        </w:rPr>
        <w:t>and</w:t>
      </w:r>
    </w:p>
    <w:p w:rsidR="00BE6ADD" w:rsidRDefault="00B02EB3">
      <w:pPr>
        <w:spacing w:line="200" w:lineRule="exact"/>
      </w:pPr>
      <w:r>
        <w:br w:type="column"/>
      </w: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line="200" w:lineRule="exact"/>
      </w:pPr>
    </w:p>
    <w:p w:rsidR="00BE6ADD" w:rsidRDefault="00BE6ADD">
      <w:pPr>
        <w:spacing w:before="13" w:line="240" w:lineRule="exact"/>
        <w:rPr>
          <w:sz w:val="24"/>
          <w:szCs w:val="24"/>
        </w:rPr>
      </w:pPr>
    </w:p>
    <w:p w:rsidR="00BE6ADD" w:rsidRDefault="00B02EB3">
      <w:pPr>
        <w:spacing w:line="327" w:lineRule="auto"/>
        <w:ind w:right="-24"/>
        <w:jc w:val="both"/>
        <w:rPr>
          <w:sz w:val="14"/>
          <w:szCs w:val="14"/>
        </w:rPr>
      </w:pPr>
      <w:r>
        <w:rPr>
          <w:spacing w:val="-6"/>
          <w:w w:val="140"/>
          <w:sz w:val="14"/>
          <w:szCs w:val="14"/>
        </w:rPr>
        <w:t>adde</w:t>
      </w:r>
      <w:r>
        <w:rPr>
          <w:w w:val="140"/>
          <w:sz w:val="14"/>
          <w:szCs w:val="14"/>
        </w:rPr>
        <w:t xml:space="preserve">d </w:t>
      </w:r>
      <w:r>
        <w:rPr>
          <w:spacing w:val="-6"/>
          <w:w w:val="140"/>
          <w:sz w:val="14"/>
          <w:szCs w:val="14"/>
        </w:rPr>
        <w:t>a</w:t>
      </w:r>
      <w:r>
        <w:rPr>
          <w:w w:val="140"/>
          <w:sz w:val="14"/>
          <w:szCs w:val="14"/>
        </w:rPr>
        <w:t>n</w:t>
      </w:r>
      <w:r>
        <w:rPr>
          <w:spacing w:val="-12"/>
          <w:w w:val="140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emotiona</w:t>
      </w:r>
      <w:r>
        <w:rPr>
          <w:w w:val="127"/>
          <w:sz w:val="14"/>
          <w:szCs w:val="14"/>
        </w:rPr>
        <w:t>l</w:t>
      </w:r>
      <w:r>
        <w:rPr>
          <w:spacing w:val="-19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an</w:t>
      </w:r>
      <w:r>
        <w:rPr>
          <w:w w:val="127"/>
          <w:sz w:val="14"/>
          <w:szCs w:val="14"/>
        </w:rPr>
        <w:t>d</w:t>
      </w:r>
      <w:r>
        <w:rPr>
          <w:spacing w:val="17"/>
          <w:w w:val="127"/>
          <w:sz w:val="14"/>
          <w:szCs w:val="14"/>
        </w:rPr>
        <w:t xml:space="preserve"> </w:t>
      </w:r>
      <w:r>
        <w:rPr>
          <w:spacing w:val="-4"/>
          <w:w w:val="102"/>
          <w:sz w:val="14"/>
          <w:szCs w:val="14"/>
        </w:rPr>
        <w:t>str</w:t>
      </w:r>
      <w:r>
        <w:rPr>
          <w:spacing w:val="-4"/>
          <w:w w:val="138"/>
          <w:sz w:val="14"/>
          <w:szCs w:val="14"/>
        </w:rPr>
        <w:t>ang</w:t>
      </w:r>
      <w:r>
        <w:rPr>
          <w:w w:val="138"/>
          <w:sz w:val="14"/>
          <w:szCs w:val="14"/>
        </w:rPr>
        <w:t>e</w:t>
      </w:r>
      <w:r>
        <w:rPr>
          <w:spacing w:val="4"/>
          <w:sz w:val="14"/>
          <w:szCs w:val="14"/>
        </w:rPr>
        <w:t xml:space="preserve"> </w:t>
      </w:r>
      <w:r>
        <w:rPr>
          <w:spacing w:val="-5"/>
          <w:w w:val="122"/>
          <w:sz w:val="14"/>
          <w:szCs w:val="14"/>
        </w:rPr>
        <w:t>melod</w:t>
      </w:r>
      <w:r>
        <w:rPr>
          <w:spacing w:val="-20"/>
          <w:w w:val="122"/>
          <w:sz w:val="14"/>
          <w:szCs w:val="14"/>
        </w:rPr>
        <w:t>y</w:t>
      </w:r>
      <w:r>
        <w:rPr>
          <w:w w:val="122"/>
          <w:sz w:val="14"/>
          <w:szCs w:val="14"/>
        </w:rPr>
        <w:t xml:space="preserve">. </w:t>
      </w:r>
      <w:r>
        <w:rPr>
          <w:w w:val="67"/>
          <w:sz w:val="14"/>
          <w:szCs w:val="14"/>
        </w:rPr>
        <w:t>I</w:t>
      </w:r>
      <w:r>
        <w:rPr>
          <w:spacing w:val="16"/>
          <w:w w:val="6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thin</w:t>
      </w:r>
      <w:r>
        <w:rPr>
          <w:sz w:val="14"/>
          <w:szCs w:val="14"/>
        </w:rPr>
        <w:t>k</w:t>
      </w:r>
      <w:r>
        <w:rPr>
          <w:spacing w:val="33"/>
          <w:sz w:val="14"/>
          <w:szCs w:val="14"/>
        </w:rPr>
        <w:t xml:space="preserve"> </w:t>
      </w:r>
      <w:r>
        <w:rPr>
          <w:spacing w:val="-4"/>
          <w:w w:val="131"/>
          <w:sz w:val="14"/>
          <w:szCs w:val="14"/>
        </w:rPr>
        <w:t xml:space="preserve">the </w:t>
      </w:r>
      <w:r>
        <w:rPr>
          <w:spacing w:val="-5"/>
          <w:w w:val="129"/>
          <w:sz w:val="14"/>
          <w:szCs w:val="14"/>
        </w:rPr>
        <w:t>melod</w:t>
      </w:r>
      <w:r>
        <w:rPr>
          <w:w w:val="129"/>
          <w:sz w:val="14"/>
          <w:szCs w:val="14"/>
        </w:rPr>
        <w:t>y</w:t>
      </w:r>
      <w:r>
        <w:rPr>
          <w:spacing w:val="-24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wa</w:t>
      </w:r>
      <w:r>
        <w:rPr>
          <w:w w:val="129"/>
          <w:sz w:val="14"/>
          <w:szCs w:val="14"/>
        </w:rPr>
        <w:t>s</w:t>
      </w:r>
      <w:r>
        <w:rPr>
          <w:spacing w:val="-13"/>
          <w:w w:val="129"/>
          <w:sz w:val="14"/>
          <w:szCs w:val="14"/>
        </w:rPr>
        <w:t xml:space="preserve"> </w:t>
      </w:r>
      <w:r>
        <w:rPr>
          <w:w w:val="129"/>
          <w:sz w:val="14"/>
          <w:szCs w:val="14"/>
        </w:rPr>
        <w:t>a</w:t>
      </w:r>
      <w:r>
        <w:rPr>
          <w:spacing w:val="15"/>
          <w:w w:val="129"/>
          <w:sz w:val="14"/>
          <w:szCs w:val="14"/>
        </w:rPr>
        <w:t xml:space="preserve"> </w:t>
      </w:r>
      <w:r>
        <w:rPr>
          <w:spacing w:val="-4"/>
          <w:w w:val="90"/>
          <w:sz w:val="14"/>
          <w:szCs w:val="14"/>
        </w:rPr>
        <w:t>r</w:t>
      </w:r>
      <w:r>
        <w:rPr>
          <w:spacing w:val="-4"/>
          <w:w w:val="131"/>
          <w:sz w:val="14"/>
          <w:szCs w:val="14"/>
        </w:rPr>
        <w:t>ecor</w:t>
      </w:r>
      <w:r>
        <w:rPr>
          <w:spacing w:val="-4"/>
          <w:w w:val="122"/>
          <w:sz w:val="14"/>
          <w:szCs w:val="14"/>
        </w:rPr>
        <w:t>din</w:t>
      </w:r>
      <w:r>
        <w:rPr>
          <w:w w:val="122"/>
          <w:sz w:val="14"/>
          <w:szCs w:val="14"/>
        </w:rPr>
        <w:t>g</w:t>
      </w:r>
      <w:r>
        <w:rPr>
          <w:spacing w:val="10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29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smal</w:t>
      </w:r>
      <w:r>
        <w:rPr>
          <w:sz w:val="14"/>
          <w:szCs w:val="14"/>
        </w:rPr>
        <w:t xml:space="preserve">l </w:t>
      </w:r>
      <w:r>
        <w:rPr>
          <w:spacing w:val="8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littl</w:t>
      </w:r>
      <w:r>
        <w:rPr>
          <w:sz w:val="14"/>
          <w:szCs w:val="14"/>
        </w:rPr>
        <w:t>e</w:t>
      </w:r>
      <w:r>
        <w:rPr>
          <w:spacing w:val="23"/>
          <w:sz w:val="14"/>
          <w:szCs w:val="14"/>
        </w:rPr>
        <w:t xml:space="preserve"> </w:t>
      </w:r>
      <w:r>
        <w:rPr>
          <w:spacing w:val="-5"/>
          <w:w w:val="124"/>
          <w:sz w:val="14"/>
          <w:szCs w:val="14"/>
        </w:rPr>
        <w:t>sectio</w:t>
      </w:r>
      <w:r>
        <w:rPr>
          <w:w w:val="124"/>
          <w:sz w:val="14"/>
          <w:szCs w:val="14"/>
        </w:rPr>
        <w:t>n</w:t>
      </w:r>
      <w:r>
        <w:rPr>
          <w:spacing w:val="3"/>
          <w:w w:val="124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29"/>
          <w:sz w:val="14"/>
          <w:szCs w:val="14"/>
        </w:rPr>
        <w:t xml:space="preserve"> </w:t>
      </w:r>
      <w:r>
        <w:rPr>
          <w:spacing w:val="-4"/>
          <w:w w:val="116"/>
          <w:sz w:val="14"/>
          <w:szCs w:val="14"/>
        </w:rPr>
        <w:t>Ste</w:t>
      </w:r>
      <w:r>
        <w:rPr>
          <w:w w:val="99"/>
          <w:sz w:val="14"/>
          <w:szCs w:val="14"/>
        </w:rPr>
        <w:t xml:space="preserve">- </w:t>
      </w:r>
      <w:r>
        <w:rPr>
          <w:spacing w:val="-5"/>
          <w:w w:val="120"/>
          <w:sz w:val="14"/>
          <w:szCs w:val="14"/>
        </w:rPr>
        <w:t>ve</w:t>
      </w:r>
      <w:r>
        <w:rPr>
          <w:w w:val="120"/>
          <w:sz w:val="14"/>
          <w:szCs w:val="14"/>
        </w:rPr>
        <w:t>n</w:t>
      </w:r>
      <w:r>
        <w:rPr>
          <w:spacing w:val="17"/>
          <w:w w:val="120"/>
          <w:sz w:val="14"/>
          <w:szCs w:val="14"/>
        </w:rPr>
        <w:t xml:space="preserve"> </w:t>
      </w:r>
      <w:r>
        <w:rPr>
          <w:spacing w:val="-5"/>
          <w:w w:val="120"/>
          <w:sz w:val="14"/>
          <w:szCs w:val="14"/>
        </w:rPr>
        <w:t>singin</w:t>
      </w:r>
      <w:r>
        <w:rPr>
          <w:w w:val="120"/>
          <w:sz w:val="14"/>
          <w:szCs w:val="14"/>
        </w:rPr>
        <w:t>g</w:t>
      </w:r>
      <w:r>
        <w:rPr>
          <w:spacing w:val="-19"/>
          <w:w w:val="120"/>
          <w:sz w:val="14"/>
          <w:szCs w:val="14"/>
        </w:rPr>
        <w:t xml:space="preserve"> </w:t>
      </w:r>
      <w:r>
        <w:rPr>
          <w:spacing w:val="-5"/>
          <w:w w:val="120"/>
          <w:sz w:val="14"/>
          <w:szCs w:val="14"/>
        </w:rPr>
        <w:t>an</w:t>
      </w:r>
      <w:r>
        <w:rPr>
          <w:w w:val="120"/>
          <w:sz w:val="14"/>
          <w:szCs w:val="14"/>
        </w:rPr>
        <w:t>d</w:t>
      </w:r>
      <w:r>
        <w:rPr>
          <w:spacing w:val="41"/>
          <w:w w:val="120"/>
          <w:sz w:val="14"/>
          <w:szCs w:val="14"/>
        </w:rPr>
        <w:t xml:space="preserve"> </w:t>
      </w:r>
      <w:r>
        <w:rPr>
          <w:spacing w:val="-5"/>
          <w:w w:val="120"/>
          <w:sz w:val="14"/>
          <w:szCs w:val="14"/>
        </w:rPr>
        <w:t>mumblin</w:t>
      </w:r>
      <w:r>
        <w:rPr>
          <w:w w:val="120"/>
          <w:sz w:val="14"/>
          <w:szCs w:val="14"/>
        </w:rPr>
        <w:t>g</w:t>
      </w:r>
      <w:r>
        <w:rPr>
          <w:spacing w:val="-1"/>
          <w:w w:val="120"/>
          <w:sz w:val="14"/>
          <w:szCs w:val="14"/>
        </w:rPr>
        <w:t xml:space="preserve"> </w:t>
      </w:r>
      <w:r>
        <w:rPr>
          <w:w w:val="138"/>
          <w:sz w:val="14"/>
          <w:szCs w:val="14"/>
        </w:rPr>
        <w:t>a</w:t>
      </w:r>
      <w:r>
        <w:rPr>
          <w:spacing w:val="9"/>
          <w:w w:val="138"/>
          <w:sz w:val="14"/>
          <w:szCs w:val="14"/>
        </w:rPr>
        <w:t xml:space="preserve"> </w:t>
      </w:r>
      <w:r>
        <w:rPr>
          <w:spacing w:val="-5"/>
          <w:w w:val="138"/>
          <w:sz w:val="14"/>
          <w:szCs w:val="14"/>
        </w:rPr>
        <w:t>coupl</w:t>
      </w:r>
      <w:r>
        <w:rPr>
          <w:w w:val="138"/>
          <w:sz w:val="14"/>
          <w:szCs w:val="14"/>
        </w:rPr>
        <w:t>e</w:t>
      </w:r>
      <w:r>
        <w:rPr>
          <w:spacing w:val="-27"/>
          <w:w w:val="138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31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th</w:t>
      </w:r>
      <w:r>
        <w:rPr>
          <w:w w:val="132"/>
          <w:sz w:val="14"/>
          <w:szCs w:val="14"/>
        </w:rPr>
        <w:t>e</w:t>
      </w:r>
      <w:r>
        <w:rPr>
          <w:spacing w:val="2"/>
          <w:w w:val="132"/>
          <w:sz w:val="14"/>
          <w:szCs w:val="14"/>
        </w:rPr>
        <w:t xml:space="preserve"> </w:t>
      </w:r>
      <w:r>
        <w:rPr>
          <w:spacing w:val="-4"/>
          <w:w w:val="123"/>
          <w:sz w:val="14"/>
          <w:szCs w:val="14"/>
        </w:rPr>
        <w:t xml:space="preserve">melodic </w:t>
      </w:r>
      <w:r>
        <w:rPr>
          <w:spacing w:val="-5"/>
          <w:w w:val="131"/>
          <w:sz w:val="14"/>
          <w:szCs w:val="14"/>
        </w:rPr>
        <w:t>note</w:t>
      </w:r>
      <w:r>
        <w:rPr>
          <w:w w:val="131"/>
          <w:sz w:val="14"/>
          <w:szCs w:val="14"/>
        </w:rPr>
        <w:t>s</w:t>
      </w:r>
      <w:r>
        <w:rPr>
          <w:spacing w:val="-16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an</w:t>
      </w:r>
      <w:r>
        <w:rPr>
          <w:w w:val="131"/>
          <w:sz w:val="14"/>
          <w:szCs w:val="14"/>
        </w:rPr>
        <w:t>d</w:t>
      </w:r>
      <w:r>
        <w:rPr>
          <w:spacing w:val="12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the</w:t>
      </w:r>
      <w:r>
        <w:rPr>
          <w:w w:val="131"/>
          <w:sz w:val="14"/>
          <w:szCs w:val="14"/>
        </w:rPr>
        <w:t>n</w:t>
      </w:r>
      <w:r>
        <w:rPr>
          <w:spacing w:val="-6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h</w:t>
      </w:r>
      <w:r>
        <w:rPr>
          <w:w w:val="131"/>
          <w:sz w:val="14"/>
          <w:szCs w:val="14"/>
        </w:rPr>
        <w:t>e</w:t>
      </w:r>
      <w:r>
        <w:rPr>
          <w:spacing w:val="1"/>
          <w:w w:val="131"/>
          <w:sz w:val="14"/>
          <w:szCs w:val="14"/>
        </w:rPr>
        <w:t xml:space="preserve"> </w:t>
      </w:r>
      <w:r>
        <w:rPr>
          <w:spacing w:val="-5"/>
          <w:w w:val="115"/>
          <w:sz w:val="14"/>
          <w:szCs w:val="14"/>
        </w:rPr>
        <w:t>woul</w:t>
      </w:r>
      <w:r>
        <w:rPr>
          <w:w w:val="115"/>
          <w:sz w:val="14"/>
          <w:szCs w:val="14"/>
        </w:rPr>
        <w:t>d</w:t>
      </w:r>
      <w:r>
        <w:rPr>
          <w:spacing w:val="19"/>
          <w:w w:val="115"/>
          <w:sz w:val="14"/>
          <w:szCs w:val="14"/>
        </w:rPr>
        <w:t xml:space="preserve"> </w:t>
      </w:r>
      <w:r>
        <w:rPr>
          <w:spacing w:val="-5"/>
          <w:w w:val="115"/>
          <w:sz w:val="14"/>
          <w:szCs w:val="14"/>
        </w:rPr>
        <w:t>pitch-shif</w:t>
      </w:r>
      <w:r>
        <w:rPr>
          <w:w w:val="115"/>
          <w:sz w:val="14"/>
          <w:szCs w:val="14"/>
        </w:rPr>
        <w:t>t</w:t>
      </w:r>
      <w:r>
        <w:rPr>
          <w:spacing w:val="-14"/>
          <w:w w:val="115"/>
          <w:sz w:val="14"/>
          <w:szCs w:val="14"/>
        </w:rPr>
        <w:t xml:space="preserve"> </w:t>
      </w:r>
      <w:r>
        <w:rPr>
          <w:spacing w:val="-5"/>
          <w:w w:val="138"/>
          <w:sz w:val="14"/>
          <w:szCs w:val="14"/>
        </w:rPr>
        <w:t>an</w:t>
      </w:r>
      <w:r>
        <w:rPr>
          <w:w w:val="138"/>
          <w:sz w:val="14"/>
          <w:szCs w:val="14"/>
        </w:rPr>
        <w:t>d</w:t>
      </w:r>
      <w:r>
        <w:rPr>
          <w:spacing w:val="-4"/>
          <w:w w:val="138"/>
          <w:sz w:val="14"/>
          <w:szCs w:val="14"/>
        </w:rPr>
        <w:t xml:space="preserve"> </w:t>
      </w:r>
      <w:r>
        <w:rPr>
          <w:spacing w:val="-4"/>
          <w:w w:val="112"/>
          <w:sz w:val="14"/>
          <w:szCs w:val="14"/>
        </w:rPr>
        <w:t>time-str</w:t>
      </w:r>
      <w:r>
        <w:rPr>
          <w:spacing w:val="-4"/>
          <w:w w:val="135"/>
          <w:sz w:val="14"/>
          <w:szCs w:val="14"/>
        </w:rPr>
        <w:t xml:space="preserve">etch </w:t>
      </w:r>
      <w:r>
        <w:rPr>
          <w:spacing w:val="-5"/>
          <w:w w:val="129"/>
          <w:sz w:val="14"/>
          <w:szCs w:val="14"/>
        </w:rPr>
        <w:t>thes</w:t>
      </w:r>
      <w:r>
        <w:rPr>
          <w:w w:val="129"/>
          <w:sz w:val="14"/>
          <w:szCs w:val="14"/>
        </w:rPr>
        <w:t>e</w:t>
      </w:r>
      <w:r>
        <w:rPr>
          <w:spacing w:val="15"/>
          <w:w w:val="129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littl</w:t>
      </w:r>
      <w:r>
        <w:rPr>
          <w:sz w:val="14"/>
          <w:szCs w:val="14"/>
        </w:rPr>
        <w:t xml:space="preserve">e </w:t>
      </w:r>
      <w:r>
        <w:rPr>
          <w:spacing w:val="1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bit</w:t>
      </w:r>
      <w:r>
        <w:rPr>
          <w:sz w:val="14"/>
          <w:szCs w:val="14"/>
        </w:rPr>
        <w:t xml:space="preserve">s 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t</w:t>
      </w:r>
      <w:r>
        <w:rPr>
          <w:w w:val="129"/>
          <w:sz w:val="14"/>
          <w:szCs w:val="14"/>
        </w:rPr>
        <w:t>o</w:t>
      </w:r>
      <w:r>
        <w:rPr>
          <w:spacing w:val="12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exten</w:t>
      </w:r>
      <w:r>
        <w:rPr>
          <w:w w:val="129"/>
          <w:sz w:val="14"/>
          <w:szCs w:val="14"/>
        </w:rPr>
        <w:t>d</w:t>
      </w:r>
      <w:r>
        <w:rPr>
          <w:spacing w:val="15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an</w:t>
      </w:r>
      <w:r>
        <w:rPr>
          <w:w w:val="129"/>
          <w:sz w:val="14"/>
          <w:szCs w:val="14"/>
        </w:rPr>
        <w:t>d</w:t>
      </w:r>
      <w:r>
        <w:rPr>
          <w:spacing w:val="32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mor</w:t>
      </w:r>
      <w:r>
        <w:rPr>
          <w:w w:val="129"/>
          <w:sz w:val="14"/>
          <w:szCs w:val="14"/>
        </w:rPr>
        <w:t xml:space="preserve">e </w:t>
      </w:r>
      <w:r>
        <w:rPr>
          <w:spacing w:val="-4"/>
          <w:sz w:val="14"/>
          <w:szCs w:val="14"/>
        </w:rPr>
        <w:t>full</w:t>
      </w:r>
      <w:r>
        <w:rPr>
          <w:sz w:val="14"/>
          <w:szCs w:val="14"/>
        </w:rPr>
        <w:t>y</w:t>
      </w:r>
      <w:r>
        <w:rPr>
          <w:spacing w:val="18"/>
          <w:sz w:val="14"/>
          <w:szCs w:val="14"/>
        </w:rPr>
        <w:t xml:space="preserve"> </w:t>
      </w:r>
      <w:r>
        <w:rPr>
          <w:spacing w:val="-4"/>
          <w:w w:val="90"/>
          <w:sz w:val="14"/>
          <w:szCs w:val="14"/>
        </w:rPr>
        <w:t>r</w:t>
      </w:r>
      <w:r>
        <w:rPr>
          <w:spacing w:val="-4"/>
          <w:w w:val="120"/>
          <w:sz w:val="14"/>
          <w:szCs w:val="14"/>
        </w:rPr>
        <w:t>ealiz</w:t>
      </w:r>
      <w:r>
        <w:rPr>
          <w:w w:val="120"/>
          <w:sz w:val="14"/>
          <w:szCs w:val="14"/>
        </w:rPr>
        <w:t>e</w:t>
      </w:r>
      <w:r>
        <w:rPr>
          <w:spacing w:val="23"/>
          <w:w w:val="120"/>
          <w:sz w:val="14"/>
          <w:szCs w:val="14"/>
        </w:rPr>
        <w:t xml:space="preserve"> </w:t>
      </w:r>
      <w:r>
        <w:rPr>
          <w:spacing w:val="-4"/>
          <w:w w:val="131"/>
          <w:sz w:val="14"/>
          <w:szCs w:val="14"/>
        </w:rPr>
        <w:t xml:space="preserve">the </w:t>
      </w:r>
      <w:r>
        <w:rPr>
          <w:spacing w:val="-5"/>
          <w:w w:val="122"/>
          <w:sz w:val="14"/>
          <w:szCs w:val="14"/>
        </w:rPr>
        <w:t>melod</w:t>
      </w:r>
      <w:r>
        <w:rPr>
          <w:spacing w:val="-20"/>
          <w:w w:val="122"/>
          <w:sz w:val="14"/>
          <w:szCs w:val="14"/>
        </w:rPr>
        <w:t>y</w:t>
      </w:r>
      <w:r>
        <w:rPr>
          <w:spacing w:val="-5"/>
          <w:w w:val="122"/>
          <w:sz w:val="14"/>
          <w:szCs w:val="14"/>
        </w:rPr>
        <w:t>.</w:t>
      </w:r>
      <w:r>
        <w:rPr>
          <w:w w:val="122"/>
          <w:sz w:val="14"/>
          <w:szCs w:val="14"/>
        </w:rPr>
        <w:t>.</w:t>
      </w:r>
      <w:r>
        <w:rPr>
          <w:spacing w:val="-10"/>
          <w:w w:val="12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reall</w:t>
      </w:r>
      <w:r>
        <w:rPr>
          <w:sz w:val="14"/>
          <w:szCs w:val="14"/>
        </w:rPr>
        <w:t xml:space="preserve">y </w:t>
      </w:r>
      <w:r>
        <w:rPr>
          <w:spacing w:val="1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ju</w:t>
      </w:r>
      <w:r>
        <w:rPr>
          <w:sz w:val="14"/>
          <w:szCs w:val="14"/>
        </w:rPr>
        <w:t xml:space="preserve">s </w:t>
      </w:r>
      <w:r>
        <w:rPr>
          <w:spacing w:val="-5"/>
          <w:w w:val="122"/>
          <w:sz w:val="14"/>
          <w:szCs w:val="14"/>
        </w:rPr>
        <w:t>puttin</w:t>
      </w:r>
      <w:r>
        <w:rPr>
          <w:w w:val="122"/>
          <w:sz w:val="14"/>
          <w:szCs w:val="14"/>
        </w:rPr>
        <w:t>g</w:t>
      </w:r>
      <w:r>
        <w:rPr>
          <w:spacing w:val="-9"/>
          <w:w w:val="12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-5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togethe</w:t>
      </w:r>
      <w:r>
        <w:rPr>
          <w:w w:val="129"/>
          <w:sz w:val="14"/>
          <w:szCs w:val="14"/>
        </w:rPr>
        <w:t>r</w:t>
      </w:r>
      <w:r>
        <w:rPr>
          <w:spacing w:val="-10"/>
          <w:w w:val="129"/>
          <w:sz w:val="14"/>
          <w:szCs w:val="14"/>
        </w:rPr>
        <w:t xml:space="preserve"> </w:t>
      </w:r>
      <w:r>
        <w:rPr>
          <w:spacing w:val="-4"/>
          <w:w w:val="94"/>
          <w:sz w:val="14"/>
          <w:szCs w:val="14"/>
        </w:rPr>
        <w:t>will</w:t>
      </w:r>
      <w:r>
        <w:rPr>
          <w:w w:val="94"/>
          <w:sz w:val="14"/>
          <w:szCs w:val="14"/>
        </w:rPr>
        <w:t>y</w:t>
      </w:r>
      <w:r>
        <w:rPr>
          <w:spacing w:val="1"/>
          <w:w w:val="94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nill</w:t>
      </w:r>
      <w:r>
        <w:rPr>
          <w:spacing w:val="-16"/>
          <w:sz w:val="14"/>
          <w:szCs w:val="14"/>
        </w:rPr>
        <w:t>y</w:t>
      </w:r>
      <w:r>
        <w:rPr>
          <w:spacing w:val="-4"/>
          <w:sz w:val="14"/>
          <w:szCs w:val="14"/>
        </w:rPr>
        <w:t>..</w:t>
      </w:r>
    </w:p>
    <w:p w:rsidR="00BE6ADD" w:rsidRDefault="00B02EB3">
      <w:pPr>
        <w:spacing w:before="2" w:line="327" w:lineRule="auto"/>
        <w:ind w:right="-24" w:firstLine="200"/>
        <w:jc w:val="both"/>
        <w:rPr>
          <w:sz w:val="14"/>
          <w:szCs w:val="14"/>
        </w:rPr>
      </w:pPr>
      <w:r>
        <w:rPr>
          <w:w w:val="67"/>
          <w:sz w:val="14"/>
          <w:szCs w:val="14"/>
        </w:rPr>
        <w:t>I</w:t>
      </w:r>
      <w:r>
        <w:rPr>
          <w:spacing w:val="7"/>
          <w:w w:val="6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thin</w:t>
      </w:r>
      <w:r>
        <w:rPr>
          <w:sz w:val="14"/>
          <w:szCs w:val="14"/>
        </w:rPr>
        <w:t>k</w:t>
      </w:r>
      <w:r>
        <w:rPr>
          <w:spacing w:val="24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7"/>
          <w:w w:val="67"/>
          <w:sz w:val="14"/>
          <w:szCs w:val="14"/>
        </w:rPr>
        <w:t xml:space="preserve"> </w:t>
      </w:r>
      <w:r>
        <w:rPr>
          <w:spacing w:val="-5"/>
          <w:w w:val="133"/>
          <w:sz w:val="14"/>
          <w:szCs w:val="14"/>
        </w:rPr>
        <w:t>hear</w:t>
      </w:r>
      <w:r>
        <w:rPr>
          <w:w w:val="133"/>
          <w:sz w:val="14"/>
          <w:szCs w:val="14"/>
        </w:rPr>
        <w:t>d</w:t>
      </w:r>
      <w:r>
        <w:rPr>
          <w:spacing w:val="-16"/>
          <w:w w:val="133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-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a</w:t>
      </w:r>
      <w:r>
        <w:rPr>
          <w:w w:val="127"/>
          <w:sz w:val="14"/>
          <w:szCs w:val="14"/>
        </w:rPr>
        <w:t>s</w:t>
      </w:r>
      <w:r>
        <w:rPr>
          <w:spacing w:val="-12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h</w:t>
      </w:r>
      <w:r>
        <w:rPr>
          <w:w w:val="127"/>
          <w:sz w:val="14"/>
          <w:szCs w:val="14"/>
        </w:rPr>
        <w:t>e</w:t>
      </w:r>
      <w:r>
        <w:rPr>
          <w:spacing w:val="-5"/>
          <w:w w:val="127"/>
          <w:sz w:val="14"/>
          <w:szCs w:val="14"/>
        </w:rPr>
        <w:t xml:space="preserve"> wa</w:t>
      </w:r>
      <w:r>
        <w:rPr>
          <w:w w:val="127"/>
          <w:sz w:val="14"/>
          <w:szCs w:val="14"/>
        </w:rPr>
        <w:t>s</w:t>
      </w:r>
      <w:r>
        <w:rPr>
          <w:spacing w:val="-23"/>
          <w:w w:val="127"/>
          <w:sz w:val="14"/>
          <w:szCs w:val="14"/>
        </w:rPr>
        <w:t xml:space="preserve"> </w:t>
      </w:r>
      <w:r>
        <w:rPr>
          <w:spacing w:val="-3"/>
          <w:w w:val="87"/>
          <w:sz w:val="14"/>
          <w:szCs w:val="14"/>
        </w:rPr>
        <w:t>stil</w:t>
      </w:r>
      <w:r>
        <w:rPr>
          <w:w w:val="87"/>
          <w:sz w:val="14"/>
          <w:szCs w:val="14"/>
        </w:rPr>
        <w:t xml:space="preserve">l </w:t>
      </w:r>
      <w:r>
        <w:rPr>
          <w:spacing w:val="-5"/>
          <w:w w:val="118"/>
          <w:sz w:val="14"/>
          <w:szCs w:val="14"/>
        </w:rPr>
        <w:t>buildin</w:t>
      </w:r>
      <w:r>
        <w:rPr>
          <w:w w:val="118"/>
          <w:sz w:val="14"/>
          <w:szCs w:val="14"/>
        </w:rPr>
        <w:t>g</w:t>
      </w:r>
      <w:r>
        <w:rPr>
          <w:spacing w:val="-20"/>
          <w:w w:val="118"/>
          <w:sz w:val="14"/>
          <w:szCs w:val="14"/>
        </w:rPr>
        <w:t xml:space="preserve"> </w:t>
      </w:r>
      <w:r>
        <w:rPr>
          <w:spacing w:val="-5"/>
          <w:w w:val="118"/>
          <w:sz w:val="14"/>
          <w:szCs w:val="14"/>
        </w:rPr>
        <w:t>an</w:t>
      </w:r>
      <w:r>
        <w:rPr>
          <w:w w:val="118"/>
          <w:sz w:val="14"/>
          <w:szCs w:val="14"/>
        </w:rPr>
        <w:t>d</w:t>
      </w:r>
      <w:r>
        <w:rPr>
          <w:spacing w:val="29"/>
          <w:w w:val="118"/>
          <w:sz w:val="14"/>
          <w:szCs w:val="14"/>
        </w:rPr>
        <w:t xml:space="preserve"> </w:t>
      </w:r>
      <w:r>
        <w:rPr>
          <w:spacing w:val="-4"/>
          <w:w w:val="122"/>
          <w:sz w:val="14"/>
          <w:szCs w:val="14"/>
        </w:rPr>
        <w:t>cr</w:t>
      </w:r>
      <w:r>
        <w:rPr>
          <w:spacing w:val="-4"/>
          <w:w w:val="150"/>
          <w:sz w:val="14"/>
          <w:szCs w:val="14"/>
        </w:rPr>
        <w:t>e</w:t>
      </w:r>
      <w:r>
        <w:rPr>
          <w:spacing w:val="-6"/>
          <w:w w:val="150"/>
          <w:sz w:val="14"/>
          <w:szCs w:val="14"/>
        </w:rPr>
        <w:t>a</w:t>
      </w:r>
      <w:r>
        <w:rPr>
          <w:spacing w:val="-6"/>
          <w:w w:val="122"/>
          <w:sz w:val="14"/>
          <w:szCs w:val="14"/>
        </w:rPr>
        <w:t>t</w:t>
      </w:r>
      <w:r>
        <w:rPr>
          <w:spacing w:val="-6"/>
          <w:w w:val="72"/>
          <w:sz w:val="14"/>
          <w:szCs w:val="14"/>
        </w:rPr>
        <w:t>i</w:t>
      </w:r>
      <w:r>
        <w:rPr>
          <w:spacing w:val="-6"/>
          <w:w w:val="122"/>
          <w:sz w:val="14"/>
          <w:szCs w:val="14"/>
        </w:rPr>
        <w:t>n</w:t>
      </w:r>
      <w:r>
        <w:rPr>
          <w:w w:val="134"/>
          <w:sz w:val="14"/>
          <w:szCs w:val="14"/>
        </w:rPr>
        <w:t xml:space="preserve">g </w:t>
      </w:r>
      <w:r>
        <w:rPr>
          <w:spacing w:val="-6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-11"/>
          <w:sz w:val="14"/>
          <w:szCs w:val="14"/>
        </w:rPr>
        <w:t xml:space="preserve"> </w:t>
      </w:r>
      <w:r>
        <w:rPr>
          <w:spacing w:val="-8"/>
          <w:w w:val="128"/>
          <w:sz w:val="14"/>
          <w:szCs w:val="14"/>
        </w:rPr>
        <w:t>an</w:t>
      </w:r>
      <w:r>
        <w:rPr>
          <w:w w:val="128"/>
          <w:sz w:val="14"/>
          <w:szCs w:val="14"/>
        </w:rPr>
        <w:t>d</w:t>
      </w:r>
      <w:r>
        <w:rPr>
          <w:spacing w:val="3"/>
          <w:w w:val="128"/>
          <w:sz w:val="14"/>
          <w:szCs w:val="14"/>
        </w:rPr>
        <w:t xml:space="preserve"> </w:t>
      </w:r>
      <w:r>
        <w:rPr>
          <w:spacing w:val="-8"/>
          <w:w w:val="128"/>
          <w:sz w:val="14"/>
          <w:szCs w:val="14"/>
        </w:rPr>
        <w:t>al</w:t>
      </w:r>
      <w:r>
        <w:rPr>
          <w:spacing w:val="-9"/>
          <w:w w:val="128"/>
          <w:sz w:val="14"/>
          <w:szCs w:val="14"/>
        </w:rPr>
        <w:t>r</w:t>
      </w:r>
      <w:r>
        <w:rPr>
          <w:spacing w:val="-8"/>
          <w:w w:val="128"/>
          <w:sz w:val="14"/>
          <w:szCs w:val="14"/>
        </w:rPr>
        <w:t>ead</w:t>
      </w:r>
      <w:r>
        <w:rPr>
          <w:w w:val="128"/>
          <w:sz w:val="14"/>
          <w:szCs w:val="14"/>
        </w:rPr>
        <w:t>y</w:t>
      </w:r>
      <w:r>
        <w:rPr>
          <w:spacing w:val="-14"/>
          <w:w w:val="128"/>
          <w:sz w:val="14"/>
          <w:szCs w:val="14"/>
        </w:rPr>
        <w:t xml:space="preserve"> </w:t>
      </w:r>
      <w:r>
        <w:rPr>
          <w:spacing w:val="-8"/>
          <w:w w:val="128"/>
          <w:sz w:val="14"/>
          <w:szCs w:val="14"/>
        </w:rPr>
        <w:t>though</w:t>
      </w:r>
      <w:r>
        <w:rPr>
          <w:w w:val="128"/>
          <w:sz w:val="14"/>
          <w:szCs w:val="14"/>
        </w:rPr>
        <w:t>t</w:t>
      </w:r>
      <w:r>
        <w:rPr>
          <w:spacing w:val="-22"/>
          <w:w w:val="12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-11"/>
          <w:sz w:val="14"/>
          <w:szCs w:val="14"/>
        </w:rPr>
        <w:t xml:space="preserve"> </w:t>
      </w:r>
      <w:r>
        <w:rPr>
          <w:spacing w:val="-7"/>
          <w:w w:val="121"/>
          <w:sz w:val="14"/>
          <w:szCs w:val="14"/>
        </w:rPr>
        <w:t>woul</w:t>
      </w:r>
      <w:r>
        <w:rPr>
          <w:w w:val="121"/>
          <w:sz w:val="14"/>
          <w:szCs w:val="14"/>
        </w:rPr>
        <w:t>d</w:t>
      </w:r>
      <w:r>
        <w:rPr>
          <w:spacing w:val="-18"/>
          <w:w w:val="121"/>
          <w:sz w:val="14"/>
          <w:szCs w:val="14"/>
        </w:rPr>
        <w:t xml:space="preserve"> </w:t>
      </w:r>
      <w:r>
        <w:rPr>
          <w:spacing w:val="-7"/>
          <w:w w:val="121"/>
          <w:sz w:val="14"/>
          <w:szCs w:val="14"/>
        </w:rPr>
        <w:t>ma</w:t>
      </w:r>
      <w:r>
        <w:rPr>
          <w:spacing w:val="-11"/>
          <w:w w:val="121"/>
          <w:sz w:val="14"/>
          <w:szCs w:val="14"/>
        </w:rPr>
        <w:t>k</w:t>
      </w:r>
      <w:r>
        <w:rPr>
          <w:w w:val="121"/>
          <w:sz w:val="14"/>
          <w:szCs w:val="14"/>
        </w:rPr>
        <w:t>e</w:t>
      </w:r>
      <w:r>
        <w:rPr>
          <w:spacing w:val="8"/>
          <w:w w:val="121"/>
          <w:sz w:val="14"/>
          <w:szCs w:val="14"/>
        </w:rPr>
        <w:t xml:space="preserve"> </w:t>
      </w:r>
      <w:r>
        <w:rPr>
          <w:w w:val="136"/>
          <w:sz w:val="14"/>
          <w:szCs w:val="14"/>
        </w:rPr>
        <w:t>a</w:t>
      </w:r>
      <w:r>
        <w:rPr>
          <w:spacing w:val="-10"/>
          <w:w w:val="136"/>
          <w:sz w:val="14"/>
          <w:szCs w:val="14"/>
        </w:rPr>
        <w:t xml:space="preserve"> </w:t>
      </w:r>
      <w:r>
        <w:rPr>
          <w:spacing w:val="-8"/>
          <w:w w:val="136"/>
          <w:sz w:val="14"/>
          <w:szCs w:val="14"/>
        </w:rPr>
        <w:t>g</w:t>
      </w:r>
      <w:r>
        <w:rPr>
          <w:spacing w:val="-9"/>
          <w:w w:val="136"/>
          <w:sz w:val="14"/>
          <w:szCs w:val="14"/>
        </w:rPr>
        <w:t>r</w:t>
      </w:r>
      <w:r>
        <w:rPr>
          <w:spacing w:val="-8"/>
          <w:w w:val="136"/>
          <w:sz w:val="14"/>
          <w:szCs w:val="14"/>
        </w:rPr>
        <w:t>ea</w:t>
      </w:r>
      <w:r>
        <w:rPr>
          <w:w w:val="136"/>
          <w:sz w:val="14"/>
          <w:szCs w:val="14"/>
        </w:rPr>
        <w:t>t</w:t>
      </w:r>
      <w:r>
        <w:rPr>
          <w:spacing w:val="-25"/>
          <w:w w:val="136"/>
          <w:sz w:val="14"/>
          <w:szCs w:val="14"/>
        </w:rPr>
        <w:t xml:space="preserve"> </w:t>
      </w:r>
      <w:r>
        <w:rPr>
          <w:spacing w:val="-6"/>
          <w:w w:val="121"/>
          <w:sz w:val="14"/>
          <w:szCs w:val="14"/>
        </w:rPr>
        <w:t>song.</w:t>
      </w:r>
    </w:p>
    <w:p w:rsidR="00BE6ADD" w:rsidRDefault="00B02EB3">
      <w:pPr>
        <w:spacing w:before="2" w:line="327" w:lineRule="auto"/>
        <w:ind w:right="-24" w:firstLine="222"/>
        <w:jc w:val="both"/>
        <w:rPr>
          <w:sz w:val="14"/>
          <w:szCs w:val="14"/>
        </w:rPr>
      </w:pPr>
      <w:r>
        <w:rPr>
          <w:spacing w:val="-4"/>
          <w:sz w:val="14"/>
          <w:szCs w:val="14"/>
        </w:rPr>
        <w:t>Th</w:t>
      </w:r>
      <w:r>
        <w:rPr>
          <w:sz w:val="14"/>
          <w:szCs w:val="14"/>
        </w:rPr>
        <w:t>e</w:t>
      </w:r>
      <w:r>
        <w:rPr>
          <w:spacing w:val="34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lyri</w:t>
      </w:r>
      <w:r>
        <w:rPr>
          <w:sz w:val="14"/>
          <w:szCs w:val="14"/>
        </w:rPr>
        <w:t>c</w:t>
      </w:r>
      <w:r>
        <w:rPr>
          <w:spacing w:val="21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s</w:t>
      </w:r>
      <w:r>
        <w:rPr>
          <w:spacing w:val="5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al</w:t>
      </w:r>
      <w:r>
        <w:rPr>
          <w:sz w:val="14"/>
          <w:szCs w:val="14"/>
        </w:rPr>
        <w:t>l</w:t>
      </w:r>
      <w:r>
        <w:rPr>
          <w:spacing w:val="28"/>
          <w:sz w:val="14"/>
          <w:szCs w:val="14"/>
        </w:rPr>
        <w:t xml:space="preserve"> </w:t>
      </w:r>
      <w:r>
        <w:rPr>
          <w:spacing w:val="-4"/>
          <w:w w:val="102"/>
          <w:sz w:val="14"/>
          <w:szCs w:val="14"/>
        </w:rPr>
        <w:t>str</w:t>
      </w:r>
      <w:r>
        <w:rPr>
          <w:spacing w:val="-4"/>
          <w:w w:val="136"/>
          <w:sz w:val="14"/>
          <w:szCs w:val="14"/>
        </w:rPr>
        <w:t>ea</w:t>
      </w:r>
      <w:r>
        <w:rPr>
          <w:w w:val="136"/>
          <w:sz w:val="14"/>
          <w:szCs w:val="14"/>
        </w:rPr>
        <w:t>m</w:t>
      </w:r>
      <w:r>
        <w:rPr>
          <w:spacing w:val="16"/>
          <w:w w:val="136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</w:t>
      </w:r>
      <w:r>
        <w:rPr>
          <w:sz w:val="14"/>
          <w:szCs w:val="14"/>
        </w:rPr>
        <w:t xml:space="preserve">f  </w:t>
      </w:r>
      <w:r>
        <w:rPr>
          <w:spacing w:val="-5"/>
          <w:w w:val="121"/>
          <w:sz w:val="14"/>
          <w:szCs w:val="14"/>
        </w:rPr>
        <w:t>consciousnes</w:t>
      </w:r>
      <w:r>
        <w:rPr>
          <w:w w:val="121"/>
          <w:sz w:val="14"/>
          <w:szCs w:val="14"/>
        </w:rPr>
        <w:t>s</w:t>
      </w:r>
      <w:r>
        <w:rPr>
          <w:spacing w:val="11"/>
          <w:w w:val="121"/>
          <w:sz w:val="14"/>
          <w:szCs w:val="14"/>
        </w:rPr>
        <w:t xml:space="preserve"> </w:t>
      </w:r>
      <w:r>
        <w:rPr>
          <w:spacing w:val="-4"/>
          <w:w w:val="123"/>
          <w:sz w:val="14"/>
          <w:szCs w:val="14"/>
        </w:rPr>
        <w:t xml:space="preserve">emotional </w:t>
      </w:r>
      <w:r>
        <w:rPr>
          <w:spacing w:val="-3"/>
          <w:w w:val="99"/>
          <w:sz w:val="14"/>
          <w:szCs w:val="14"/>
        </w:rPr>
        <w:t>s</w:t>
      </w:r>
      <w:r>
        <w:rPr>
          <w:spacing w:val="-3"/>
          <w:w w:val="107"/>
          <w:sz w:val="14"/>
          <w:szCs w:val="14"/>
        </w:rPr>
        <w:t>y</w:t>
      </w:r>
      <w:r>
        <w:rPr>
          <w:spacing w:val="-3"/>
          <w:w w:val="72"/>
          <w:sz w:val="14"/>
          <w:szCs w:val="14"/>
        </w:rPr>
        <w:t>ll</w:t>
      </w:r>
      <w:r>
        <w:rPr>
          <w:spacing w:val="-3"/>
          <w:w w:val="154"/>
          <w:sz w:val="14"/>
          <w:szCs w:val="14"/>
        </w:rPr>
        <w:t>a</w:t>
      </w:r>
      <w:r>
        <w:rPr>
          <w:spacing w:val="-1"/>
          <w:w w:val="119"/>
          <w:sz w:val="14"/>
          <w:szCs w:val="14"/>
        </w:rPr>
        <w:t>ble</w:t>
      </w:r>
      <w:r>
        <w:rPr>
          <w:w w:val="119"/>
          <w:sz w:val="14"/>
          <w:szCs w:val="14"/>
        </w:rPr>
        <w:t>s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spacing w:val="-1"/>
          <w:w w:val="123"/>
          <w:sz w:val="14"/>
          <w:szCs w:val="14"/>
        </w:rPr>
        <w:t>an</w:t>
      </w:r>
      <w:r>
        <w:rPr>
          <w:w w:val="123"/>
          <w:sz w:val="14"/>
          <w:szCs w:val="14"/>
        </w:rPr>
        <w:t xml:space="preserve">d </w:t>
      </w:r>
      <w:r>
        <w:rPr>
          <w:spacing w:val="5"/>
          <w:w w:val="123"/>
          <w:sz w:val="14"/>
          <w:szCs w:val="14"/>
        </w:rPr>
        <w:t xml:space="preserve"> </w:t>
      </w:r>
      <w:r>
        <w:rPr>
          <w:spacing w:val="-1"/>
          <w:w w:val="123"/>
          <w:sz w:val="14"/>
          <w:szCs w:val="14"/>
        </w:rPr>
        <w:t>fuc</w:t>
      </w:r>
      <w:r>
        <w:rPr>
          <w:spacing w:val="-5"/>
          <w:w w:val="123"/>
          <w:sz w:val="14"/>
          <w:szCs w:val="14"/>
        </w:rPr>
        <w:t>k</w:t>
      </w:r>
      <w:r>
        <w:rPr>
          <w:spacing w:val="-1"/>
          <w:w w:val="123"/>
          <w:sz w:val="14"/>
          <w:szCs w:val="14"/>
        </w:rPr>
        <w:t>e</w:t>
      </w:r>
      <w:r>
        <w:rPr>
          <w:w w:val="123"/>
          <w:sz w:val="14"/>
          <w:szCs w:val="14"/>
        </w:rPr>
        <w:t>d</w:t>
      </w:r>
      <w:r>
        <w:rPr>
          <w:spacing w:val="27"/>
          <w:w w:val="123"/>
          <w:sz w:val="14"/>
          <w:szCs w:val="14"/>
        </w:rPr>
        <w:t xml:space="preserve"> </w:t>
      </w:r>
      <w:r>
        <w:rPr>
          <w:spacing w:val="-1"/>
          <w:w w:val="123"/>
          <w:sz w:val="14"/>
          <w:szCs w:val="14"/>
        </w:rPr>
        <w:t>u</w:t>
      </w:r>
      <w:r>
        <w:rPr>
          <w:w w:val="123"/>
          <w:sz w:val="14"/>
          <w:szCs w:val="14"/>
        </w:rPr>
        <w:t>p</w:t>
      </w:r>
      <w:r>
        <w:rPr>
          <w:spacing w:val="28"/>
          <w:w w:val="123"/>
          <w:sz w:val="14"/>
          <w:szCs w:val="14"/>
        </w:rPr>
        <w:t xml:space="preserve"> </w:t>
      </w:r>
      <w:r>
        <w:rPr>
          <w:spacing w:val="-1"/>
          <w:w w:val="123"/>
          <w:sz w:val="14"/>
          <w:szCs w:val="14"/>
        </w:rPr>
        <w:t>jun</w:t>
      </w:r>
      <w:r>
        <w:rPr>
          <w:spacing w:val="-7"/>
          <w:w w:val="123"/>
          <w:sz w:val="14"/>
          <w:szCs w:val="14"/>
        </w:rPr>
        <w:t>k</w:t>
      </w:r>
      <w:r>
        <w:rPr>
          <w:spacing w:val="-1"/>
          <w:w w:val="123"/>
          <w:sz w:val="14"/>
          <w:szCs w:val="14"/>
        </w:rPr>
        <w:t>-st</w:t>
      </w:r>
      <w:r>
        <w:rPr>
          <w:w w:val="123"/>
          <w:sz w:val="14"/>
          <w:szCs w:val="14"/>
        </w:rPr>
        <w:t>a</w:t>
      </w:r>
      <w:r>
        <w:rPr>
          <w:spacing w:val="-22"/>
          <w:w w:val="123"/>
          <w:sz w:val="14"/>
          <w:szCs w:val="14"/>
        </w:rPr>
        <w:t xml:space="preserve"> </w:t>
      </w:r>
      <w:r>
        <w:rPr>
          <w:spacing w:val="-1"/>
          <w:w w:val="123"/>
          <w:sz w:val="14"/>
          <w:szCs w:val="14"/>
        </w:rPr>
        <w:t>positio</w:t>
      </w:r>
      <w:r>
        <w:rPr>
          <w:w w:val="123"/>
          <w:sz w:val="14"/>
          <w:szCs w:val="14"/>
        </w:rPr>
        <w:t>n</w:t>
      </w:r>
      <w:r>
        <w:rPr>
          <w:spacing w:val="-15"/>
          <w:w w:val="12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 xml:space="preserve">f </w:t>
      </w:r>
      <w:r>
        <w:rPr>
          <w:spacing w:val="11"/>
          <w:sz w:val="14"/>
          <w:szCs w:val="14"/>
        </w:rPr>
        <w:t xml:space="preserve"> </w:t>
      </w:r>
      <w:r>
        <w:rPr>
          <w:spacing w:val="-1"/>
          <w:w w:val="114"/>
          <w:sz w:val="14"/>
          <w:szCs w:val="14"/>
        </w:rPr>
        <w:t>wo</w:t>
      </w:r>
      <w:r>
        <w:rPr>
          <w:spacing w:val="-2"/>
          <w:w w:val="114"/>
          <w:sz w:val="14"/>
          <w:szCs w:val="14"/>
        </w:rPr>
        <w:t>r</w:t>
      </w:r>
      <w:r>
        <w:rPr>
          <w:spacing w:val="-1"/>
          <w:w w:val="120"/>
          <w:sz w:val="14"/>
          <w:szCs w:val="14"/>
        </w:rPr>
        <w:t xml:space="preserve">ds </w:t>
      </w:r>
      <w:r>
        <w:rPr>
          <w:spacing w:val="-1"/>
          <w:w w:val="127"/>
          <w:sz w:val="14"/>
          <w:szCs w:val="14"/>
        </w:rPr>
        <w:t>an</w:t>
      </w:r>
      <w:r>
        <w:rPr>
          <w:w w:val="127"/>
          <w:sz w:val="14"/>
          <w:szCs w:val="14"/>
        </w:rPr>
        <w:t>d</w:t>
      </w:r>
      <w:r>
        <w:rPr>
          <w:spacing w:val="20"/>
          <w:w w:val="127"/>
          <w:sz w:val="14"/>
          <w:szCs w:val="14"/>
        </w:rPr>
        <w:t xml:space="preserve"> </w:t>
      </w:r>
      <w:r>
        <w:rPr>
          <w:spacing w:val="-1"/>
          <w:w w:val="127"/>
          <w:sz w:val="14"/>
          <w:szCs w:val="14"/>
        </w:rPr>
        <w:t>moo</w:t>
      </w:r>
      <w:r>
        <w:rPr>
          <w:w w:val="127"/>
          <w:sz w:val="14"/>
          <w:szCs w:val="14"/>
        </w:rPr>
        <w:t>d</w:t>
      </w:r>
      <w:r>
        <w:rPr>
          <w:spacing w:val="4"/>
          <w:w w:val="127"/>
          <w:sz w:val="14"/>
          <w:szCs w:val="14"/>
        </w:rPr>
        <w:t xml:space="preserve"> </w:t>
      </w:r>
      <w:r>
        <w:rPr>
          <w:spacing w:val="-1"/>
          <w:w w:val="127"/>
          <w:sz w:val="14"/>
          <w:szCs w:val="14"/>
        </w:rPr>
        <w:t>t</w:t>
      </w:r>
      <w:r>
        <w:rPr>
          <w:w w:val="127"/>
          <w:sz w:val="14"/>
          <w:szCs w:val="14"/>
        </w:rPr>
        <w:t xml:space="preserve">o </w:t>
      </w:r>
      <w:r>
        <w:rPr>
          <w:spacing w:val="-1"/>
          <w:w w:val="127"/>
          <w:sz w:val="14"/>
          <w:szCs w:val="14"/>
        </w:rPr>
        <w:t>c</w:t>
      </w:r>
      <w:r>
        <w:rPr>
          <w:spacing w:val="-3"/>
          <w:w w:val="127"/>
          <w:sz w:val="14"/>
          <w:szCs w:val="14"/>
        </w:rPr>
        <w:t>r</w:t>
      </w:r>
      <w:r>
        <w:rPr>
          <w:spacing w:val="-1"/>
          <w:w w:val="127"/>
          <w:sz w:val="14"/>
          <w:szCs w:val="14"/>
        </w:rPr>
        <w:t>eat</w:t>
      </w:r>
      <w:r>
        <w:rPr>
          <w:w w:val="127"/>
          <w:sz w:val="14"/>
          <w:szCs w:val="14"/>
        </w:rPr>
        <w:t>e</w:t>
      </w:r>
      <w:r>
        <w:rPr>
          <w:spacing w:val="34"/>
          <w:w w:val="127"/>
          <w:sz w:val="14"/>
          <w:szCs w:val="14"/>
        </w:rPr>
        <w:t xml:space="preserve"> </w:t>
      </w:r>
      <w:r>
        <w:rPr>
          <w:spacing w:val="-1"/>
          <w:w w:val="127"/>
          <w:sz w:val="14"/>
          <w:szCs w:val="14"/>
        </w:rPr>
        <w:t>(accidentally</w:t>
      </w:r>
      <w:r>
        <w:rPr>
          <w:w w:val="127"/>
          <w:sz w:val="14"/>
          <w:szCs w:val="14"/>
        </w:rPr>
        <w:t>)</w:t>
      </w:r>
      <w:r>
        <w:rPr>
          <w:spacing w:val="-20"/>
          <w:w w:val="127"/>
          <w:sz w:val="14"/>
          <w:szCs w:val="14"/>
        </w:rPr>
        <w:t xml:space="preserve"> </w:t>
      </w:r>
      <w:r>
        <w:rPr>
          <w:spacing w:val="-1"/>
          <w:w w:val="127"/>
          <w:sz w:val="14"/>
          <w:szCs w:val="14"/>
        </w:rPr>
        <w:t>th</w:t>
      </w:r>
      <w:r>
        <w:rPr>
          <w:w w:val="127"/>
          <w:sz w:val="14"/>
          <w:szCs w:val="14"/>
        </w:rPr>
        <w:t>e</w:t>
      </w:r>
      <w:r>
        <w:rPr>
          <w:spacing w:val="7"/>
          <w:w w:val="127"/>
          <w:sz w:val="14"/>
          <w:szCs w:val="14"/>
        </w:rPr>
        <w:t xml:space="preserve"> </w:t>
      </w:r>
      <w:r>
        <w:rPr>
          <w:spacing w:val="-1"/>
          <w:w w:val="113"/>
          <w:sz w:val="14"/>
          <w:szCs w:val="14"/>
        </w:rPr>
        <w:t xml:space="preserve">mysterious, </w:t>
      </w:r>
      <w:r>
        <w:rPr>
          <w:spacing w:val="-1"/>
          <w:w w:val="128"/>
          <w:sz w:val="14"/>
          <w:szCs w:val="14"/>
        </w:rPr>
        <w:t>epi</w:t>
      </w:r>
      <w:r>
        <w:rPr>
          <w:w w:val="128"/>
          <w:sz w:val="14"/>
          <w:szCs w:val="14"/>
        </w:rPr>
        <w:t>c</w:t>
      </w:r>
      <w:r>
        <w:rPr>
          <w:spacing w:val="3"/>
          <w:w w:val="128"/>
          <w:sz w:val="14"/>
          <w:szCs w:val="14"/>
        </w:rPr>
        <w:t xml:space="preserve"> </w:t>
      </w:r>
      <w:r>
        <w:rPr>
          <w:spacing w:val="-1"/>
          <w:w w:val="128"/>
          <w:sz w:val="14"/>
          <w:szCs w:val="14"/>
        </w:rPr>
        <w:t>meanin</w:t>
      </w:r>
      <w:r>
        <w:rPr>
          <w:w w:val="128"/>
          <w:sz w:val="14"/>
          <w:szCs w:val="14"/>
        </w:rPr>
        <w:t>g</w:t>
      </w:r>
      <w:r>
        <w:rPr>
          <w:spacing w:val="-13"/>
          <w:w w:val="12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>r</w:t>
      </w:r>
      <w:r>
        <w:rPr>
          <w:spacing w:val="21"/>
          <w:sz w:val="14"/>
          <w:szCs w:val="14"/>
        </w:rPr>
        <w:t xml:space="preserve"> </w:t>
      </w:r>
      <w:r>
        <w:rPr>
          <w:spacing w:val="-1"/>
          <w:w w:val="120"/>
          <w:sz w:val="14"/>
          <w:szCs w:val="14"/>
        </w:rPr>
        <w:t>meaninglessnes</w:t>
      </w:r>
      <w:r>
        <w:rPr>
          <w:w w:val="120"/>
          <w:sz w:val="14"/>
          <w:szCs w:val="14"/>
        </w:rPr>
        <w:t>s</w:t>
      </w:r>
      <w:r>
        <w:rPr>
          <w:spacing w:val="1"/>
          <w:w w:val="12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24"/>
          <w:sz w:val="14"/>
          <w:szCs w:val="14"/>
        </w:rPr>
        <w:t xml:space="preserve"> </w:t>
      </w:r>
      <w:r>
        <w:rPr>
          <w:spacing w:val="-1"/>
          <w:w w:val="126"/>
          <w:sz w:val="14"/>
          <w:szCs w:val="14"/>
        </w:rPr>
        <w:t>th</w:t>
      </w:r>
      <w:r>
        <w:rPr>
          <w:w w:val="126"/>
          <w:sz w:val="14"/>
          <w:szCs w:val="14"/>
        </w:rPr>
        <w:t>e</w:t>
      </w:r>
      <w:r>
        <w:rPr>
          <w:spacing w:val="5"/>
          <w:w w:val="126"/>
          <w:sz w:val="14"/>
          <w:szCs w:val="14"/>
        </w:rPr>
        <w:t xml:space="preserve"> </w:t>
      </w:r>
      <w:r>
        <w:rPr>
          <w:spacing w:val="-1"/>
          <w:w w:val="126"/>
          <w:sz w:val="14"/>
          <w:szCs w:val="14"/>
        </w:rPr>
        <w:t>song</w:t>
      </w:r>
      <w:r>
        <w:rPr>
          <w:w w:val="126"/>
          <w:sz w:val="14"/>
          <w:szCs w:val="14"/>
        </w:rPr>
        <w:t>.</w:t>
      </w:r>
      <w:r>
        <w:rPr>
          <w:spacing w:val="-18"/>
          <w:w w:val="126"/>
          <w:sz w:val="14"/>
          <w:szCs w:val="14"/>
        </w:rPr>
        <w:t xml:space="preserve"> </w:t>
      </w:r>
      <w:r>
        <w:rPr>
          <w:spacing w:val="-1"/>
          <w:w w:val="118"/>
          <w:sz w:val="14"/>
          <w:szCs w:val="14"/>
        </w:rPr>
        <w:t xml:space="preserve">And </w:t>
      </w:r>
      <w:r>
        <w:rPr>
          <w:spacing w:val="-1"/>
          <w:w w:val="126"/>
          <w:sz w:val="14"/>
          <w:szCs w:val="14"/>
        </w:rPr>
        <w:t>mayb</w:t>
      </w:r>
      <w:r>
        <w:rPr>
          <w:w w:val="126"/>
          <w:sz w:val="14"/>
          <w:szCs w:val="14"/>
        </w:rPr>
        <w:t>e</w:t>
      </w:r>
      <w:r>
        <w:rPr>
          <w:spacing w:val="31"/>
          <w:w w:val="126"/>
          <w:sz w:val="14"/>
          <w:szCs w:val="14"/>
        </w:rPr>
        <w:t xml:space="preserve"> </w:t>
      </w:r>
      <w:r>
        <w:rPr>
          <w:spacing w:val="-1"/>
          <w:w w:val="126"/>
          <w:sz w:val="14"/>
          <w:szCs w:val="14"/>
        </w:rPr>
        <w:t>that’</w:t>
      </w:r>
      <w:r>
        <w:rPr>
          <w:w w:val="126"/>
          <w:sz w:val="14"/>
          <w:szCs w:val="14"/>
        </w:rPr>
        <w:t xml:space="preserve">s </w:t>
      </w:r>
      <w:r>
        <w:rPr>
          <w:spacing w:val="-1"/>
          <w:sz w:val="14"/>
          <w:szCs w:val="14"/>
        </w:rPr>
        <w:t>wh</w:t>
      </w:r>
      <w:r>
        <w:rPr>
          <w:sz w:val="14"/>
          <w:szCs w:val="14"/>
        </w:rPr>
        <w:t xml:space="preserve">y </w:t>
      </w:r>
      <w:r>
        <w:rPr>
          <w:spacing w:val="1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1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wo</w:t>
      </w:r>
      <w:r>
        <w:rPr>
          <w:spacing w:val="3"/>
          <w:sz w:val="14"/>
          <w:szCs w:val="14"/>
        </w:rPr>
        <w:t>r</w:t>
      </w:r>
      <w:r>
        <w:rPr>
          <w:spacing w:val="-1"/>
          <w:sz w:val="14"/>
          <w:szCs w:val="14"/>
        </w:rPr>
        <w:t>ks.</w:t>
      </w:r>
      <w:r>
        <w:rPr>
          <w:sz w:val="14"/>
          <w:szCs w:val="14"/>
        </w:rPr>
        <w:t xml:space="preserve">. </w:t>
      </w:r>
      <w:r>
        <w:rPr>
          <w:spacing w:val="2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Th</w:t>
      </w:r>
      <w:r>
        <w:rPr>
          <w:sz w:val="14"/>
          <w:szCs w:val="14"/>
        </w:rPr>
        <w:t xml:space="preserve">e </w:t>
      </w:r>
      <w:r>
        <w:rPr>
          <w:spacing w:val="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lyri</w:t>
      </w:r>
      <w:r>
        <w:rPr>
          <w:sz w:val="14"/>
          <w:szCs w:val="14"/>
        </w:rPr>
        <w:t>c</w:t>
      </w:r>
      <w:r>
        <w:rPr>
          <w:spacing w:val="2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“</w:t>
      </w:r>
      <w:r>
        <w:rPr>
          <w:sz w:val="14"/>
          <w:szCs w:val="14"/>
        </w:rPr>
        <w:t>I</w:t>
      </w:r>
      <w:r>
        <w:rPr>
          <w:spacing w:val="12"/>
          <w:sz w:val="14"/>
          <w:szCs w:val="14"/>
        </w:rPr>
        <w:t xml:space="preserve"> </w:t>
      </w:r>
      <w:r>
        <w:rPr>
          <w:spacing w:val="-1"/>
          <w:w w:val="122"/>
          <w:sz w:val="14"/>
          <w:szCs w:val="14"/>
        </w:rPr>
        <w:t>trie</w:t>
      </w:r>
      <w:r>
        <w:rPr>
          <w:w w:val="122"/>
          <w:sz w:val="14"/>
          <w:szCs w:val="14"/>
        </w:rPr>
        <w:t>d</w:t>
      </w:r>
      <w:r>
        <w:rPr>
          <w:spacing w:val="3"/>
          <w:w w:val="122"/>
          <w:sz w:val="14"/>
          <w:szCs w:val="14"/>
        </w:rPr>
        <w:t xml:space="preserve"> </w:t>
      </w:r>
      <w:r>
        <w:rPr>
          <w:spacing w:val="-1"/>
          <w:w w:val="122"/>
          <w:sz w:val="14"/>
          <w:szCs w:val="14"/>
        </w:rPr>
        <w:t>t</w:t>
      </w:r>
      <w:r>
        <w:rPr>
          <w:w w:val="122"/>
          <w:sz w:val="14"/>
          <w:szCs w:val="14"/>
        </w:rPr>
        <w:t>o</w:t>
      </w:r>
      <w:r>
        <w:rPr>
          <w:spacing w:val="18"/>
          <w:w w:val="122"/>
          <w:sz w:val="14"/>
          <w:szCs w:val="14"/>
        </w:rPr>
        <w:t xml:space="preserve"> </w:t>
      </w:r>
      <w:r>
        <w:rPr>
          <w:spacing w:val="-1"/>
          <w:w w:val="109"/>
          <w:sz w:val="14"/>
          <w:szCs w:val="14"/>
        </w:rPr>
        <w:t xml:space="preserve">tell </w:t>
      </w:r>
      <w:r>
        <w:rPr>
          <w:spacing w:val="-1"/>
          <w:sz w:val="14"/>
          <w:szCs w:val="14"/>
        </w:rPr>
        <w:t>yo</w:t>
      </w:r>
      <w:r>
        <w:rPr>
          <w:sz w:val="14"/>
          <w:szCs w:val="14"/>
        </w:rPr>
        <w:t xml:space="preserve">u </w:t>
      </w:r>
      <w:r>
        <w:rPr>
          <w:spacing w:val="1"/>
          <w:sz w:val="14"/>
          <w:szCs w:val="14"/>
        </w:rPr>
        <w:t xml:space="preserve"> </w:t>
      </w:r>
      <w:r>
        <w:rPr>
          <w:spacing w:val="-1"/>
          <w:w w:val="127"/>
          <w:sz w:val="14"/>
          <w:szCs w:val="14"/>
        </w:rPr>
        <w:t>bu</w:t>
      </w:r>
      <w:r>
        <w:rPr>
          <w:w w:val="127"/>
          <w:sz w:val="14"/>
          <w:szCs w:val="14"/>
        </w:rPr>
        <w:t>t</w:t>
      </w:r>
      <w:r>
        <w:rPr>
          <w:spacing w:val="-13"/>
          <w:w w:val="127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8"/>
          <w:w w:val="67"/>
          <w:sz w:val="14"/>
          <w:szCs w:val="14"/>
        </w:rPr>
        <w:t xml:space="preserve"> </w:t>
      </w:r>
      <w:r>
        <w:rPr>
          <w:spacing w:val="-1"/>
          <w:w w:val="117"/>
          <w:sz w:val="14"/>
          <w:szCs w:val="14"/>
        </w:rPr>
        <w:t>don’</w:t>
      </w:r>
      <w:r>
        <w:rPr>
          <w:w w:val="117"/>
          <w:sz w:val="14"/>
          <w:szCs w:val="14"/>
        </w:rPr>
        <w:t>t</w:t>
      </w:r>
      <w:r>
        <w:rPr>
          <w:spacing w:val="14"/>
          <w:w w:val="117"/>
          <w:sz w:val="14"/>
          <w:szCs w:val="14"/>
        </w:rPr>
        <w:t xml:space="preserve"> </w:t>
      </w:r>
      <w:r>
        <w:rPr>
          <w:spacing w:val="-1"/>
          <w:w w:val="117"/>
          <w:sz w:val="14"/>
          <w:szCs w:val="14"/>
        </w:rPr>
        <w:t>kno</w:t>
      </w:r>
      <w:r>
        <w:rPr>
          <w:w w:val="117"/>
          <w:sz w:val="14"/>
          <w:szCs w:val="14"/>
        </w:rPr>
        <w:t>w</w:t>
      </w:r>
      <w:r>
        <w:rPr>
          <w:spacing w:val="-13"/>
          <w:w w:val="117"/>
          <w:sz w:val="14"/>
          <w:szCs w:val="14"/>
        </w:rPr>
        <w:t xml:space="preserve"> </w:t>
      </w:r>
      <w:r>
        <w:rPr>
          <w:spacing w:val="-1"/>
          <w:w w:val="117"/>
          <w:sz w:val="14"/>
          <w:szCs w:val="14"/>
        </w:rPr>
        <w:t>how!!”.</w:t>
      </w:r>
      <w:r>
        <w:rPr>
          <w:w w:val="117"/>
          <w:sz w:val="14"/>
          <w:szCs w:val="14"/>
        </w:rPr>
        <w:t>.</w:t>
      </w:r>
      <w:r>
        <w:rPr>
          <w:spacing w:val="-5"/>
          <w:w w:val="117"/>
          <w:sz w:val="14"/>
          <w:szCs w:val="14"/>
        </w:rPr>
        <w:t xml:space="preserve"> </w:t>
      </w:r>
      <w:r>
        <w:rPr>
          <w:spacing w:val="-1"/>
          <w:w w:val="84"/>
          <w:sz w:val="14"/>
          <w:szCs w:val="14"/>
        </w:rPr>
        <w:t>I</w:t>
      </w:r>
      <w:r>
        <w:rPr>
          <w:w w:val="84"/>
          <w:sz w:val="14"/>
          <w:szCs w:val="14"/>
        </w:rPr>
        <w:t>s</w:t>
      </w:r>
      <w:r>
        <w:rPr>
          <w:spacing w:val="2"/>
          <w:w w:val="84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r</w:t>
      </w:r>
      <w:r>
        <w:rPr>
          <w:spacing w:val="-1"/>
          <w:sz w:val="14"/>
          <w:szCs w:val="14"/>
        </w:rPr>
        <w:t>eall</w:t>
      </w:r>
      <w:r>
        <w:rPr>
          <w:sz w:val="14"/>
          <w:szCs w:val="14"/>
        </w:rPr>
        <w:t>y</w:t>
      </w:r>
      <w:r>
        <w:rPr>
          <w:spacing w:val="35"/>
          <w:sz w:val="14"/>
          <w:szCs w:val="14"/>
        </w:rPr>
        <w:t xml:space="preserve"> </w:t>
      </w:r>
      <w:r>
        <w:rPr>
          <w:spacing w:val="-1"/>
          <w:w w:val="128"/>
          <w:sz w:val="14"/>
          <w:szCs w:val="14"/>
        </w:rPr>
        <w:t>wha</w:t>
      </w:r>
      <w:r>
        <w:rPr>
          <w:w w:val="128"/>
          <w:sz w:val="14"/>
          <w:szCs w:val="14"/>
        </w:rPr>
        <w:t>t</w:t>
      </w:r>
      <w:r>
        <w:rPr>
          <w:spacing w:val="-18"/>
          <w:w w:val="128"/>
          <w:sz w:val="14"/>
          <w:szCs w:val="14"/>
        </w:rPr>
        <w:t xml:space="preserve"> </w:t>
      </w:r>
      <w:r>
        <w:rPr>
          <w:spacing w:val="-1"/>
          <w:w w:val="128"/>
          <w:sz w:val="14"/>
          <w:szCs w:val="14"/>
        </w:rPr>
        <w:t>th</w:t>
      </w:r>
      <w:r>
        <w:rPr>
          <w:w w:val="128"/>
          <w:sz w:val="14"/>
          <w:szCs w:val="14"/>
        </w:rPr>
        <w:t>e</w:t>
      </w:r>
      <w:r>
        <w:rPr>
          <w:spacing w:val="-8"/>
          <w:w w:val="128"/>
          <w:sz w:val="14"/>
          <w:szCs w:val="14"/>
        </w:rPr>
        <w:t xml:space="preserve"> </w:t>
      </w:r>
      <w:r>
        <w:rPr>
          <w:spacing w:val="-1"/>
          <w:w w:val="121"/>
          <w:sz w:val="14"/>
          <w:szCs w:val="14"/>
        </w:rPr>
        <w:t xml:space="preserve">main </w:t>
      </w:r>
      <w:r>
        <w:rPr>
          <w:spacing w:val="-1"/>
          <w:w w:val="127"/>
          <w:sz w:val="14"/>
          <w:szCs w:val="14"/>
        </w:rPr>
        <w:t>powe</w:t>
      </w:r>
      <w:r>
        <w:rPr>
          <w:w w:val="127"/>
          <w:sz w:val="14"/>
          <w:szCs w:val="14"/>
        </w:rPr>
        <w:t>r</w:t>
      </w:r>
      <w:r>
        <w:rPr>
          <w:spacing w:val="-5"/>
          <w:w w:val="127"/>
          <w:sz w:val="14"/>
          <w:szCs w:val="14"/>
        </w:rPr>
        <w:t xml:space="preserve"> </w:t>
      </w:r>
      <w:r>
        <w:rPr>
          <w:spacing w:val="-1"/>
          <w:w w:val="127"/>
          <w:sz w:val="14"/>
          <w:szCs w:val="14"/>
        </w:rPr>
        <w:t>an</w:t>
      </w:r>
      <w:r>
        <w:rPr>
          <w:w w:val="127"/>
          <w:sz w:val="14"/>
          <w:szCs w:val="14"/>
        </w:rPr>
        <w:t>d</w:t>
      </w:r>
      <w:r>
        <w:rPr>
          <w:spacing w:val="25"/>
          <w:w w:val="127"/>
          <w:sz w:val="14"/>
          <w:szCs w:val="14"/>
        </w:rPr>
        <w:t xml:space="preserve"> </w:t>
      </w:r>
      <w:r>
        <w:rPr>
          <w:spacing w:val="-1"/>
          <w:w w:val="127"/>
          <w:sz w:val="14"/>
          <w:szCs w:val="14"/>
        </w:rPr>
        <w:t>dilemm</w:t>
      </w:r>
      <w:r>
        <w:rPr>
          <w:w w:val="127"/>
          <w:sz w:val="14"/>
          <w:szCs w:val="14"/>
        </w:rPr>
        <w:t>a</w:t>
      </w:r>
      <w:r>
        <w:rPr>
          <w:spacing w:val="-18"/>
          <w:w w:val="12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33"/>
          <w:sz w:val="14"/>
          <w:szCs w:val="14"/>
        </w:rPr>
        <w:t xml:space="preserve"> </w:t>
      </w:r>
      <w:r>
        <w:rPr>
          <w:spacing w:val="-1"/>
          <w:w w:val="127"/>
          <w:sz w:val="14"/>
          <w:szCs w:val="14"/>
        </w:rPr>
        <w:t>th</w:t>
      </w:r>
      <w:r>
        <w:rPr>
          <w:w w:val="127"/>
          <w:sz w:val="14"/>
          <w:szCs w:val="14"/>
        </w:rPr>
        <w:t>e</w:t>
      </w:r>
      <w:r>
        <w:rPr>
          <w:spacing w:val="12"/>
          <w:w w:val="127"/>
          <w:sz w:val="14"/>
          <w:szCs w:val="14"/>
        </w:rPr>
        <w:t xml:space="preserve"> </w:t>
      </w:r>
      <w:r>
        <w:rPr>
          <w:spacing w:val="-1"/>
          <w:w w:val="127"/>
          <w:sz w:val="14"/>
          <w:szCs w:val="14"/>
        </w:rPr>
        <w:t>son</w:t>
      </w:r>
      <w:r>
        <w:rPr>
          <w:w w:val="127"/>
          <w:sz w:val="14"/>
          <w:szCs w:val="14"/>
        </w:rPr>
        <w:t>g</w:t>
      </w:r>
      <w:r>
        <w:rPr>
          <w:spacing w:val="-5"/>
          <w:w w:val="12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is.</w:t>
      </w:r>
      <w:r>
        <w:rPr>
          <w:sz w:val="14"/>
          <w:szCs w:val="14"/>
        </w:rPr>
        <w:t>.</w:t>
      </w:r>
      <w:r>
        <w:rPr>
          <w:spacing w:val="9"/>
          <w:sz w:val="14"/>
          <w:szCs w:val="14"/>
        </w:rPr>
        <w:t xml:space="preserve"> </w:t>
      </w:r>
      <w:r>
        <w:rPr>
          <w:spacing w:val="-15"/>
          <w:w w:val="118"/>
          <w:sz w:val="14"/>
          <w:szCs w:val="14"/>
        </w:rPr>
        <w:t>.</w:t>
      </w:r>
      <w:r>
        <w:rPr>
          <w:spacing w:val="-1"/>
          <w:w w:val="118"/>
          <w:sz w:val="14"/>
          <w:szCs w:val="14"/>
        </w:rPr>
        <w:t>whic</w:t>
      </w:r>
      <w:r>
        <w:rPr>
          <w:w w:val="118"/>
          <w:sz w:val="14"/>
          <w:szCs w:val="14"/>
        </w:rPr>
        <w:t>h</w:t>
      </w:r>
      <w:r>
        <w:rPr>
          <w:spacing w:val="8"/>
          <w:w w:val="11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s</w:t>
      </w:r>
      <w:r>
        <w:rPr>
          <w:spacing w:val="3"/>
          <w:sz w:val="14"/>
          <w:szCs w:val="14"/>
        </w:rPr>
        <w:t xml:space="preserve"> </w:t>
      </w:r>
      <w:r>
        <w:rPr>
          <w:spacing w:val="-1"/>
          <w:w w:val="120"/>
          <w:sz w:val="14"/>
          <w:szCs w:val="14"/>
        </w:rPr>
        <w:t xml:space="preserve">often </w:t>
      </w:r>
      <w:r>
        <w:rPr>
          <w:spacing w:val="-1"/>
          <w:w w:val="125"/>
          <w:sz w:val="14"/>
          <w:szCs w:val="14"/>
        </w:rPr>
        <w:t>ho</w:t>
      </w:r>
      <w:r>
        <w:rPr>
          <w:w w:val="125"/>
          <w:sz w:val="14"/>
          <w:szCs w:val="14"/>
        </w:rPr>
        <w:t>w</w:t>
      </w:r>
      <w:r>
        <w:rPr>
          <w:spacing w:val="1"/>
          <w:w w:val="125"/>
          <w:sz w:val="14"/>
          <w:szCs w:val="14"/>
        </w:rPr>
        <w:t xml:space="preserve"> </w:t>
      </w:r>
      <w:r>
        <w:rPr>
          <w:spacing w:val="-1"/>
          <w:w w:val="125"/>
          <w:sz w:val="14"/>
          <w:szCs w:val="14"/>
        </w:rPr>
        <w:t>w</w:t>
      </w:r>
      <w:r>
        <w:rPr>
          <w:w w:val="125"/>
          <w:sz w:val="14"/>
          <w:szCs w:val="14"/>
        </w:rPr>
        <w:t>e</w:t>
      </w:r>
      <w:r>
        <w:rPr>
          <w:spacing w:val="14"/>
          <w:w w:val="125"/>
          <w:sz w:val="14"/>
          <w:szCs w:val="14"/>
        </w:rPr>
        <w:t xml:space="preserve"> </w:t>
      </w:r>
      <w:r>
        <w:rPr>
          <w:spacing w:val="-1"/>
          <w:w w:val="125"/>
          <w:sz w:val="14"/>
          <w:szCs w:val="14"/>
        </w:rPr>
        <w:t>communicat</w:t>
      </w:r>
      <w:r>
        <w:rPr>
          <w:w w:val="125"/>
          <w:sz w:val="14"/>
          <w:szCs w:val="14"/>
        </w:rPr>
        <w:t>e</w:t>
      </w:r>
      <w:r>
        <w:rPr>
          <w:spacing w:val="35"/>
          <w:w w:val="12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wit</w:t>
      </w:r>
      <w:r>
        <w:rPr>
          <w:sz w:val="14"/>
          <w:szCs w:val="14"/>
        </w:rPr>
        <w:t xml:space="preserve">h </w:t>
      </w:r>
      <w:r>
        <w:rPr>
          <w:spacing w:val="11"/>
          <w:sz w:val="14"/>
          <w:szCs w:val="14"/>
        </w:rPr>
        <w:t xml:space="preserve"> </w:t>
      </w:r>
      <w:r>
        <w:rPr>
          <w:spacing w:val="-1"/>
          <w:w w:val="132"/>
          <w:sz w:val="14"/>
          <w:szCs w:val="14"/>
        </w:rPr>
        <w:t>eac</w:t>
      </w:r>
      <w:r>
        <w:rPr>
          <w:w w:val="132"/>
          <w:sz w:val="14"/>
          <w:szCs w:val="14"/>
        </w:rPr>
        <w:t>h</w:t>
      </w:r>
      <w:r>
        <w:rPr>
          <w:spacing w:val="32"/>
          <w:w w:val="132"/>
          <w:sz w:val="14"/>
          <w:szCs w:val="14"/>
        </w:rPr>
        <w:t xml:space="preserve"> </w:t>
      </w:r>
      <w:r>
        <w:rPr>
          <w:spacing w:val="-1"/>
          <w:w w:val="132"/>
          <w:sz w:val="14"/>
          <w:szCs w:val="14"/>
        </w:rPr>
        <w:t>othe</w:t>
      </w:r>
      <w:r>
        <w:rPr>
          <w:w w:val="132"/>
          <w:sz w:val="14"/>
          <w:szCs w:val="14"/>
        </w:rPr>
        <w:t>r</w:t>
      </w:r>
      <w:r>
        <w:rPr>
          <w:spacing w:val="-14"/>
          <w:w w:val="13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23"/>
          <w:sz w:val="14"/>
          <w:szCs w:val="14"/>
        </w:rPr>
        <w:t xml:space="preserve"> </w:t>
      </w:r>
      <w:r>
        <w:rPr>
          <w:spacing w:val="-2"/>
          <w:w w:val="90"/>
          <w:sz w:val="14"/>
          <w:szCs w:val="14"/>
        </w:rPr>
        <w:t>r</w:t>
      </w:r>
      <w:r>
        <w:rPr>
          <w:spacing w:val="-1"/>
          <w:w w:val="131"/>
          <w:sz w:val="14"/>
          <w:szCs w:val="14"/>
        </w:rPr>
        <w:t>ea</w:t>
      </w:r>
      <w:r>
        <w:rPr>
          <w:w w:val="131"/>
          <w:sz w:val="14"/>
          <w:szCs w:val="14"/>
        </w:rPr>
        <w:t>l</w:t>
      </w:r>
      <w:r>
        <w:rPr>
          <w:sz w:val="14"/>
          <w:szCs w:val="14"/>
        </w:rPr>
        <w:t xml:space="preserve"> </w:t>
      </w:r>
      <w:r>
        <w:rPr>
          <w:spacing w:val="-16"/>
          <w:sz w:val="14"/>
          <w:szCs w:val="14"/>
        </w:rPr>
        <w:t xml:space="preserve"> </w:t>
      </w:r>
      <w:r>
        <w:rPr>
          <w:spacing w:val="-1"/>
          <w:w w:val="102"/>
          <w:sz w:val="14"/>
          <w:szCs w:val="14"/>
        </w:rPr>
        <w:t xml:space="preserve">life </w:t>
      </w:r>
      <w:r>
        <w:rPr>
          <w:spacing w:val="-1"/>
          <w:w w:val="115"/>
          <w:sz w:val="14"/>
          <w:szCs w:val="14"/>
        </w:rPr>
        <w:t>situation</w:t>
      </w:r>
      <w:r>
        <w:rPr>
          <w:w w:val="115"/>
          <w:sz w:val="14"/>
          <w:szCs w:val="14"/>
        </w:rPr>
        <w:t>s</w:t>
      </w:r>
      <w:r>
        <w:rPr>
          <w:spacing w:val="-1"/>
          <w:w w:val="11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al</w:t>
      </w:r>
      <w:r>
        <w:rPr>
          <w:sz w:val="14"/>
          <w:szCs w:val="14"/>
        </w:rPr>
        <w:t>l</w:t>
      </w:r>
      <w:r>
        <w:rPr>
          <w:spacing w:val="14"/>
          <w:sz w:val="14"/>
          <w:szCs w:val="14"/>
        </w:rPr>
        <w:t xml:space="preserve"> </w:t>
      </w:r>
      <w:r>
        <w:rPr>
          <w:spacing w:val="-1"/>
          <w:w w:val="122"/>
          <w:sz w:val="14"/>
          <w:szCs w:val="14"/>
        </w:rPr>
        <w:t>th</w:t>
      </w:r>
      <w:r>
        <w:rPr>
          <w:w w:val="122"/>
          <w:sz w:val="14"/>
          <w:szCs w:val="14"/>
        </w:rPr>
        <w:t>e</w:t>
      </w:r>
      <w:r>
        <w:rPr>
          <w:spacing w:val="11"/>
          <w:w w:val="122"/>
          <w:sz w:val="14"/>
          <w:szCs w:val="14"/>
        </w:rPr>
        <w:t xml:space="preserve"> </w:t>
      </w:r>
      <w:r>
        <w:rPr>
          <w:spacing w:val="-1"/>
          <w:w w:val="122"/>
          <w:sz w:val="14"/>
          <w:szCs w:val="14"/>
        </w:rPr>
        <w:t>time.</w:t>
      </w:r>
      <w:r>
        <w:rPr>
          <w:w w:val="122"/>
          <w:sz w:val="14"/>
          <w:szCs w:val="14"/>
        </w:rPr>
        <w:t>.</w:t>
      </w:r>
      <w:r>
        <w:rPr>
          <w:spacing w:val="-20"/>
          <w:w w:val="122"/>
          <w:sz w:val="14"/>
          <w:szCs w:val="14"/>
        </w:rPr>
        <w:t xml:space="preserve"> </w:t>
      </w:r>
      <w:r>
        <w:rPr>
          <w:spacing w:val="-1"/>
          <w:w w:val="122"/>
          <w:sz w:val="14"/>
          <w:szCs w:val="14"/>
        </w:rPr>
        <w:t>an</w:t>
      </w:r>
      <w:r>
        <w:rPr>
          <w:w w:val="122"/>
          <w:sz w:val="14"/>
          <w:szCs w:val="14"/>
        </w:rPr>
        <w:t>d</w:t>
      </w:r>
      <w:r>
        <w:rPr>
          <w:spacing w:val="26"/>
          <w:w w:val="12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7"/>
          <w:sz w:val="14"/>
          <w:szCs w:val="14"/>
        </w:rPr>
        <w:t xml:space="preserve"> </w:t>
      </w:r>
      <w:r>
        <w:rPr>
          <w:spacing w:val="-2"/>
          <w:w w:val="90"/>
          <w:sz w:val="14"/>
          <w:szCs w:val="14"/>
        </w:rPr>
        <w:t>r</w:t>
      </w:r>
      <w:r>
        <w:rPr>
          <w:spacing w:val="-1"/>
          <w:w w:val="131"/>
          <w:sz w:val="14"/>
          <w:szCs w:val="14"/>
        </w:rPr>
        <w:t>ea</w:t>
      </w:r>
      <w:r>
        <w:rPr>
          <w:w w:val="131"/>
          <w:sz w:val="14"/>
          <w:szCs w:val="14"/>
        </w:rPr>
        <w:t>l</w:t>
      </w:r>
      <w:r>
        <w:rPr>
          <w:spacing w:val="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lif</w:t>
      </w:r>
      <w:r>
        <w:rPr>
          <w:sz w:val="14"/>
          <w:szCs w:val="14"/>
        </w:rPr>
        <w:t>e</w:t>
      </w:r>
      <w:r>
        <w:rPr>
          <w:spacing w:val="7"/>
          <w:sz w:val="14"/>
          <w:szCs w:val="14"/>
        </w:rPr>
        <w:t xml:space="preserve"> </w:t>
      </w:r>
      <w:r>
        <w:rPr>
          <w:spacing w:val="-1"/>
          <w:w w:val="123"/>
          <w:sz w:val="14"/>
          <w:szCs w:val="14"/>
        </w:rPr>
        <w:t>w</w:t>
      </w:r>
      <w:r>
        <w:rPr>
          <w:w w:val="123"/>
          <w:sz w:val="14"/>
          <w:szCs w:val="14"/>
        </w:rPr>
        <w:t>e</w:t>
      </w:r>
      <w:r>
        <w:rPr>
          <w:spacing w:val="2"/>
          <w:w w:val="123"/>
          <w:sz w:val="14"/>
          <w:szCs w:val="14"/>
        </w:rPr>
        <w:t xml:space="preserve"> </w:t>
      </w:r>
      <w:r>
        <w:rPr>
          <w:spacing w:val="-1"/>
          <w:w w:val="123"/>
          <w:sz w:val="14"/>
          <w:szCs w:val="14"/>
        </w:rPr>
        <w:t>struggl</w:t>
      </w:r>
      <w:r>
        <w:rPr>
          <w:w w:val="123"/>
          <w:sz w:val="14"/>
          <w:szCs w:val="14"/>
        </w:rPr>
        <w:t>e</w:t>
      </w:r>
      <w:r>
        <w:rPr>
          <w:spacing w:val="-21"/>
          <w:w w:val="123"/>
          <w:sz w:val="14"/>
          <w:szCs w:val="14"/>
        </w:rPr>
        <w:t xml:space="preserve"> </w:t>
      </w:r>
      <w:r>
        <w:rPr>
          <w:spacing w:val="-1"/>
          <w:w w:val="127"/>
          <w:sz w:val="14"/>
          <w:szCs w:val="14"/>
        </w:rPr>
        <w:t xml:space="preserve">to </w:t>
      </w:r>
      <w:r>
        <w:rPr>
          <w:spacing w:val="-1"/>
          <w:sz w:val="14"/>
          <w:szCs w:val="14"/>
        </w:rPr>
        <w:t>fin</w:t>
      </w:r>
      <w:r>
        <w:rPr>
          <w:sz w:val="14"/>
          <w:szCs w:val="14"/>
        </w:rPr>
        <w:t>d</w:t>
      </w:r>
      <w:r>
        <w:rPr>
          <w:spacing w:val="31"/>
          <w:sz w:val="14"/>
          <w:szCs w:val="14"/>
        </w:rPr>
        <w:t xml:space="preserve"> </w:t>
      </w:r>
      <w:r>
        <w:rPr>
          <w:spacing w:val="-1"/>
          <w:w w:val="131"/>
          <w:sz w:val="14"/>
          <w:szCs w:val="14"/>
        </w:rPr>
        <w:t>th</w:t>
      </w:r>
      <w:r>
        <w:rPr>
          <w:w w:val="131"/>
          <w:sz w:val="14"/>
          <w:szCs w:val="14"/>
        </w:rPr>
        <w:t>e</w:t>
      </w:r>
      <w:r>
        <w:rPr>
          <w:spacing w:val="-2"/>
          <w:w w:val="13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righ</w:t>
      </w:r>
      <w:r>
        <w:rPr>
          <w:sz w:val="14"/>
          <w:szCs w:val="14"/>
        </w:rPr>
        <w:t xml:space="preserve">t </w:t>
      </w:r>
      <w:r>
        <w:rPr>
          <w:spacing w:val="5"/>
          <w:sz w:val="14"/>
          <w:szCs w:val="14"/>
        </w:rPr>
        <w:t xml:space="preserve"> </w:t>
      </w:r>
      <w:r>
        <w:rPr>
          <w:spacing w:val="-1"/>
          <w:w w:val="121"/>
          <w:sz w:val="14"/>
          <w:szCs w:val="14"/>
        </w:rPr>
        <w:t>wo</w:t>
      </w:r>
      <w:r>
        <w:rPr>
          <w:spacing w:val="-2"/>
          <w:w w:val="121"/>
          <w:sz w:val="14"/>
          <w:szCs w:val="14"/>
        </w:rPr>
        <w:t>r</w:t>
      </w:r>
      <w:r>
        <w:rPr>
          <w:spacing w:val="-1"/>
          <w:w w:val="121"/>
          <w:sz w:val="14"/>
          <w:szCs w:val="14"/>
        </w:rPr>
        <w:t>d</w:t>
      </w:r>
      <w:r>
        <w:rPr>
          <w:w w:val="121"/>
          <w:sz w:val="14"/>
          <w:szCs w:val="14"/>
        </w:rPr>
        <w:t>s</w:t>
      </w:r>
      <w:r>
        <w:rPr>
          <w:spacing w:val="-15"/>
          <w:w w:val="121"/>
          <w:sz w:val="14"/>
          <w:szCs w:val="14"/>
        </w:rPr>
        <w:t xml:space="preserve"> </w:t>
      </w:r>
      <w:r>
        <w:rPr>
          <w:spacing w:val="-1"/>
          <w:w w:val="121"/>
          <w:sz w:val="14"/>
          <w:szCs w:val="14"/>
        </w:rPr>
        <w:t>t</w:t>
      </w:r>
      <w:r>
        <w:rPr>
          <w:w w:val="121"/>
          <w:sz w:val="14"/>
          <w:szCs w:val="14"/>
        </w:rPr>
        <w:t>o</w:t>
      </w:r>
      <w:r>
        <w:rPr>
          <w:spacing w:val="7"/>
          <w:w w:val="12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sa</w:t>
      </w:r>
      <w:r>
        <w:rPr>
          <w:sz w:val="14"/>
          <w:szCs w:val="14"/>
        </w:rPr>
        <w:t xml:space="preserve">y </w:t>
      </w:r>
      <w:r>
        <w:rPr>
          <w:spacing w:val="10"/>
          <w:sz w:val="14"/>
          <w:szCs w:val="14"/>
        </w:rPr>
        <w:t xml:space="preserve"> </w:t>
      </w:r>
      <w:r>
        <w:rPr>
          <w:spacing w:val="-1"/>
          <w:w w:val="124"/>
          <w:sz w:val="14"/>
          <w:szCs w:val="14"/>
        </w:rPr>
        <w:t>som</w:t>
      </w:r>
      <w:r>
        <w:rPr>
          <w:w w:val="124"/>
          <w:sz w:val="14"/>
          <w:szCs w:val="14"/>
        </w:rPr>
        <w:t xml:space="preserve">e </w:t>
      </w:r>
      <w:r>
        <w:rPr>
          <w:spacing w:val="-1"/>
          <w:sz w:val="14"/>
          <w:szCs w:val="14"/>
        </w:rPr>
        <w:t>“al</w:t>
      </w:r>
      <w:r>
        <w:rPr>
          <w:sz w:val="14"/>
          <w:szCs w:val="14"/>
        </w:rPr>
        <w:t>l</w:t>
      </w:r>
      <w:r>
        <w:rPr>
          <w:spacing w:val="28"/>
          <w:sz w:val="14"/>
          <w:szCs w:val="14"/>
        </w:rPr>
        <w:t xml:space="preserve"> </w:t>
      </w:r>
      <w:r>
        <w:rPr>
          <w:spacing w:val="-1"/>
          <w:w w:val="125"/>
          <w:sz w:val="14"/>
          <w:szCs w:val="14"/>
        </w:rPr>
        <w:t xml:space="preserve">encompassing </w:t>
      </w:r>
      <w:r>
        <w:rPr>
          <w:spacing w:val="-1"/>
          <w:w w:val="124"/>
          <w:sz w:val="14"/>
          <w:szCs w:val="14"/>
        </w:rPr>
        <w:t>pe</w:t>
      </w:r>
      <w:r>
        <w:rPr>
          <w:spacing w:val="7"/>
          <w:w w:val="124"/>
          <w:sz w:val="14"/>
          <w:szCs w:val="14"/>
        </w:rPr>
        <w:t>r</w:t>
      </w:r>
      <w:r>
        <w:rPr>
          <w:spacing w:val="-1"/>
          <w:w w:val="124"/>
          <w:sz w:val="14"/>
          <w:szCs w:val="14"/>
        </w:rPr>
        <w:t>fectl</w:t>
      </w:r>
      <w:r>
        <w:rPr>
          <w:w w:val="124"/>
          <w:sz w:val="14"/>
          <w:szCs w:val="14"/>
        </w:rPr>
        <w:t>y</w:t>
      </w:r>
      <w:r>
        <w:rPr>
          <w:spacing w:val="-9"/>
          <w:w w:val="124"/>
          <w:sz w:val="14"/>
          <w:szCs w:val="14"/>
        </w:rPr>
        <w:t xml:space="preserve"> </w:t>
      </w:r>
      <w:r>
        <w:rPr>
          <w:spacing w:val="-1"/>
          <w:w w:val="124"/>
          <w:sz w:val="14"/>
          <w:szCs w:val="14"/>
        </w:rPr>
        <w:t>meaningfu</w:t>
      </w:r>
      <w:r>
        <w:rPr>
          <w:w w:val="124"/>
          <w:sz w:val="14"/>
          <w:szCs w:val="14"/>
        </w:rPr>
        <w:t>l</w:t>
      </w:r>
      <w:r>
        <w:rPr>
          <w:spacing w:val="-19"/>
          <w:w w:val="124"/>
          <w:sz w:val="14"/>
          <w:szCs w:val="14"/>
        </w:rPr>
        <w:t xml:space="preserve"> </w:t>
      </w:r>
      <w:r>
        <w:rPr>
          <w:spacing w:val="-1"/>
          <w:w w:val="124"/>
          <w:sz w:val="14"/>
          <w:szCs w:val="14"/>
        </w:rPr>
        <w:t>statemen</w:t>
      </w:r>
      <w:r>
        <w:rPr>
          <w:w w:val="124"/>
          <w:sz w:val="14"/>
          <w:szCs w:val="14"/>
        </w:rPr>
        <w:t>t</w:t>
      </w:r>
      <w:r>
        <w:rPr>
          <w:spacing w:val="33"/>
          <w:w w:val="124"/>
          <w:sz w:val="14"/>
          <w:szCs w:val="14"/>
        </w:rPr>
        <w:t xml:space="preserve"> </w:t>
      </w:r>
      <w:r>
        <w:rPr>
          <w:spacing w:val="-1"/>
          <w:w w:val="124"/>
          <w:sz w:val="14"/>
          <w:szCs w:val="14"/>
        </w:rPr>
        <w:t>“and</w:t>
      </w:r>
      <w:r>
        <w:rPr>
          <w:w w:val="124"/>
          <w:sz w:val="14"/>
          <w:szCs w:val="14"/>
        </w:rPr>
        <w:t>,</w:t>
      </w:r>
      <w:r>
        <w:rPr>
          <w:spacing w:val="20"/>
          <w:w w:val="124"/>
          <w:sz w:val="14"/>
          <w:szCs w:val="14"/>
        </w:rPr>
        <w:t xml:space="preserve"> </w:t>
      </w:r>
      <w:r>
        <w:rPr>
          <w:spacing w:val="-1"/>
          <w:w w:val="124"/>
          <w:sz w:val="14"/>
          <w:szCs w:val="14"/>
        </w:rPr>
        <w:t>o</w:t>
      </w:r>
      <w:r>
        <w:rPr>
          <w:w w:val="124"/>
          <w:sz w:val="14"/>
          <w:szCs w:val="14"/>
        </w:rPr>
        <w:t>n</w:t>
      </w:r>
      <w:r>
        <w:rPr>
          <w:spacing w:val="8"/>
          <w:w w:val="124"/>
          <w:sz w:val="14"/>
          <w:szCs w:val="14"/>
        </w:rPr>
        <w:t xml:space="preserve"> </w:t>
      </w:r>
      <w:r>
        <w:rPr>
          <w:spacing w:val="-1"/>
          <w:w w:val="124"/>
          <w:sz w:val="14"/>
          <w:szCs w:val="14"/>
        </w:rPr>
        <w:t>a</w:t>
      </w:r>
      <w:r>
        <w:rPr>
          <w:w w:val="124"/>
          <w:sz w:val="14"/>
          <w:szCs w:val="14"/>
        </w:rPr>
        <w:t>n</w:t>
      </w:r>
      <w:r>
        <w:rPr>
          <w:spacing w:val="22"/>
          <w:w w:val="124"/>
          <w:sz w:val="14"/>
          <w:szCs w:val="14"/>
        </w:rPr>
        <w:t xml:space="preserve"> </w:t>
      </w:r>
      <w:r>
        <w:rPr>
          <w:spacing w:val="-1"/>
          <w:w w:val="130"/>
          <w:sz w:val="14"/>
          <w:szCs w:val="14"/>
        </w:rPr>
        <w:t>emo</w:t>
      </w:r>
      <w:r>
        <w:rPr>
          <w:w w:val="99"/>
          <w:sz w:val="14"/>
          <w:szCs w:val="14"/>
        </w:rPr>
        <w:t xml:space="preserve">- </w:t>
      </w:r>
      <w:r>
        <w:rPr>
          <w:spacing w:val="-1"/>
          <w:w w:val="117"/>
          <w:sz w:val="14"/>
          <w:szCs w:val="14"/>
        </w:rPr>
        <w:t>tiona</w:t>
      </w:r>
      <w:r>
        <w:rPr>
          <w:w w:val="117"/>
          <w:sz w:val="14"/>
          <w:szCs w:val="14"/>
        </w:rPr>
        <w:t>l</w:t>
      </w:r>
      <w:r>
        <w:rPr>
          <w:spacing w:val="2"/>
          <w:w w:val="117"/>
          <w:sz w:val="14"/>
          <w:szCs w:val="14"/>
        </w:rPr>
        <w:t xml:space="preserve"> </w:t>
      </w:r>
      <w:r>
        <w:rPr>
          <w:spacing w:val="-1"/>
          <w:w w:val="117"/>
          <w:sz w:val="14"/>
          <w:szCs w:val="14"/>
        </w:rPr>
        <w:t>leve</w:t>
      </w:r>
      <w:r>
        <w:rPr>
          <w:w w:val="117"/>
          <w:sz w:val="14"/>
          <w:szCs w:val="14"/>
        </w:rPr>
        <w:t>l</w:t>
      </w:r>
      <w:r>
        <w:rPr>
          <w:spacing w:val="-4"/>
          <w:w w:val="11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2"/>
          <w:sz w:val="14"/>
          <w:szCs w:val="14"/>
        </w:rPr>
        <w:t xml:space="preserve"> </w:t>
      </w:r>
      <w:r>
        <w:rPr>
          <w:spacing w:val="-1"/>
          <w:w w:val="129"/>
          <w:sz w:val="14"/>
          <w:szCs w:val="14"/>
        </w:rPr>
        <w:t>doe</w:t>
      </w:r>
      <w:r>
        <w:rPr>
          <w:w w:val="129"/>
          <w:sz w:val="14"/>
          <w:szCs w:val="14"/>
        </w:rPr>
        <w:t>s</w:t>
      </w:r>
      <w:r>
        <w:rPr>
          <w:spacing w:val="-5"/>
          <w:w w:val="129"/>
          <w:sz w:val="14"/>
          <w:szCs w:val="14"/>
        </w:rPr>
        <w:t xml:space="preserve"> </w:t>
      </w:r>
      <w:r>
        <w:rPr>
          <w:spacing w:val="-1"/>
          <w:w w:val="129"/>
          <w:sz w:val="14"/>
          <w:szCs w:val="14"/>
        </w:rPr>
        <w:t>communicat</w:t>
      </w:r>
      <w:r>
        <w:rPr>
          <w:w w:val="129"/>
          <w:sz w:val="14"/>
          <w:szCs w:val="14"/>
        </w:rPr>
        <w:t>e</w:t>
      </w:r>
      <w:r>
        <w:rPr>
          <w:spacing w:val="-11"/>
          <w:w w:val="129"/>
          <w:sz w:val="14"/>
          <w:szCs w:val="14"/>
        </w:rPr>
        <w:t xml:space="preserve"> </w:t>
      </w:r>
      <w:r>
        <w:rPr>
          <w:spacing w:val="-1"/>
          <w:w w:val="129"/>
          <w:sz w:val="14"/>
          <w:szCs w:val="14"/>
        </w:rPr>
        <w:t>an</w:t>
      </w:r>
      <w:r>
        <w:rPr>
          <w:w w:val="129"/>
          <w:sz w:val="14"/>
          <w:szCs w:val="14"/>
        </w:rPr>
        <w:t>d</w:t>
      </w:r>
      <w:r>
        <w:rPr>
          <w:spacing w:val="11"/>
          <w:w w:val="129"/>
          <w:sz w:val="14"/>
          <w:szCs w:val="14"/>
        </w:rPr>
        <w:t xml:space="preserve"> </w:t>
      </w:r>
      <w:r>
        <w:rPr>
          <w:spacing w:val="-1"/>
          <w:w w:val="129"/>
          <w:sz w:val="14"/>
          <w:szCs w:val="14"/>
        </w:rPr>
        <w:t>the</w:t>
      </w:r>
      <w:r>
        <w:rPr>
          <w:w w:val="129"/>
          <w:sz w:val="14"/>
          <w:szCs w:val="14"/>
        </w:rPr>
        <w:t>n</w:t>
      </w:r>
      <w:r>
        <w:rPr>
          <w:spacing w:val="-8"/>
          <w:w w:val="129"/>
          <w:sz w:val="14"/>
          <w:szCs w:val="14"/>
        </w:rPr>
        <w:t xml:space="preserve"> </w:t>
      </w:r>
      <w:r>
        <w:rPr>
          <w:spacing w:val="-1"/>
          <w:w w:val="129"/>
          <w:sz w:val="14"/>
          <w:szCs w:val="14"/>
        </w:rPr>
        <w:t>w</w:t>
      </w:r>
      <w:r>
        <w:rPr>
          <w:w w:val="129"/>
          <w:sz w:val="14"/>
          <w:szCs w:val="14"/>
        </w:rPr>
        <w:t>e</w:t>
      </w:r>
      <w:r>
        <w:rPr>
          <w:spacing w:val="-9"/>
          <w:w w:val="129"/>
          <w:sz w:val="14"/>
          <w:szCs w:val="14"/>
        </w:rPr>
        <w:t xml:space="preserve"> </w:t>
      </w:r>
      <w:r>
        <w:rPr>
          <w:spacing w:val="-1"/>
          <w:w w:val="116"/>
          <w:sz w:val="14"/>
          <w:szCs w:val="14"/>
        </w:rPr>
        <w:t xml:space="preserve">fuck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 xml:space="preserve">t </w:t>
      </w:r>
      <w:r>
        <w:rPr>
          <w:spacing w:val="-1"/>
          <w:w w:val="129"/>
          <w:sz w:val="14"/>
          <w:szCs w:val="14"/>
        </w:rPr>
        <w:t>u</w:t>
      </w:r>
      <w:r>
        <w:rPr>
          <w:w w:val="129"/>
          <w:sz w:val="14"/>
          <w:szCs w:val="14"/>
        </w:rPr>
        <w:t>p</w:t>
      </w:r>
      <w:r>
        <w:rPr>
          <w:spacing w:val="-8"/>
          <w:w w:val="12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wit</w:t>
      </w:r>
      <w:r>
        <w:rPr>
          <w:sz w:val="14"/>
          <w:szCs w:val="14"/>
        </w:rPr>
        <w:t>h</w:t>
      </w:r>
      <w:r>
        <w:rPr>
          <w:spacing w:val="29"/>
          <w:sz w:val="14"/>
          <w:szCs w:val="14"/>
        </w:rPr>
        <w:t xml:space="preserve"> </w:t>
      </w:r>
      <w:r>
        <w:rPr>
          <w:spacing w:val="-1"/>
          <w:w w:val="115"/>
          <w:sz w:val="14"/>
          <w:szCs w:val="14"/>
        </w:rPr>
        <w:t>wo</w:t>
      </w:r>
      <w:r>
        <w:rPr>
          <w:spacing w:val="-5"/>
          <w:w w:val="115"/>
          <w:sz w:val="14"/>
          <w:szCs w:val="14"/>
        </w:rPr>
        <w:t>rds.</w:t>
      </w:r>
      <w:r>
        <w:rPr>
          <w:w w:val="115"/>
          <w:sz w:val="14"/>
          <w:szCs w:val="14"/>
        </w:rPr>
        <w:t>.</w:t>
      </w:r>
      <w:r>
        <w:rPr>
          <w:spacing w:val="-5"/>
          <w:w w:val="115"/>
          <w:sz w:val="14"/>
          <w:szCs w:val="14"/>
        </w:rPr>
        <w:t xml:space="preserve"> </w:t>
      </w:r>
      <w:r>
        <w:rPr>
          <w:spacing w:val="-4"/>
          <w:w w:val="94"/>
          <w:sz w:val="14"/>
          <w:szCs w:val="14"/>
        </w:rPr>
        <w:t>H</w:t>
      </w:r>
      <w:r>
        <w:rPr>
          <w:w w:val="154"/>
          <w:sz w:val="14"/>
          <w:szCs w:val="14"/>
        </w:rPr>
        <w:t>a</w:t>
      </w:r>
    </w:p>
    <w:p w:rsidR="00BE6ADD" w:rsidRDefault="00B02EB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BE6ADD" w:rsidRDefault="00B02EB3">
      <w:pPr>
        <w:rPr>
          <w:sz w:val="24"/>
          <w:szCs w:val="24"/>
        </w:rPr>
      </w:pPr>
      <w:r>
        <w:rPr>
          <w:b/>
          <w:color w:val="F05821"/>
          <w:spacing w:val="-5"/>
          <w:w w:val="81"/>
          <w:sz w:val="24"/>
          <w:szCs w:val="24"/>
        </w:rPr>
        <w:t>THER</w:t>
      </w:r>
      <w:r>
        <w:rPr>
          <w:b/>
          <w:color w:val="F05821"/>
          <w:w w:val="81"/>
          <w:sz w:val="24"/>
          <w:szCs w:val="24"/>
        </w:rPr>
        <w:t>E</w:t>
      </w:r>
      <w:r>
        <w:rPr>
          <w:b/>
          <w:color w:val="F05821"/>
          <w:spacing w:val="15"/>
          <w:w w:val="81"/>
          <w:sz w:val="24"/>
          <w:szCs w:val="24"/>
        </w:rPr>
        <w:t xml:space="preserve"> </w:t>
      </w:r>
      <w:r>
        <w:rPr>
          <w:b/>
          <w:color w:val="F05821"/>
          <w:spacing w:val="-5"/>
          <w:w w:val="89"/>
          <w:sz w:val="24"/>
          <w:szCs w:val="24"/>
        </w:rPr>
        <w:t>SHOUL</w:t>
      </w:r>
      <w:r>
        <w:rPr>
          <w:b/>
          <w:color w:val="F05821"/>
          <w:w w:val="89"/>
          <w:sz w:val="24"/>
          <w:szCs w:val="24"/>
        </w:rPr>
        <w:t xml:space="preserve">D </w:t>
      </w:r>
      <w:r>
        <w:rPr>
          <w:b/>
          <w:color w:val="F05821"/>
          <w:spacing w:val="11"/>
          <w:w w:val="89"/>
          <w:sz w:val="24"/>
          <w:szCs w:val="24"/>
        </w:rPr>
        <w:t xml:space="preserve"> </w:t>
      </w:r>
      <w:r>
        <w:rPr>
          <w:b/>
          <w:color w:val="F05821"/>
          <w:spacing w:val="-5"/>
          <w:w w:val="89"/>
          <w:sz w:val="24"/>
          <w:szCs w:val="24"/>
        </w:rPr>
        <w:t>B</w:t>
      </w:r>
      <w:r>
        <w:rPr>
          <w:b/>
          <w:color w:val="F05821"/>
          <w:w w:val="89"/>
          <w:sz w:val="24"/>
          <w:szCs w:val="24"/>
        </w:rPr>
        <w:t>E</w:t>
      </w:r>
      <w:r>
        <w:rPr>
          <w:b/>
          <w:color w:val="F05821"/>
          <w:spacing w:val="-4"/>
          <w:w w:val="89"/>
          <w:sz w:val="24"/>
          <w:szCs w:val="24"/>
        </w:rPr>
        <w:t xml:space="preserve"> </w:t>
      </w:r>
      <w:r>
        <w:rPr>
          <w:b/>
          <w:color w:val="F05821"/>
          <w:spacing w:val="-6"/>
          <w:sz w:val="24"/>
          <w:szCs w:val="24"/>
        </w:rPr>
        <w:t>UNICORNS</w:t>
      </w:r>
    </w:p>
    <w:p w:rsidR="00BE6ADD" w:rsidRDefault="00B02EB3">
      <w:pPr>
        <w:spacing w:before="37" w:line="327" w:lineRule="auto"/>
        <w:ind w:right="174"/>
        <w:rPr>
          <w:sz w:val="14"/>
          <w:szCs w:val="14"/>
        </w:rPr>
      </w:pPr>
      <w:r>
        <w:rPr>
          <w:color w:val="EB008B"/>
          <w:spacing w:val="-23"/>
          <w:w w:val="81"/>
          <w:sz w:val="14"/>
          <w:szCs w:val="14"/>
        </w:rPr>
        <w:t>Y</w:t>
      </w:r>
      <w:r>
        <w:rPr>
          <w:color w:val="EB008B"/>
          <w:spacing w:val="-10"/>
          <w:w w:val="140"/>
          <w:sz w:val="14"/>
          <w:szCs w:val="14"/>
        </w:rPr>
        <w:t>ea</w:t>
      </w:r>
      <w:r>
        <w:rPr>
          <w:color w:val="EB008B"/>
          <w:w w:val="140"/>
          <w:sz w:val="14"/>
          <w:szCs w:val="14"/>
        </w:rPr>
        <w:t>h</w:t>
      </w:r>
      <w:r>
        <w:rPr>
          <w:color w:val="EB008B"/>
          <w:spacing w:val="-16"/>
          <w:sz w:val="14"/>
          <w:szCs w:val="14"/>
        </w:rPr>
        <w:t xml:space="preserve"> </w:t>
      </w:r>
      <w:r>
        <w:rPr>
          <w:color w:val="EB008B"/>
          <w:spacing w:val="-10"/>
          <w:w w:val="122"/>
          <w:sz w:val="14"/>
          <w:szCs w:val="14"/>
        </w:rPr>
        <w:t>the</w:t>
      </w:r>
      <w:r>
        <w:rPr>
          <w:color w:val="EB008B"/>
          <w:spacing w:val="-11"/>
          <w:w w:val="122"/>
          <w:sz w:val="14"/>
          <w:szCs w:val="14"/>
        </w:rPr>
        <w:t>r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16"/>
          <w:sz w:val="14"/>
          <w:szCs w:val="14"/>
        </w:rPr>
        <w:t xml:space="preserve"> </w:t>
      </w:r>
      <w:r>
        <w:rPr>
          <w:color w:val="EB008B"/>
          <w:spacing w:val="-12"/>
          <w:w w:val="120"/>
          <w:sz w:val="14"/>
          <w:szCs w:val="14"/>
        </w:rPr>
        <w:t>shoul</w:t>
      </w:r>
      <w:r>
        <w:rPr>
          <w:color w:val="EB008B"/>
          <w:w w:val="120"/>
          <w:sz w:val="14"/>
          <w:szCs w:val="14"/>
        </w:rPr>
        <w:t>d</w:t>
      </w:r>
      <w:r>
        <w:rPr>
          <w:color w:val="EB008B"/>
          <w:spacing w:val="-20"/>
          <w:w w:val="120"/>
          <w:sz w:val="14"/>
          <w:szCs w:val="14"/>
        </w:rPr>
        <w:t xml:space="preserve"> </w:t>
      </w:r>
      <w:r>
        <w:rPr>
          <w:color w:val="EB008B"/>
          <w:spacing w:val="-10"/>
          <w:w w:val="141"/>
          <w:sz w:val="14"/>
          <w:szCs w:val="14"/>
        </w:rPr>
        <w:t>b</w:t>
      </w:r>
      <w:r>
        <w:rPr>
          <w:color w:val="EB008B"/>
          <w:w w:val="141"/>
          <w:sz w:val="14"/>
          <w:szCs w:val="14"/>
        </w:rPr>
        <w:t>e</w:t>
      </w:r>
      <w:r>
        <w:rPr>
          <w:color w:val="EB008B"/>
          <w:spacing w:val="-16"/>
          <w:sz w:val="14"/>
          <w:szCs w:val="14"/>
        </w:rPr>
        <w:t xml:space="preserve"> </w:t>
      </w:r>
      <w:r>
        <w:rPr>
          <w:color w:val="EB008B"/>
          <w:spacing w:val="-10"/>
          <w:w w:val="118"/>
          <w:sz w:val="14"/>
          <w:szCs w:val="14"/>
        </w:rPr>
        <w:t>unico</w:t>
      </w:r>
      <w:r>
        <w:rPr>
          <w:color w:val="EB008B"/>
          <w:spacing w:val="-6"/>
          <w:w w:val="118"/>
          <w:sz w:val="14"/>
          <w:szCs w:val="14"/>
        </w:rPr>
        <w:t>r</w:t>
      </w:r>
      <w:r>
        <w:rPr>
          <w:color w:val="EB008B"/>
          <w:spacing w:val="-10"/>
          <w:w w:val="111"/>
          <w:sz w:val="14"/>
          <w:szCs w:val="14"/>
        </w:rPr>
        <w:t>ns.</w:t>
      </w:r>
      <w:r>
        <w:rPr>
          <w:color w:val="EB008B"/>
          <w:w w:val="111"/>
          <w:sz w:val="14"/>
          <w:szCs w:val="14"/>
        </w:rPr>
        <w:t>.</w:t>
      </w:r>
      <w:r>
        <w:rPr>
          <w:color w:val="EB008B"/>
          <w:spacing w:val="-16"/>
          <w:sz w:val="14"/>
          <w:szCs w:val="14"/>
        </w:rPr>
        <w:t xml:space="preserve"> </w:t>
      </w:r>
      <w:r>
        <w:rPr>
          <w:color w:val="EB008B"/>
          <w:spacing w:val="-10"/>
          <w:w w:val="122"/>
          <w:sz w:val="14"/>
          <w:szCs w:val="14"/>
        </w:rPr>
        <w:t>One</w:t>
      </w:r>
      <w:r>
        <w:rPr>
          <w:color w:val="EB008B"/>
          <w:w w:val="122"/>
          <w:sz w:val="14"/>
          <w:szCs w:val="14"/>
        </w:rPr>
        <w:t>s</w:t>
      </w:r>
      <w:r>
        <w:rPr>
          <w:color w:val="EB008B"/>
          <w:spacing w:val="-16"/>
          <w:sz w:val="14"/>
          <w:szCs w:val="14"/>
        </w:rPr>
        <w:t xml:space="preserve"> </w:t>
      </w:r>
      <w:r>
        <w:rPr>
          <w:color w:val="EB008B"/>
          <w:spacing w:val="-10"/>
          <w:sz w:val="14"/>
          <w:szCs w:val="14"/>
        </w:rPr>
        <w:t>wit</w:t>
      </w:r>
      <w:r>
        <w:rPr>
          <w:color w:val="EB008B"/>
          <w:sz w:val="14"/>
          <w:szCs w:val="14"/>
        </w:rPr>
        <w:t>h</w:t>
      </w:r>
      <w:r>
        <w:rPr>
          <w:color w:val="EB008B"/>
          <w:spacing w:val="11"/>
          <w:sz w:val="14"/>
          <w:szCs w:val="14"/>
        </w:rPr>
        <w:t xml:space="preserve"> </w:t>
      </w:r>
      <w:r>
        <w:rPr>
          <w:color w:val="EB008B"/>
          <w:spacing w:val="-10"/>
          <w:w w:val="131"/>
          <w:sz w:val="14"/>
          <w:szCs w:val="14"/>
        </w:rPr>
        <w:t>th</w:t>
      </w:r>
      <w:r>
        <w:rPr>
          <w:color w:val="EB008B"/>
          <w:w w:val="131"/>
          <w:sz w:val="14"/>
          <w:szCs w:val="14"/>
        </w:rPr>
        <w:t>e</w:t>
      </w:r>
      <w:r>
        <w:rPr>
          <w:color w:val="EB008B"/>
          <w:spacing w:val="-16"/>
          <w:sz w:val="14"/>
          <w:szCs w:val="14"/>
        </w:rPr>
        <w:t xml:space="preserve"> </w:t>
      </w:r>
      <w:r>
        <w:rPr>
          <w:color w:val="EB008B"/>
          <w:spacing w:val="-10"/>
          <w:w w:val="122"/>
          <w:sz w:val="14"/>
          <w:szCs w:val="14"/>
        </w:rPr>
        <w:t>purpl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-16"/>
          <w:sz w:val="14"/>
          <w:szCs w:val="14"/>
        </w:rPr>
        <w:t xml:space="preserve"> </w:t>
      </w:r>
      <w:r>
        <w:rPr>
          <w:color w:val="EB008B"/>
          <w:spacing w:val="-10"/>
          <w:w w:val="125"/>
          <w:sz w:val="14"/>
          <w:szCs w:val="14"/>
        </w:rPr>
        <w:t xml:space="preserve">eyes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-12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shoul</w:t>
      </w:r>
      <w:r>
        <w:rPr>
          <w:color w:val="EB008B"/>
          <w:w w:val="119"/>
          <w:sz w:val="14"/>
          <w:szCs w:val="14"/>
        </w:rPr>
        <w:t>d</w:t>
      </w:r>
      <w:r>
        <w:rPr>
          <w:color w:val="EB008B"/>
          <w:spacing w:val="-12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b</w:t>
      </w:r>
      <w:r>
        <w:rPr>
          <w:color w:val="EB008B"/>
          <w:w w:val="119"/>
          <w:sz w:val="14"/>
          <w:szCs w:val="14"/>
        </w:rPr>
        <w:t>e</w:t>
      </w:r>
      <w:r>
        <w:rPr>
          <w:color w:val="EB008B"/>
          <w:spacing w:val="18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lou</w:t>
      </w:r>
      <w:r>
        <w:rPr>
          <w:color w:val="EB008B"/>
          <w:w w:val="119"/>
          <w:sz w:val="14"/>
          <w:szCs w:val="14"/>
        </w:rPr>
        <w:t>d</w:t>
      </w:r>
      <w:r>
        <w:rPr>
          <w:color w:val="EB008B"/>
          <w:spacing w:val="-7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a</w:t>
      </w:r>
      <w:r>
        <w:rPr>
          <w:color w:val="EB008B"/>
          <w:w w:val="119"/>
          <w:sz w:val="14"/>
          <w:szCs w:val="14"/>
        </w:rPr>
        <w:t xml:space="preserve">s </w:t>
      </w:r>
      <w:r>
        <w:rPr>
          <w:color w:val="EB008B"/>
          <w:spacing w:val="-5"/>
          <w:w w:val="119"/>
          <w:sz w:val="14"/>
          <w:szCs w:val="14"/>
        </w:rPr>
        <w:t>fuck</w:t>
      </w:r>
      <w:r>
        <w:rPr>
          <w:color w:val="EB008B"/>
          <w:w w:val="119"/>
          <w:sz w:val="14"/>
          <w:szCs w:val="14"/>
        </w:rPr>
        <w:t>,</w:t>
      </w:r>
      <w:r>
        <w:rPr>
          <w:color w:val="EB008B"/>
          <w:spacing w:val="-20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Hop</w:t>
      </w:r>
      <w:r>
        <w:rPr>
          <w:color w:val="EB008B"/>
          <w:w w:val="119"/>
          <w:sz w:val="14"/>
          <w:szCs w:val="14"/>
        </w:rPr>
        <w:t>e</w:t>
      </w:r>
      <w:r>
        <w:rPr>
          <w:color w:val="EB008B"/>
          <w:spacing w:val="3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th</w:t>
      </w:r>
      <w:r>
        <w:rPr>
          <w:color w:val="EB008B"/>
          <w:w w:val="119"/>
          <w:sz w:val="14"/>
          <w:szCs w:val="14"/>
        </w:rPr>
        <w:t>e</w:t>
      </w:r>
      <w:r>
        <w:rPr>
          <w:color w:val="EB008B"/>
          <w:spacing w:val="10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swan</w:t>
      </w:r>
      <w:r>
        <w:rPr>
          <w:color w:val="EB008B"/>
          <w:w w:val="119"/>
          <w:sz w:val="14"/>
          <w:szCs w:val="14"/>
        </w:rPr>
        <w:t>s</w:t>
      </w:r>
      <w:r>
        <w:rPr>
          <w:color w:val="EB008B"/>
          <w:spacing w:val="-12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don’</w:t>
      </w:r>
      <w:r>
        <w:rPr>
          <w:color w:val="EB008B"/>
          <w:w w:val="119"/>
          <w:sz w:val="14"/>
          <w:szCs w:val="14"/>
        </w:rPr>
        <w:t>t</w:t>
      </w:r>
      <w:r>
        <w:rPr>
          <w:color w:val="EB008B"/>
          <w:spacing w:val="9"/>
          <w:w w:val="119"/>
          <w:sz w:val="14"/>
          <w:szCs w:val="14"/>
        </w:rPr>
        <w:t xml:space="preserve"> </w:t>
      </w:r>
      <w:r>
        <w:rPr>
          <w:color w:val="EB008B"/>
          <w:spacing w:val="-4"/>
          <w:w w:val="125"/>
          <w:sz w:val="14"/>
          <w:szCs w:val="14"/>
        </w:rPr>
        <w:t xml:space="preserve">die </w:t>
      </w:r>
      <w:r>
        <w:rPr>
          <w:color w:val="EB008B"/>
          <w:spacing w:val="-4"/>
          <w:w w:val="105"/>
          <w:sz w:val="14"/>
          <w:szCs w:val="14"/>
        </w:rPr>
        <w:t>The</w:t>
      </w:r>
      <w:r>
        <w:rPr>
          <w:color w:val="EB008B"/>
          <w:spacing w:val="-5"/>
          <w:w w:val="105"/>
          <w:sz w:val="14"/>
          <w:szCs w:val="14"/>
        </w:rPr>
        <w:t>r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shoul</w:t>
      </w:r>
      <w:r>
        <w:rPr>
          <w:color w:val="EB008B"/>
          <w:w w:val="120"/>
          <w:sz w:val="14"/>
          <w:szCs w:val="14"/>
        </w:rPr>
        <w:t>d</w:t>
      </w:r>
      <w:r>
        <w:rPr>
          <w:color w:val="EB008B"/>
          <w:spacing w:val="-15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b</w:t>
      </w:r>
      <w:r>
        <w:rPr>
          <w:color w:val="EB008B"/>
          <w:w w:val="120"/>
          <w:sz w:val="14"/>
          <w:szCs w:val="14"/>
        </w:rPr>
        <w:t>e</w:t>
      </w:r>
      <w:r>
        <w:rPr>
          <w:color w:val="EB008B"/>
          <w:spacing w:val="17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bu</w:t>
      </w:r>
      <w:r>
        <w:rPr>
          <w:color w:val="EB008B"/>
          <w:w w:val="120"/>
          <w:sz w:val="14"/>
          <w:szCs w:val="14"/>
        </w:rPr>
        <w:t>r</w:t>
      </w:r>
      <w:r>
        <w:rPr>
          <w:color w:val="EB008B"/>
          <w:spacing w:val="-5"/>
          <w:w w:val="120"/>
          <w:sz w:val="14"/>
          <w:szCs w:val="14"/>
        </w:rPr>
        <w:t>nin</w:t>
      </w:r>
      <w:r>
        <w:rPr>
          <w:color w:val="EB008B"/>
          <w:w w:val="120"/>
          <w:sz w:val="14"/>
          <w:szCs w:val="14"/>
        </w:rPr>
        <w:t>g</w:t>
      </w:r>
      <w:r>
        <w:rPr>
          <w:color w:val="EB008B"/>
          <w:spacing w:val="-17"/>
          <w:w w:val="120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sun</w:t>
      </w:r>
      <w:r>
        <w:rPr>
          <w:color w:val="EB008B"/>
          <w:sz w:val="14"/>
          <w:szCs w:val="14"/>
        </w:rPr>
        <w:t>,</w:t>
      </w:r>
      <w:r>
        <w:rPr>
          <w:color w:val="EB008B"/>
          <w:spacing w:val="27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An</w:t>
      </w:r>
      <w:r>
        <w:rPr>
          <w:color w:val="EB008B"/>
          <w:w w:val="122"/>
          <w:sz w:val="14"/>
          <w:szCs w:val="14"/>
        </w:rPr>
        <w:t>d</w:t>
      </w:r>
      <w:r>
        <w:rPr>
          <w:color w:val="EB008B"/>
          <w:spacing w:val="-21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na</w:t>
      </w:r>
      <w:r>
        <w:rPr>
          <w:color w:val="EB008B"/>
          <w:spacing w:val="-9"/>
          <w:w w:val="122"/>
          <w:sz w:val="14"/>
          <w:szCs w:val="14"/>
        </w:rPr>
        <w:t>k</w:t>
      </w:r>
      <w:r>
        <w:rPr>
          <w:color w:val="EB008B"/>
          <w:spacing w:val="-5"/>
          <w:w w:val="122"/>
          <w:sz w:val="14"/>
          <w:szCs w:val="14"/>
        </w:rPr>
        <w:t>e</w:t>
      </w:r>
      <w:r>
        <w:rPr>
          <w:color w:val="EB008B"/>
          <w:w w:val="122"/>
          <w:sz w:val="14"/>
          <w:szCs w:val="14"/>
        </w:rPr>
        <w:t>d</w:t>
      </w:r>
      <w:r>
        <w:rPr>
          <w:color w:val="EB008B"/>
          <w:spacing w:val="21"/>
          <w:w w:val="122"/>
          <w:sz w:val="14"/>
          <w:szCs w:val="14"/>
        </w:rPr>
        <w:t xml:space="preserve"> </w:t>
      </w:r>
      <w:r>
        <w:rPr>
          <w:color w:val="EB008B"/>
          <w:spacing w:val="-4"/>
          <w:w w:val="117"/>
          <w:sz w:val="14"/>
          <w:szCs w:val="14"/>
        </w:rPr>
        <w:t>slaves</w:t>
      </w:r>
    </w:p>
    <w:p w:rsidR="00BE6ADD" w:rsidRDefault="00B02EB3">
      <w:pPr>
        <w:spacing w:before="2"/>
        <w:rPr>
          <w:sz w:val="14"/>
          <w:szCs w:val="14"/>
        </w:rPr>
      </w:pPr>
      <w:r>
        <w:rPr>
          <w:color w:val="EB008B"/>
          <w:spacing w:val="-5"/>
          <w:w w:val="118"/>
          <w:sz w:val="14"/>
          <w:szCs w:val="14"/>
        </w:rPr>
        <w:t>An</w:t>
      </w:r>
      <w:r>
        <w:rPr>
          <w:color w:val="EB008B"/>
          <w:w w:val="118"/>
          <w:sz w:val="14"/>
          <w:szCs w:val="14"/>
        </w:rPr>
        <w:t>d</w:t>
      </w:r>
      <w:r>
        <w:rPr>
          <w:color w:val="EB008B"/>
          <w:spacing w:val="-10"/>
          <w:w w:val="118"/>
          <w:sz w:val="14"/>
          <w:szCs w:val="14"/>
        </w:rPr>
        <w:t xml:space="preserve"> </w:t>
      </w:r>
      <w:r>
        <w:rPr>
          <w:color w:val="EB008B"/>
          <w:spacing w:val="-3"/>
          <w:w w:val="83"/>
          <w:sz w:val="14"/>
          <w:szCs w:val="14"/>
        </w:rPr>
        <w:t>i</w:t>
      </w:r>
      <w:r>
        <w:rPr>
          <w:color w:val="EB008B"/>
          <w:w w:val="83"/>
          <w:sz w:val="14"/>
          <w:szCs w:val="14"/>
        </w:rPr>
        <w:t>f</w:t>
      </w:r>
      <w:r>
        <w:rPr>
          <w:color w:val="EB008B"/>
          <w:spacing w:val="1"/>
          <w:w w:val="83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th</w:t>
      </w:r>
      <w:r>
        <w:rPr>
          <w:color w:val="EB008B"/>
          <w:w w:val="120"/>
          <w:sz w:val="14"/>
          <w:szCs w:val="14"/>
        </w:rPr>
        <w:t>e</w:t>
      </w:r>
      <w:r>
        <w:rPr>
          <w:color w:val="EB008B"/>
          <w:spacing w:val="8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polic</w:t>
      </w:r>
      <w:r>
        <w:rPr>
          <w:color w:val="EB008B"/>
          <w:w w:val="120"/>
          <w:sz w:val="14"/>
          <w:szCs w:val="14"/>
        </w:rPr>
        <w:t>e</w:t>
      </w:r>
      <w:r>
        <w:rPr>
          <w:color w:val="EB008B"/>
          <w:spacing w:val="6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sho</w:t>
      </w:r>
      <w:r>
        <w:rPr>
          <w:color w:val="EB008B"/>
          <w:w w:val="120"/>
          <w:sz w:val="14"/>
          <w:szCs w:val="14"/>
        </w:rPr>
        <w:t>w</w:t>
      </w:r>
      <w:r>
        <w:rPr>
          <w:color w:val="EB008B"/>
          <w:spacing w:val="-18"/>
          <w:w w:val="120"/>
          <w:sz w:val="14"/>
          <w:szCs w:val="14"/>
        </w:rPr>
        <w:t xml:space="preserve"> </w:t>
      </w:r>
      <w:r>
        <w:rPr>
          <w:color w:val="EB008B"/>
          <w:spacing w:val="-4"/>
          <w:w w:val="122"/>
          <w:sz w:val="14"/>
          <w:szCs w:val="14"/>
        </w:rPr>
        <w:t>up..</w:t>
      </w:r>
    </w:p>
    <w:p w:rsidR="00BE6ADD" w:rsidRDefault="00B02EB3">
      <w:pPr>
        <w:spacing w:before="59"/>
        <w:rPr>
          <w:sz w:val="14"/>
          <w:szCs w:val="14"/>
        </w:rPr>
      </w:pPr>
      <w:r>
        <w:rPr>
          <w:color w:val="EB008B"/>
          <w:spacing w:val="-11"/>
          <w:sz w:val="14"/>
          <w:szCs w:val="14"/>
        </w:rPr>
        <w:t>W</w:t>
      </w:r>
      <w:r>
        <w:rPr>
          <w:color w:val="EB008B"/>
          <w:spacing w:val="-4"/>
          <w:sz w:val="14"/>
          <w:szCs w:val="14"/>
        </w:rPr>
        <w:t>e’l</w:t>
      </w:r>
      <w:r>
        <w:rPr>
          <w:color w:val="EB008B"/>
          <w:sz w:val="14"/>
          <w:szCs w:val="14"/>
        </w:rPr>
        <w:t>l</w:t>
      </w:r>
      <w:r>
        <w:rPr>
          <w:color w:val="EB008B"/>
          <w:spacing w:val="6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giv</w:t>
      </w:r>
      <w:r>
        <w:rPr>
          <w:color w:val="EB008B"/>
          <w:w w:val="124"/>
          <w:sz w:val="14"/>
          <w:szCs w:val="14"/>
        </w:rPr>
        <w:t>e</w:t>
      </w:r>
      <w:r>
        <w:rPr>
          <w:color w:val="EB008B"/>
          <w:spacing w:val="-20"/>
          <w:w w:val="124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the</w:t>
      </w:r>
      <w:r>
        <w:rPr>
          <w:color w:val="EB008B"/>
          <w:w w:val="124"/>
          <w:sz w:val="14"/>
          <w:szCs w:val="14"/>
        </w:rPr>
        <w:t>m</w:t>
      </w:r>
      <w:r>
        <w:rPr>
          <w:color w:val="EB008B"/>
          <w:spacing w:val="-2"/>
          <w:w w:val="124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s</w:t>
      </w:r>
      <w:r>
        <w:rPr>
          <w:color w:val="EB008B"/>
          <w:sz w:val="14"/>
          <w:szCs w:val="14"/>
        </w:rPr>
        <w:t>o</w:t>
      </w:r>
      <w:r>
        <w:rPr>
          <w:color w:val="EB008B"/>
          <w:spacing w:val="1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muc</w:t>
      </w:r>
      <w:r>
        <w:rPr>
          <w:color w:val="EB008B"/>
          <w:w w:val="126"/>
          <w:sz w:val="14"/>
          <w:szCs w:val="14"/>
        </w:rPr>
        <w:t>h</w:t>
      </w:r>
      <w:r>
        <w:rPr>
          <w:color w:val="EB008B"/>
          <w:spacing w:val="-11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mone</w:t>
      </w:r>
      <w:r>
        <w:rPr>
          <w:color w:val="EB008B"/>
          <w:w w:val="126"/>
          <w:sz w:val="14"/>
          <w:szCs w:val="14"/>
        </w:rPr>
        <w:t>y</w:t>
      </w:r>
      <w:r>
        <w:rPr>
          <w:color w:val="EB008B"/>
          <w:spacing w:val="-18"/>
          <w:w w:val="126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-7"/>
          <w:sz w:val="14"/>
          <w:szCs w:val="14"/>
        </w:rPr>
        <w:t xml:space="preserve"> </w:t>
      </w:r>
      <w:r>
        <w:rPr>
          <w:color w:val="EB008B"/>
          <w:spacing w:val="-4"/>
          <w:w w:val="91"/>
          <w:sz w:val="14"/>
          <w:szCs w:val="14"/>
        </w:rPr>
        <w:t>wil</w:t>
      </w:r>
      <w:r>
        <w:rPr>
          <w:color w:val="EB008B"/>
          <w:w w:val="91"/>
          <w:sz w:val="14"/>
          <w:szCs w:val="14"/>
        </w:rPr>
        <w:t>l</w:t>
      </w:r>
      <w:r>
        <w:rPr>
          <w:color w:val="EB008B"/>
          <w:spacing w:val="-1"/>
          <w:w w:val="91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ma</w:t>
      </w:r>
      <w:r>
        <w:rPr>
          <w:color w:val="EB008B"/>
          <w:spacing w:val="-9"/>
          <w:w w:val="128"/>
          <w:sz w:val="14"/>
          <w:szCs w:val="14"/>
        </w:rPr>
        <w:t>k</w:t>
      </w:r>
      <w:r>
        <w:rPr>
          <w:color w:val="EB008B"/>
          <w:w w:val="128"/>
          <w:sz w:val="14"/>
          <w:szCs w:val="14"/>
        </w:rPr>
        <w:t>e</w:t>
      </w:r>
      <w:r>
        <w:rPr>
          <w:color w:val="EB008B"/>
          <w:spacing w:val="-11"/>
          <w:w w:val="128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the</w:t>
      </w:r>
      <w:r>
        <w:rPr>
          <w:color w:val="EB008B"/>
          <w:w w:val="128"/>
          <w:sz w:val="14"/>
          <w:szCs w:val="14"/>
        </w:rPr>
        <w:t>m</w:t>
      </w:r>
      <w:r>
        <w:rPr>
          <w:color w:val="EB008B"/>
          <w:spacing w:val="-14"/>
          <w:w w:val="128"/>
          <w:sz w:val="14"/>
          <w:szCs w:val="14"/>
        </w:rPr>
        <w:t xml:space="preserve"> </w:t>
      </w:r>
      <w:r>
        <w:rPr>
          <w:color w:val="EB008B"/>
          <w:spacing w:val="-4"/>
          <w:w w:val="116"/>
          <w:sz w:val="14"/>
          <w:szCs w:val="14"/>
        </w:rPr>
        <w:t>cry</w:t>
      </w:r>
    </w:p>
    <w:p w:rsidR="00BE6ADD" w:rsidRDefault="00B02EB3">
      <w:pPr>
        <w:spacing w:before="59" w:line="327" w:lineRule="auto"/>
        <w:ind w:right="430"/>
        <w:rPr>
          <w:sz w:val="14"/>
          <w:szCs w:val="14"/>
        </w:rPr>
      </w:pPr>
      <w:r>
        <w:rPr>
          <w:color w:val="EB008B"/>
          <w:spacing w:val="-5"/>
          <w:w w:val="117"/>
          <w:sz w:val="14"/>
          <w:szCs w:val="14"/>
        </w:rPr>
        <w:t>An</w:t>
      </w:r>
      <w:r>
        <w:rPr>
          <w:color w:val="EB008B"/>
          <w:w w:val="117"/>
          <w:sz w:val="14"/>
          <w:szCs w:val="14"/>
        </w:rPr>
        <w:t>d</w:t>
      </w:r>
      <w:r>
        <w:rPr>
          <w:color w:val="EB008B"/>
          <w:spacing w:val="-7"/>
          <w:w w:val="117"/>
          <w:sz w:val="14"/>
          <w:szCs w:val="14"/>
        </w:rPr>
        <w:t xml:space="preserve"> </w:t>
      </w:r>
      <w:r>
        <w:rPr>
          <w:color w:val="EB008B"/>
          <w:spacing w:val="-5"/>
          <w:w w:val="117"/>
          <w:sz w:val="14"/>
          <w:szCs w:val="14"/>
        </w:rPr>
        <w:t>fo</w:t>
      </w:r>
      <w:r>
        <w:rPr>
          <w:color w:val="EB008B"/>
          <w:spacing w:val="-6"/>
          <w:w w:val="117"/>
          <w:sz w:val="14"/>
          <w:szCs w:val="14"/>
        </w:rPr>
        <w:t>r</w:t>
      </w:r>
      <w:r>
        <w:rPr>
          <w:color w:val="EB008B"/>
          <w:spacing w:val="-5"/>
          <w:w w:val="117"/>
          <w:sz w:val="14"/>
          <w:szCs w:val="14"/>
        </w:rPr>
        <w:t>giv</w:t>
      </w:r>
      <w:r>
        <w:rPr>
          <w:color w:val="EB008B"/>
          <w:w w:val="117"/>
          <w:sz w:val="14"/>
          <w:szCs w:val="14"/>
        </w:rPr>
        <w:t>e</w:t>
      </w:r>
      <w:r>
        <w:rPr>
          <w:color w:val="EB008B"/>
          <w:spacing w:val="-14"/>
          <w:w w:val="117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us.</w:t>
      </w:r>
      <w:r>
        <w:rPr>
          <w:color w:val="EB008B"/>
          <w:sz w:val="14"/>
          <w:szCs w:val="14"/>
        </w:rPr>
        <w:t>.</w:t>
      </w:r>
      <w:r>
        <w:rPr>
          <w:color w:val="EB008B"/>
          <w:spacing w:val="16"/>
          <w:sz w:val="14"/>
          <w:szCs w:val="14"/>
        </w:rPr>
        <w:t xml:space="preserve"> </w:t>
      </w:r>
      <w:r>
        <w:rPr>
          <w:color w:val="EB008B"/>
          <w:spacing w:val="-17"/>
          <w:w w:val="81"/>
          <w:sz w:val="14"/>
          <w:szCs w:val="14"/>
        </w:rPr>
        <w:t>Y</w:t>
      </w:r>
      <w:r>
        <w:rPr>
          <w:color w:val="EB008B"/>
          <w:spacing w:val="-4"/>
          <w:w w:val="140"/>
          <w:sz w:val="14"/>
          <w:szCs w:val="14"/>
        </w:rPr>
        <w:t>ea</w:t>
      </w:r>
      <w:r>
        <w:rPr>
          <w:color w:val="EB008B"/>
          <w:w w:val="140"/>
          <w:sz w:val="14"/>
          <w:szCs w:val="14"/>
        </w:rPr>
        <w:t>h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the</w:t>
      </w:r>
      <w:r>
        <w:rPr>
          <w:color w:val="EB008B"/>
          <w:spacing w:val="-6"/>
          <w:w w:val="121"/>
          <w:sz w:val="14"/>
          <w:szCs w:val="14"/>
        </w:rPr>
        <w:t>r</w:t>
      </w:r>
      <w:r>
        <w:rPr>
          <w:color w:val="EB008B"/>
          <w:w w:val="121"/>
          <w:sz w:val="14"/>
          <w:szCs w:val="14"/>
        </w:rPr>
        <w:t>e</w:t>
      </w:r>
      <w:r>
        <w:rPr>
          <w:color w:val="EB008B"/>
          <w:spacing w:val="9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shoul</w:t>
      </w:r>
      <w:r>
        <w:rPr>
          <w:color w:val="EB008B"/>
          <w:w w:val="121"/>
          <w:sz w:val="14"/>
          <w:szCs w:val="14"/>
        </w:rPr>
        <w:t>d</w:t>
      </w:r>
      <w:r>
        <w:rPr>
          <w:color w:val="EB008B"/>
          <w:spacing w:val="-19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b</w:t>
      </w:r>
      <w:r>
        <w:rPr>
          <w:color w:val="EB008B"/>
          <w:w w:val="121"/>
          <w:sz w:val="14"/>
          <w:szCs w:val="14"/>
        </w:rPr>
        <w:t>e</w:t>
      </w:r>
      <w:r>
        <w:rPr>
          <w:color w:val="EB008B"/>
          <w:spacing w:val="15"/>
          <w:w w:val="121"/>
          <w:sz w:val="14"/>
          <w:szCs w:val="14"/>
        </w:rPr>
        <w:t xml:space="preserve"> </w:t>
      </w:r>
      <w:r>
        <w:rPr>
          <w:color w:val="EB008B"/>
          <w:spacing w:val="-4"/>
          <w:w w:val="118"/>
          <w:sz w:val="14"/>
          <w:szCs w:val="14"/>
        </w:rPr>
        <w:t>unico</w:t>
      </w:r>
      <w:r>
        <w:rPr>
          <w:color w:val="EB008B"/>
          <w:w w:val="118"/>
          <w:sz w:val="14"/>
          <w:szCs w:val="14"/>
        </w:rPr>
        <w:t>r</w:t>
      </w:r>
      <w:r>
        <w:rPr>
          <w:color w:val="EB008B"/>
          <w:spacing w:val="-4"/>
          <w:w w:val="112"/>
          <w:sz w:val="14"/>
          <w:szCs w:val="14"/>
        </w:rPr>
        <w:t xml:space="preserve">ns </w:t>
      </w:r>
      <w:r>
        <w:rPr>
          <w:color w:val="EB008B"/>
          <w:spacing w:val="-5"/>
          <w:w w:val="129"/>
          <w:sz w:val="14"/>
          <w:szCs w:val="14"/>
        </w:rPr>
        <w:t>th</w:t>
      </w:r>
      <w:r>
        <w:rPr>
          <w:color w:val="EB008B"/>
          <w:w w:val="129"/>
          <w:sz w:val="14"/>
          <w:szCs w:val="14"/>
        </w:rPr>
        <w:t>e</w:t>
      </w:r>
      <w:r>
        <w:rPr>
          <w:color w:val="EB008B"/>
          <w:spacing w:val="-9"/>
          <w:w w:val="129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one</w:t>
      </w:r>
      <w:r>
        <w:rPr>
          <w:color w:val="EB008B"/>
          <w:w w:val="129"/>
          <w:sz w:val="14"/>
          <w:szCs w:val="14"/>
        </w:rPr>
        <w:t>s</w:t>
      </w:r>
      <w:r>
        <w:rPr>
          <w:color w:val="EB008B"/>
          <w:spacing w:val="-22"/>
          <w:w w:val="129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wit</w:t>
      </w:r>
      <w:r>
        <w:rPr>
          <w:color w:val="EB008B"/>
          <w:sz w:val="14"/>
          <w:szCs w:val="14"/>
        </w:rPr>
        <w:t>h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th</w:t>
      </w:r>
      <w:r>
        <w:rPr>
          <w:color w:val="EB008B"/>
          <w:w w:val="125"/>
          <w:sz w:val="14"/>
          <w:szCs w:val="14"/>
        </w:rPr>
        <w:t>e</w:t>
      </w:r>
      <w:r>
        <w:rPr>
          <w:color w:val="EB008B"/>
          <w:spacing w:val="-2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purpl</w:t>
      </w:r>
      <w:r>
        <w:rPr>
          <w:color w:val="EB008B"/>
          <w:w w:val="125"/>
          <w:sz w:val="14"/>
          <w:szCs w:val="14"/>
        </w:rPr>
        <w:t>e</w:t>
      </w:r>
      <w:r>
        <w:rPr>
          <w:color w:val="EB008B"/>
          <w:spacing w:val="-19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eye</w:t>
      </w:r>
      <w:r>
        <w:rPr>
          <w:color w:val="EB008B"/>
          <w:w w:val="125"/>
          <w:sz w:val="14"/>
          <w:szCs w:val="14"/>
        </w:rPr>
        <w:t>s</w:t>
      </w:r>
      <w:r>
        <w:rPr>
          <w:color w:val="EB008B"/>
          <w:spacing w:val="-11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no</w:t>
      </w:r>
      <w:r>
        <w:rPr>
          <w:color w:val="EB008B"/>
          <w:w w:val="125"/>
          <w:sz w:val="14"/>
          <w:szCs w:val="14"/>
        </w:rPr>
        <w:t>t</w:t>
      </w:r>
      <w:r>
        <w:rPr>
          <w:color w:val="EB008B"/>
          <w:spacing w:val="-12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th</w:t>
      </w:r>
      <w:r>
        <w:rPr>
          <w:color w:val="EB008B"/>
          <w:w w:val="125"/>
          <w:sz w:val="14"/>
          <w:szCs w:val="14"/>
        </w:rPr>
        <w:t>e</w:t>
      </w:r>
      <w:r>
        <w:rPr>
          <w:color w:val="EB008B"/>
          <w:spacing w:val="-2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g</w:t>
      </w:r>
      <w:r>
        <w:rPr>
          <w:color w:val="EB008B"/>
          <w:spacing w:val="-6"/>
          <w:w w:val="125"/>
          <w:sz w:val="14"/>
          <w:szCs w:val="14"/>
        </w:rPr>
        <w:t>r</w:t>
      </w:r>
      <w:r>
        <w:rPr>
          <w:color w:val="EB008B"/>
          <w:spacing w:val="-5"/>
          <w:w w:val="125"/>
          <w:sz w:val="14"/>
          <w:szCs w:val="14"/>
        </w:rPr>
        <w:t>ee</w:t>
      </w:r>
      <w:r>
        <w:rPr>
          <w:color w:val="EB008B"/>
          <w:w w:val="125"/>
          <w:sz w:val="14"/>
          <w:szCs w:val="14"/>
        </w:rPr>
        <w:t>n</w:t>
      </w:r>
      <w:r>
        <w:rPr>
          <w:color w:val="EB008B"/>
          <w:spacing w:val="3"/>
          <w:w w:val="125"/>
          <w:sz w:val="14"/>
          <w:szCs w:val="14"/>
        </w:rPr>
        <w:t xml:space="preserve"> </w:t>
      </w:r>
      <w:r>
        <w:rPr>
          <w:color w:val="EB008B"/>
          <w:spacing w:val="-4"/>
          <w:w w:val="125"/>
          <w:sz w:val="14"/>
          <w:szCs w:val="14"/>
        </w:rPr>
        <w:t xml:space="preserve">eyes </w:t>
      </w:r>
      <w:r>
        <w:rPr>
          <w:color w:val="EB008B"/>
          <w:spacing w:val="-17"/>
          <w:w w:val="81"/>
          <w:sz w:val="14"/>
          <w:szCs w:val="14"/>
        </w:rPr>
        <w:t>Y</w:t>
      </w:r>
      <w:r>
        <w:rPr>
          <w:color w:val="EB008B"/>
          <w:spacing w:val="-4"/>
          <w:w w:val="140"/>
          <w:sz w:val="14"/>
          <w:szCs w:val="14"/>
        </w:rPr>
        <w:t>ea</w:t>
      </w:r>
      <w:r>
        <w:rPr>
          <w:color w:val="EB008B"/>
          <w:w w:val="140"/>
          <w:sz w:val="14"/>
          <w:szCs w:val="14"/>
        </w:rPr>
        <w:t>h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the</w:t>
      </w:r>
      <w:r>
        <w:rPr>
          <w:color w:val="EB008B"/>
          <w:spacing w:val="-6"/>
          <w:w w:val="121"/>
          <w:sz w:val="14"/>
          <w:szCs w:val="14"/>
        </w:rPr>
        <w:t>r</w:t>
      </w:r>
      <w:r>
        <w:rPr>
          <w:color w:val="EB008B"/>
          <w:w w:val="121"/>
          <w:sz w:val="14"/>
          <w:szCs w:val="14"/>
        </w:rPr>
        <w:t>e</w:t>
      </w:r>
      <w:r>
        <w:rPr>
          <w:color w:val="EB008B"/>
          <w:spacing w:val="9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shoul</w:t>
      </w:r>
      <w:r>
        <w:rPr>
          <w:color w:val="EB008B"/>
          <w:w w:val="121"/>
          <w:sz w:val="14"/>
          <w:szCs w:val="14"/>
        </w:rPr>
        <w:t>d</w:t>
      </w:r>
      <w:r>
        <w:rPr>
          <w:color w:val="EB008B"/>
          <w:spacing w:val="-19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b</w:t>
      </w:r>
      <w:r>
        <w:rPr>
          <w:color w:val="EB008B"/>
          <w:w w:val="121"/>
          <w:sz w:val="14"/>
          <w:szCs w:val="14"/>
        </w:rPr>
        <w:t>e</w:t>
      </w:r>
      <w:r>
        <w:rPr>
          <w:color w:val="EB008B"/>
          <w:spacing w:val="15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da</w:t>
      </w:r>
      <w:r>
        <w:rPr>
          <w:color w:val="EB008B"/>
          <w:w w:val="121"/>
          <w:sz w:val="14"/>
          <w:szCs w:val="14"/>
        </w:rPr>
        <w:t>y</w:t>
      </w:r>
      <w:r>
        <w:rPr>
          <w:color w:val="EB008B"/>
          <w:spacing w:val="10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glo</w:t>
      </w:r>
      <w:r>
        <w:rPr>
          <w:color w:val="EB008B"/>
          <w:w w:val="121"/>
          <w:sz w:val="14"/>
          <w:szCs w:val="14"/>
        </w:rPr>
        <w:t>w</w:t>
      </w:r>
      <w:r>
        <w:rPr>
          <w:color w:val="EB008B"/>
          <w:spacing w:val="-18"/>
          <w:w w:val="121"/>
          <w:sz w:val="14"/>
          <w:szCs w:val="14"/>
        </w:rPr>
        <w:t xml:space="preserve"> </w:t>
      </w:r>
      <w:r>
        <w:rPr>
          <w:color w:val="EB008B"/>
          <w:spacing w:val="-4"/>
          <w:w w:val="114"/>
          <w:sz w:val="14"/>
          <w:szCs w:val="14"/>
        </w:rPr>
        <w:t>strippers</w:t>
      </w:r>
    </w:p>
    <w:p w:rsidR="00BE6ADD" w:rsidRDefault="00B02EB3">
      <w:pPr>
        <w:spacing w:before="2"/>
        <w:rPr>
          <w:sz w:val="14"/>
          <w:szCs w:val="14"/>
        </w:rPr>
      </w:pPr>
      <w:r>
        <w:rPr>
          <w:color w:val="EB008B"/>
          <w:spacing w:val="-5"/>
          <w:w w:val="122"/>
          <w:sz w:val="14"/>
          <w:szCs w:val="14"/>
        </w:rPr>
        <w:t>One</w:t>
      </w:r>
      <w:r>
        <w:rPr>
          <w:color w:val="EB008B"/>
          <w:w w:val="122"/>
          <w:sz w:val="14"/>
          <w:szCs w:val="14"/>
        </w:rPr>
        <w:t>s</w:t>
      </w:r>
      <w:r>
        <w:rPr>
          <w:color w:val="EB008B"/>
          <w:spacing w:val="-10"/>
          <w:w w:val="12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f</w:t>
      </w:r>
      <w:r>
        <w:rPr>
          <w:color w:val="EB008B"/>
          <w:spacing w:val="-5"/>
          <w:sz w:val="14"/>
          <w:szCs w:val="14"/>
        </w:rPr>
        <w:t>r</w:t>
      </w:r>
      <w:r>
        <w:rPr>
          <w:color w:val="EB008B"/>
          <w:spacing w:val="-4"/>
          <w:sz w:val="14"/>
          <w:szCs w:val="14"/>
        </w:rPr>
        <w:t>o</w:t>
      </w:r>
      <w:r>
        <w:rPr>
          <w:color w:val="EB008B"/>
          <w:sz w:val="14"/>
          <w:szCs w:val="14"/>
        </w:rPr>
        <w:t>m</w:t>
      </w:r>
      <w:r>
        <w:rPr>
          <w:color w:val="EB008B"/>
          <w:spacing w:val="30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th</w:t>
      </w:r>
      <w:r>
        <w:rPr>
          <w:color w:val="EB008B"/>
          <w:w w:val="126"/>
          <w:sz w:val="14"/>
          <w:szCs w:val="14"/>
        </w:rPr>
        <w:t>e</w:t>
      </w:r>
      <w:r>
        <w:rPr>
          <w:color w:val="EB008B"/>
          <w:spacing w:val="-3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Amazon</w:t>
      </w:r>
    </w:p>
    <w:p w:rsidR="00BE6ADD" w:rsidRDefault="00B02EB3">
      <w:pPr>
        <w:spacing w:before="59" w:line="327" w:lineRule="auto"/>
        <w:ind w:right="743"/>
        <w:jc w:val="both"/>
        <w:rPr>
          <w:sz w:val="14"/>
          <w:szCs w:val="14"/>
        </w:rPr>
      </w:pPr>
      <w:r>
        <w:rPr>
          <w:color w:val="EB008B"/>
          <w:spacing w:val="-1"/>
          <w:w w:val="89"/>
          <w:sz w:val="14"/>
          <w:szCs w:val="14"/>
        </w:rPr>
        <w:t>S</w:t>
      </w:r>
      <w:r>
        <w:rPr>
          <w:color w:val="EB008B"/>
          <w:spacing w:val="-4"/>
          <w:w w:val="130"/>
          <w:sz w:val="14"/>
          <w:szCs w:val="14"/>
        </w:rPr>
        <w:t>om</w:t>
      </w:r>
      <w:r>
        <w:rPr>
          <w:color w:val="EB008B"/>
          <w:w w:val="130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16"/>
          <w:sz w:val="14"/>
          <w:szCs w:val="14"/>
        </w:rPr>
        <w:t>edibl</w:t>
      </w:r>
      <w:r>
        <w:rPr>
          <w:color w:val="EB008B"/>
          <w:w w:val="116"/>
          <w:sz w:val="14"/>
          <w:szCs w:val="14"/>
        </w:rPr>
        <w:t>e</w:t>
      </w:r>
      <w:r>
        <w:rPr>
          <w:color w:val="EB008B"/>
          <w:spacing w:val="23"/>
          <w:w w:val="116"/>
          <w:sz w:val="14"/>
          <w:szCs w:val="14"/>
        </w:rPr>
        <w:t xml:space="preserve"> </w:t>
      </w:r>
      <w:r>
        <w:rPr>
          <w:color w:val="EB008B"/>
          <w:spacing w:val="-5"/>
          <w:w w:val="116"/>
          <w:sz w:val="14"/>
          <w:szCs w:val="14"/>
        </w:rPr>
        <w:t>butte</w:t>
      </w:r>
      <w:r>
        <w:rPr>
          <w:color w:val="EB008B"/>
          <w:spacing w:val="3"/>
          <w:w w:val="116"/>
          <w:sz w:val="14"/>
          <w:szCs w:val="14"/>
        </w:rPr>
        <w:t>r</w:t>
      </w:r>
      <w:r>
        <w:rPr>
          <w:color w:val="EB008B"/>
          <w:spacing w:val="-5"/>
          <w:w w:val="116"/>
          <w:sz w:val="14"/>
          <w:szCs w:val="14"/>
        </w:rPr>
        <w:t>flies.</w:t>
      </w:r>
      <w:r>
        <w:rPr>
          <w:color w:val="EB008B"/>
          <w:w w:val="116"/>
          <w:sz w:val="14"/>
          <w:szCs w:val="14"/>
        </w:rPr>
        <w:t>.</w:t>
      </w:r>
      <w:r>
        <w:rPr>
          <w:color w:val="EB008B"/>
          <w:spacing w:val="-18"/>
          <w:w w:val="116"/>
          <w:sz w:val="14"/>
          <w:szCs w:val="14"/>
        </w:rPr>
        <w:t xml:space="preserve"> </w:t>
      </w:r>
      <w:r>
        <w:rPr>
          <w:color w:val="EB008B"/>
          <w:spacing w:val="-11"/>
          <w:w w:val="101"/>
          <w:sz w:val="14"/>
          <w:szCs w:val="14"/>
        </w:rPr>
        <w:t>W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pu</w:t>
      </w:r>
      <w:r>
        <w:rPr>
          <w:color w:val="EB008B"/>
          <w:w w:val="128"/>
          <w:sz w:val="14"/>
          <w:szCs w:val="14"/>
        </w:rPr>
        <w:t>t</w:t>
      </w:r>
      <w:r>
        <w:rPr>
          <w:color w:val="EB008B"/>
          <w:spacing w:val="-14"/>
          <w:w w:val="128"/>
          <w:sz w:val="14"/>
          <w:szCs w:val="14"/>
        </w:rPr>
        <w:t xml:space="preserve"> </w:t>
      </w:r>
      <w:r>
        <w:rPr>
          <w:color w:val="EB008B"/>
          <w:spacing w:val="-7"/>
          <w:w w:val="128"/>
          <w:sz w:val="14"/>
          <w:szCs w:val="14"/>
        </w:rPr>
        <w:t>k</w:t>
      </w:r>
      <w:r>
        <w:rPr>
          <w:color w:val="EB008B"/>
          <w:spacing w:val="-4"/>
          <w:w w:val="132"/>
          <w:sz w:val="14"/>
          <w:szCs w:val="14"/>
        </w:rPr>
        <w:t>etchu</w:t>
      </w:r>
      <w:r>
        <w:rPr>
          <w:color w:val="EB008B"/>
          <w:w w:val="132"/>
          <w:sz w:val="14"/>
          <w:szCs w:val="14"/>
        </w:rPr>
        <w:t>p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4"/>
          <w:w w:val="126"/>
          <w:sz w:val="14"/>
          <w:szCs w:val="14"/>
        </w:rPr>
        <w:t xml:space="preserve">on </w:t>
      </w:r>
      <w:r>
        <w:rPr>
          <w:color w:val="EB008B"/>
          <w:spacing w:val="-1"/>
          <w:w w:val="89"/>
          <w:sz w:val="14"/>
          <w:szCs w:val="14"/>
        </w:rPr>
        <w:t>S</w:t>
      </w:r>
      <w:r>
        <w:rPr>
          <w:color w:val="EB008B"/>
          <w:spacing w:val="-4"/>
          <w:w w:val="130"/>
          <w:sz w:val="14"/>
          <w:szCs w:val="14"/>
        </w:rPr>
        <w:t>om</w:t>
      </w:r>
      <w:r>
        <w:rPr>
          <w:color w:val="EB008B"/>
          <w:w w:val="130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moto</w:t>
      </w:r>
      <w:r>
        <w:rPr>
          <w:color w:val="EB008B"/>
          <w:spacing w:val="-6"/>
          <w:w w:val="124"/>
          <w:sz w:val="14"/>
          <w:szCs w:val="14"/>
        </w:rPr>
        <w:t>r</w:t>
      </w:r>
      <w:r>
        <w:rPr>
          <w:color w:val="EB008B"/>
          <w:spacing w:val="-5"/>
          <w:w w:val="124"/>
          <w:sz w:val="14"/>
          <w:szCs w:val="14"/>
        </w:rPr>
        <w:t>cycl</w:t>
      </w:r>
      <w:r>
        <w:rPr>
          <w:color w:val="EB008B"/>
          <w:w w:val="124"/>
          <w:sz w:val="14"/>
          <w:szCs w:val="14"/>
        </w:rPr>
        <w:t>e</w:t>
      </w:r>
      <w:r>
        <w:rPr>
          <w:color w:val="EB008B"/>
          <w:spacing w:val="-9"/>
          <w:w w:val="124"/>
          <w:sz w:val="14"/>
          <w:szCs w:val="14"/>
        </w:rPr>
        <w:t xml:space="preserve"> </w:t>
      </w:r>
      <w:r>
        <w:rPr>
          <w:color w:val="EB008B"/>
          <w:spacing w:val="-4"/>
          <w:w w:val="113"/>
          <w:sz w:val="14"/>
          <w:szCs w:val="14"/>
        </w:rPr>
        <w:t>stunts.</w:t>
      </w:r>
      <w:r>
        <w:rPr>
          <w:color w:val="EB008B"/>
          <w:w w:val="113"/>
          <w:sz w:val="14"/>
          <w:szCs w:val="14"/>
        </w:rPr>
        <w:t>.</w:t>
      </w:r>
      <w:r>
        <w:rPr>
          <w:color w:val="EB008B"/>
          <w:spacing w:val="-6"/>
          <w:w w:val="113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Tha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26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alway</w:t>
      </w:r>
      <w:r>
        <w:rPr>
          <w:color w:val="EB008B"/>
          <w:w w:val="120"/>
          <w:sz w:val="14"/>
          <w:szCs w:val="14"/>
        </w:rPr>
        <w:t>s</w:t>
      </w:r>
      <w:r>
        <w:rPr>
          <w:color w:val="EB008B"/>
          <w:spacing w:val="-12"/>
          <w:w w:val="120"/>
          <w:sz w:val="14"/>
          <w:szCs w:val="14"/>
        </w:rPr>
        <w:t xml:space="preserve"> </w:t>
      </w:r>
      <w:r>
        <w:rPr>
          <w:color w:val="EB008B"/>
          <w:spacing w:val="-4"/>
          <w:w w:val="122"/>
          <w:sz w:val="14"/>
          <w:szCs w:val="14"/>
        </w:rPr>
        <w:t>c</w:t>
      </w:r>
      <w:r>
        <w:rPr>
          <w:color w:val="EB008B"/>
          <w:spacing w:val="-5"/>
          <w:w w:val="122"/>
          <w:sz w:val="14"/>
          <w:szCs w:val="14"/>
        </w:rPr>
        <w:t>r</w:t>
      </w:r>
      <w:r>
        <w:rPr>
          <w:color w:val="EB008B"/>
          <w:spacing w:val="-4"/>
          <w:w w:val="126"/>
          <w:sz w:val="14"/>
          <w:szCs w:val="14"/>
        </w:rPr>
        <w:t xml:space="preserve">ash </w:t>
      </w:r>
      <w:r>
        <w:rPr>
          <w:color w:val="EB008B"/>
          <w:spacing w:val="-5"/>
          <w:w w:val="118"/>
          <w:sz w:val="14"/>
          <w:szCs w:val="14"/>
        </w:rPr>
        <w:t>An</w:t>
      </w:r>
      <w:r>
        <w:rPr>
          <w:color w:val="EB008B"/>
          <w:w w:val="118"/>
          <w:sz w:val="14"/>
          <w:szCs w:val="14"/>
        </w:rPr>
        <w:t>d</w:t>
      </w:r>
      <w:r>
        <w:rPr>
          <w:color w:val="EB008B"/>
          <w:spacing w:val="-10"/>
          <w:w w:val="118"/>
          <w:sz w:val="14"/>
          <w:szCs w:val="14"/>
        </w:rPr>
        <w:t xml:space="preserve"> </w:t>
      </w:r>
      <w:r>
        <w:rPr>
          <w:color w:val="EB008B"/>
          <w:spacing w:val="-3"/>
          <w:w w:val="83"/>
          <w:sz w:val="14"/>
          <w:szCs w:val="14"/>
        </w:rPr>
        <w:t>i</w:t>
      </w:r>
      <w:r>
        <w:rPr>
          <w:color w:val="EB008B"/>
          <w:w w:val="83"/>
          <w:sz w:val="14"/>
          <w:szCs w:val="14"/>
        </w:rPr>
        <w:t>f</w:t>
      </w:r>
      <w:r>
        <w:rPr>
          <w:color w:val="EB008B"/>
          <w:spacing w:val="1"/>
          <w:w w:val="83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th</w:t>
      </w:r>
      <w:r>
        <w:rPr>
          <w:color w:val="EB008B"/>
          <w:w w:val="120"/>
          <w:sz w:val="14"/>
          <w:szCs w:val="14"/>
        </w:rPr>
        <w:t>e</w:t>
      </w:r>
      <w:r>
        <w:rPr>
          <w:color w:val="EB008B"/>
          <w:spacing w:val="8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polic</w:t>
      </w:r>
      <w:r>
        <w:rPr>
          <w:color w:val="EB008B"/>
          <w:w w:val="120"/>
          <w:sz w:val="14"/>
          <w:szCs w:val="14"/>
        </w:rPr>
        <w:t>e</w:t>
      </w:r>
      <w:r>
        <w:rPr>
          <w:color w:val="EB008B"/>
          <w:spacing w:val="6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sho</w:t>
      </w:r>
      <w:r>
        <w:rPr>
          <w:color w:val="EB008B"/>
          <w:w w:val="120"/>
          <w:sz w:val="14"/>
          <w:szCs w:val="14"/>
        </w:rPr>
        <w:t>w</w:t>
      </w:r>
      <w:r>
        <w:rPr>
          <w:color w:val="EB008B"/>
          <w:spacing w:val="-18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u</w:t>
      </w:r>
      <w:r>
        <w:rPr>
          <w:color w:val="EB008B"/>
          <w:w w:val="120"/>
          <w:sz w:val="14"/>
          <w:szCs w:val="14"/>
        </w:rPr>
        <w:t>p</w:t>
      </w:r>
      <w:r>
        <w:rPr>
          <w:color w:val="EB008B"/>
          <w:spacing w:val="1"/>
          <w:w w:val="120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we’l</w:t>
      </w:r>
      <w:r>
        <w:rPr>
          <w:color w:val="EB008B"/>
          <w:sz w:val="14"/>
          <w:szCs w:val="14"/>
        </w:rPr>
        <w:t>l</w:t>
      </w:r>
      <w:r>
        <w:rPr>
          <w:color w:val="EB008B"/>
          <w:spacing w:val="18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brib</w:t>
      </w:r>
      <w:r>
        <w:rPr>
          <w:color w:val="EB008B"/>
          <w:w w:val="123"/>
          <w:sz w:val="14"/>
          <w:szCs w:val="14"/>
        </w:rPr>
        <w:t>e</w:t>
      </w:r>
      <w:r>
        <w:rPr>
          <w:color w:val="EB008B"/>
          <w:spacing w:val="-12"/>
          <w:w w:val="123"/>
          <w:sz w:val="14"/>
          <w:szCs w:val="14"/>
        </w:rPr>
        <w:t xml:space="preserve"> </w:t>
      </w:r>
      <w:r>
        <w:rPr>
          <w:color w:val="EB008B"/>
          <w:spacing w:val="-4"/>
          <w:w w:val="127"/>
          <w:sz w:val="14"/>
          <w:szCs w:val="14"/>
        </w:rPr>
        <w:t>them</w:t>
      </w:r>
    </w:p>
    <w:p w:rsidR="00BE6ADD" w:rsidRDefault="00B02EB3">
      <w:pPr>
        <w:spacing w:before="2" w:line="327" w:lineRule="auto"/>
        <w:ind w:right="151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int</w:t>
      </w:r>
      <w:r>
        <w:rPr>
          <w:color w:val="EB008B"/>
          <w:sz w:val="14"/>
          <w:szCs w:val="14"/>
        </w:rPr>
        <w:t>o</w:t>
      </w:r>
      <w:r>
        <w:rPr>
          <w:color w:val="EB008B"/>
          <w:spacing w:val="30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helpin</w:t>
      </w:r>
      <w:r>
        <w:rPr>
          <w:color w:val="EB008B"/>
          <w:w w:val="121"/>
          <w:sz w:val="14"/>
          <w:szCs w:val="14"/>
        </w:rPr>
        <w:t>g</w:t>
      </w:r>
      <w:r>
        <w:rPr>
          <w:color w:val="EB008B"/>
          <w:spacing w:val="-12"/>
          <w:w w:val="12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u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10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stea</w:t>
      </w:r>
      <w:r>
        <w:rPr>
          <w:color w:val="EB008B"/>
          <w:w w:val="128"/>
          <w:sz w:val="14"/>
          <w:szCs w:val="14"/>
        </w:rPr>
        <w:t>l</w:t>
      </w:r>
      <w:r>
        <w:rPr>
          <w:color w:val="EB008B"/>
          <w:spacing w:val="-23"/>
          <w:w w:val="128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th</w:t>
      </w:r>
      <w:r>
        <w:rPr>
          <w:color w:val="EB008B"/>
          <w:w w:val="128"/>
          <w:sz w:val="14"/>
          <w:szCs w:val="14"/>
        </w:rPr>
        <w:t>e</w:t>
      </w:r>
      <w:r>
        <w:rPr>
          <w:color w:val="EB008B"/>
          <w:spacing w:val="-7"/>
          <w:w w:val="128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ligh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2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o</w:t>
      </w:r>
      <w:r>
        <w:rPr>
          <w:color w:val="EB008B"/>
          <w:sz w:val="14"/>
          <w:szCs w:val="14"/>
        </w:rPr>
        <w:t>f</w:t>
      </w:r>
      <w:r>
        <w:rPr>
          <w:color w:val="EB008B"/>
          <w:spacing w:val="14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lov</w:t>
      </w:r>
      <w:r>
        <w:rPr>
          <w:color w:val="EB008B"/>
          <w:w w:val="120"/>
          <w:sz w:val="14"/>
          <w:szCs w:val="14"/>
        </w:rPr>
        <w:t>e</w:t>
      </w:r>
      <w:r>
        <w:rPr>
          <w:color w:val="EB008B"/>
          <w:spacing w:val="-12"/>
          <w:w w:val="120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f</w:t>
      </w:r>
      <w:r>
        <w:rPr>
          <w:color w:val="EB008B"/>
          <w:spacing w:val="-5"/>
          <w:sz w:val="14"/>
          <w:szCs w:val="14"/>
        </w:rPr>
        <w:t>r</w:t>
      </w:r>
      <w:r>
        <w:rPr>
          <w:color w:val="EB008B"/>
          <w:spacing w:val="-4"/>
          <w:sz w:val="14"/>
          <w:szCs w:val="14"/>
        </w:rPr>
        <w:t>o</w:t>
      </w:r>
      <w:r>
        <w:rPr>
          <w:color w:val="EB008B"/>
          <w:sz w:val="14"/>
          <w:szCs w:val="14"/>
        </w:rPr>
        <w:t>m</w:t>
      </w:r>
      <w:r>
        <w:rPr>
          <w:color w:val="EB008B"/>
          <w:spacing w:val="30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th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5"/>
          <w:w w:val="90"/>
          <w:sz w:val="14"/>
          <w:szCs w:val="14"/>
        </w:rPr>
        <w:t>r</w:t>
      </w:r>
      <w:r>
        <w:rPr>
          <w:color w:val="EB008B"/>
          <w:spacing w:val="-4"/>
          <w:w w:val="124"/>
          <w:sz w:val="14"/>
          <w:szCs w:val="14"/>
        </w:rPr>
        <w:t xml:space="preserve">ainbow </w:t>
      </w:r>
      <w:r>
        <w:rPr>
          <w:color w:val="EB008B"/>
          <w:spacing w:val="-4"/>
          <w:sz w:val="14"/>
          <w:szCs w:val="14"/>
        </w:rPr>
        <w:t>slut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5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tha</w:t>
      </w:r>
      <w:r>
        <w:rPr>
          <w:color w:val="EB008B"/>
          <w:w w:val="132"/>
          <w:sz w:val="14"/>
          <w:szCs w:val="14"/>
        </w:rPr>
        <w:t>t</w:t>
      </w:r>
      <w:r>
        <w:rPr>
          <w:color w:val="EB008B"/>
          <w:spacing w:val="-14"/>
          <w:w w:val="13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liv</w:t>
      </w:r>
      <w:r>
        <w:rPr>
          <w:color w:val="EB008B"/>
          <w:sz w:val="14"/>
          <w:szCs w:val="14"/>
        </w:rPr>
        <w:t>e</w:t>
      </w:r>
      <w:r>
        <w:rPr>
          <w:color w:val="EB008B"/>
          <w:spacing w:val="10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nex</w:t>
      </w:r>
      <w:r>
        <w:rPr>
          <w:color w:val="EB008B"/>
          <w:w w:val="121"/>
          <w:sz w:val="14"/>
          <w:szCs w:val="14"/>
        </w:rPr>
        <w:t>t</w:t>
      </w:r>
      <w:r>
        <w:rPr>
          <w:color w:val="EB008B"/>
          <w:spacing w:val="-12"/>
          <w:w w:val="121"/>
          <w:sz w:val="14"/>
          <w:szCs w:val="14"/>
        </w:rPr>
        <w:t xml:space="preserve"> </w:t>
      </w:r>
      <w:r>
        <w:rPr>
          <w:color w:val="EB008B"/>
          <w:spacing w:val="-4"/>
          <w:w w:val="125"/>
          <w:sz w:val="14"/>
          <w:szCs w:val="14"/>
        </w:rPr>
        <w:t>door</w:t>
      </w:r>
    </w:p>
    <w:p w:rsidR="00BE6ADD" w:rsidRDefault="00B02EB3">
      <w:pPr>
        <w:spacing w:before="2"/>
        <w:rPr>
          <w:sz w:val="14"/>
          <w:szCs w:val="14"/>
        </w:rPr>
      </w:pPr>
      <w:r>
        <w:rPr>
          <w:color w:val="EB008B"/>
          <w:spacing w:val="-17"/>
          <w:w w:val="81"/>
          <w:sz w:val="14"/>
          <w:szCs w:val="14"/>
        </w:rPr>
        <w:t>Y</w:t>
      </w:r>
      <w:r>
        <w:rPr>
          <w:color w:val="EB008B"/>
          <w:spacing w:val="-4"/>
          <w:w w:val="140"/>
          <w:sz w:val="14"/>
          <w:szCs w:val="14"/>
        </w:rPr>
        <w:t>ea</w:t>
      </w:r>
      <w:r>
        <w:rPr>
          <w:color w:val="EB008B"/>
          <w:w w:val="140"/>
          <w:sz w:val="14"/>
          <w:szCs w:val="14"/>
        </w:rPr>
        <w:t>h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the</w:t>
      </w:r>
      <w:r>
        <w:rPr>
          <w:color w:val="EB008B"/>
          <w:spacing w:val="-6"/>
          <w:w w:val="121"/>
          <w:sz w:val="14"/>
          <w:szCs w:val="14"/>
        </w:rPr>
        <w:t>r</w:t>
      </w:r>
      <w:r>
        <w:rPr>
          <w:color w:val="EB008B"/>
          <w:w w:val="121"/>
          <w:sz w:val="14"/>
          <w:szCs w:val="14"/>
        </w:rPr>
        <w:t>e</w:t>
      </w:r>
      <w:r>
        <w:rPr>
          <w:color w:val="EB008B"/>
          <w:spacing w:val="9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shoul</w:t>
      </w:r>
      <w:r>
        <w:rPr>
          <w:color w:val="EB008B"/>
          <w:w w:val="121"/>
          <w:sz w:val="14"/>
          <w:szCs w:val="14"/>
        </w:rPr>
        <w:t>d</w:t>
      </w:r>
      <w:r>
        <w:rPr>
          <w:color w:val="EB008B"/>
          <w:spacing w:val="-19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b</w:t>
      </w:r>
      <w:r>
        <w:rPr>
          <w:color w:val="EB008B"/>
          <w:w w:val="121"/>
          <w:sz w:val="14"/>
          <w:szCs w:val="14"/>
        </w:rPr>
        <w:t>e</w:t>
      </w:r>
      <w:r>
        <w:rPr>
          <w:color w:val="EB008B"/>
          <w:spacing w:val="15"/>
          <w:w w:val="121"/>
          <w:sz w:val="14"/>
          <w:szCs w:val="14"/>
        </w:rPr>
        <w:t xml:space="preserve"> </w:t>
      </w:r>
      <w:r>
        <w:rPr>
          <w:color w:val="EB008B"/>
          <w:spacing w:val="-4"/>
          <w:w w:val="118"/>
          <w:sz w:val="14"/>
          <w:szCs w:val="14"/>
        </w:rPr>
        <w:t>unico</w:t>
      </w:r>
      <w:r>
        <w:rPr>
          <w:color w:val="EB008B"/>
          <w:w w:val="118"/>
          <w:sz w:val="14"/>
          <w:szCs w:val="14"/>
        </w:rPr>
        <w:t>r</w:t>
      </w:r>
      <w:r>
        <w:rPr>
          <w:color w:val="EB008B"/>
          <w:spacing w:val="-4"/>
          <w:w w:val="112"/>
          <w:sz w:val="14"/>
          <w:szCs w:val="14"/>
        </w:rPr>
        <w:t>ns</w:t>
      </w:r>
    </w:p>
    <w:p w:rsidR="00BE6ADD" w:rsidRDefault="00B02EB3">
      <w:pPr>
        <w:spacing w:before="59" w:line="387" w:lineRule="auto"/>
        <w:ind w:right="395"/>
        <w:rPr>
          <w:sz w:val="14"/>
          <w:szCs w:val="14"/>
        </w:rPr>
      </w:pPr>
      <w:r>
        <w:rPr>
          <w:color w:val="EB008B"/>
          <w:spacing w:val="-5"/>
          <w:w w:val="122"/>
          <w:sz w:val="14"/>
          <w:szCs w:val="14"/>
        </w:rPr>
        <w:t>One</w:t>
      </w:r>
      <w:r>
        <w:rPr>
          <w:color w:val="EB008B"/>
          <w:w w:val="122"/>
          <w:sz w:val="14"/>
          <w:szCs w:val="14"/>
        </w:rPr>
        <w:t>s</w:t>
      </w:r>
      <w:r>
        <w:rPr>
          <w:color w:val="EB008B"/>
          <w:spacing w:val="-10"/>
          <w:w w:val="12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wit</w:t>
      </w:r>
      <w:r>
        <w:rPr>
          <w:color w:val="EB008B"/>
          <w:sz w:val="14"/>
          <w:szCs w:val="14"/>
        </w:rPr>
        <w:t>h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th</w:t>
      </w:r>
      <w:r>
        <w:rPr>
          <w:color w:val="EB008B"/>
          <w:w w:val="125"/>
          <w:sz w:val="14"/>
          <w:szCs w:val="14"/>
        </w:rPr>
        <w:t>e</w:t>
      </w:r>
      <w:r>
        <w:rPr>
          <w:color w:val="EB008B"/>
          <w:spacing w:val="-2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purpl</w:t>
      </w:r>
      <w:r>
        <w:rPr>
          <w:color w:val="EB008B"/>
          <w:w w:val="125"/>
          <w:sz w:val="14"/>
          <w:szCs w:val="14"/>
        </w:rPr>
        <w:t>e</w:t>
      </w:r>
      <w:r>
        <w:rPr>
          <w:color w:val="EB008B"/>
          <w:spacing w:val="-19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eyes.</w:t>
      </w:r>
      <w:r>
        <w:rPr>
          <w:color w:val="EB008B"/>
          <w:w w:val="125"/>
          <w:sz w:val="14"/>
          <w:szCs w:val="14"/>
        </w:rPr>
        <w:t>.</w:t>
      </w:r>
      <w:r>
        <w:rPr>
          <w:color w:val="EB008B"/>
          <w:spacing w:val="-18"/>
          <w:w w:val="12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No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26"/>
          <w:sz w:val="14"/>
          <w:szCs w:val="14"/>
        </w:rPr>
        <w:t xml:space="preserve"> </w:t>
      </w:r>
      <w:r>
        <w:rPr>
          <w:color w:val="EB008B"/>
          <w:spacing w:val="-5"/>
          <w:w w:val="131"/>
          <w:sz w:val="14"/>
          <w:szCs w:val="14"/>
        </w:rPr>
        <w:t>th</w:t>
      </w:r>
      <w:r>
        <w:rPr>
          <w:color w:val="EB008B"/>
          <w:w w:val="131"/>
          <w:sz w:val="14"/>
          <w:szCs w:val="14"/>
        </w:rPr>
        <w:t>e</w:t>
      </w:r>
      <w:r>
        <w:rPr>
          <w:color w:val="EB008B"/>
          <w:spacing w:val="-13"/>
          <w:w w:val="131"/>
          <w:sz w:val="14"/>
          <w:szCs w:val="14"/>
        </w:rPr>
        <w:t xml:space="preserve"> </w:t>
      </w:r>
      <w:r>
        <w:rPr>
          <w:color w:val="EB008B"/>
          <w:spacing w:val="-5"/>
          <w:w w:val="131"/>
          <w:sz w:val="14"/>
          <w:szCs w:val="14"/>
        </w:rPr>
        <w:t>g</w:t>
      </w:r>
      <w:r>
        <w:rPr>
          <w:color w:val="EB008B"/>
          <w:spacing w:val="-7"/>
          <w:w w:val="131"/>
          <w:sz w:val="14"/>
          <w:szCs w:val="14"/>
        </w:rPr>
        <w:t>r</w:t>
      </w:r>
      <w:r>
        <w:rPr>
          <w:color w:val="EB008B"/>
          <w:spacing w:val="-5"/>
          <w:w w:val="131"/>
          <w:sz w:val="14"/>
          <w:szCs w:val="14"/>
        </w:rPr>
        <w:t>ee</w:t>
      </w:r>
      <w:r>
        <w:rPr>
          <w:color w:val="EB008B"/>
          <w:w w:val="131"/>
          <w:sz w:val="14"/>
          <w:szCs w:val="14"/>
        </w:rPr>
        <w:t>n</w:t>
      </w:r>
      <w:r>
        <w:rPr>
          <w:color w:val="EB008B"/>
          <w:spacing w:val="-16"/>
          <w:w w:val="131"/>
          <w:sz w:val="14"/>
          <w:szCs w:val="14"/>
        </w:rPr>
        <w:t xml:space="preserve"> </w:t>
      </w:r>
      <w:r>
        <w:rPr>
          <w:color w:val="EB008B"/>
          <w:spacing w:val="-4"/>
          <w:w w:val="122"/>
          <w:sz w:val="14"/>
          <w:szCs w:val="14"/>
        </w:rPr>
        <w:t xml:space="preserve">eyes.. </w:t>
      </w:r>
      <w:r>
        <w:rPr>
          <w:color w:val="EB0000"/>
          <w:spacing w:val="-9"/>
          <w:sz w:val="14"/>
          <w:szCs w:val="14"/>
        </w:rPr>
        <w:t>A</w:t>
      </w:r>
      <w:r>
        <w:rPr>
          <w:color w:val="EB0000"/>
          <w:sz w:val="14"/>
          <w:szCs w:val="14"/>
        </w:rPr>
        <w:t>t</w:t>
      </w:r>
      <w:r>
        <w:rPr>
          <w:color w:val="EB0000"/>
          <w:spacing w:val="6"/>
          <w:sz w:val="14"/>
          <w:szCs w:val="14"/>
        </w:rPr>
        <w:t xml:space="preserve"> </w:t>
      </w:r>
      <w:r>
        <w:rPr>
          <w:color w:val="EB0000"/>
          <w:spacing w:val="-4"/>
          <w:w w:val="93"/>
          <w:sz w:val="14"/>
          <w:szCs w:val="14"/>
        </w:rPr>
        <w:t>firs</w:t>
      </w:r>
      <w:r>
        <w:rPr>
          <w:color w:val="EB0000"/>
          <w:w w:val="93"/>
          <w:sz w:val="14"/>
          <w:szCs w:val="14"/>
        </w:rPr>
        <w:t>t</w:t>
      </w:r>
      <w:r>
        <w:rPr>
          <w:color w:val="EB0000"/>
          <w:spacing w:val="-1"/>
          <w:w w:val="93"/>
          <w:sz w:val="14"/>
          <w:szCs w:val="14"/>
        </w:rPr>
        <w:t xml:space="preserve"> </w:t>
      </w:r>
      <w:r>
        <w:rPr>
          <w:color w:val="EB0000"/>
          <w:spacing w:val="-5"/>
          <w:w w:val="118"/>
          <w:sz w:val="14"/>
          <w:szCs w:val="14"/>
        </w:rPr>
        <w:t>the</w:t>
      </w:r>
      <w:r>
        <w:rPr>
          <w:color w:val="EB0000"/>
          <w:spacing w:val="-6"/>
          <w:w w:val="118"/>
          <w:sz w:val="14"/>
          <w:szCs w:val="14"/>
        </w:rPr>
        <w:t>r</w:t>
      </w:r>
      <w:r>
        <w:rPr>
          <w:color w:val="EB0000"/>
          <w:w w:val="118"/>
          <w:sz w:val="14"/>
          <w:szCs w:val="14"/>
        </w:rPr>
        <w:t>e</w:t>
      </w:r>
      <w:r>
        <w:rPr>
          <w:color w:val="EB0000"/>
          <w:spacing w:val="18"/>
          <w:w w:val="118"/>
          <w:sz w:val="14"/>
          <w:szCs w:val="14"/>
        </w:rPr>
        <w:t xml:space="preserve"> </w:t>
      </w:r>
      <w:r>
        <w:rPr>
          <w:color w:val="EB0000"/>
          <w:spacing w:val="-5"/>
          <w:w w:val="118"/>
          <w:sz w:val="14"/>
          <w:szCs w:val="14"/>
        </w:rPr>
        <w:t>shoul</w:t>
      </w:r>
      <w:r>
        <w:rPr>
          <w:color w:val="EB0000"/>
          <w:w w:val="118"/>
          <w:sz w:val="14"/>
          <w:szCs w:val="14"/>
        </w:rPr>
        <w:t>d</w:t>
      </w:r>
      <w:r>
        <w:rPr>
          <w:color w:val="EB0000"/>
          <w:spacing w:val="-8"/>
          <w:w w:val="118"/>
          <w:sz w:val="14"/>
          <w:szCs w:val="14"/>
        </w:rPr>
        <w:t xml:space="preserve"> </w:t>
      </w:r>
      <w:r>
        <w:rPr>
          <w:color w:val="EB0000"/>
          <w:spacing w:val="-5"/>
          <w:w w:val="118"/>
          <w:sz w:val="14"/>
          <w:szCs w:val="14"/>
        </w:rPr>
        <w:t>b</w:t>
      </w:r>
      <w:r>
        <w:rPr>
          <w:color w:val="EB0000"/>
          <w:w w:val="118"/>
          <w:sz w:val="14"/>
          <w:szCs w:val="14"/>
        </w:rPr>
        <w:t>e</w:t>
      </w:r>
      <w:r>
        <w:rPr>
          <w:color w:val="EB0000"/>
          <w:spacing w:val="20"/>
          <w:w w:val="118"/>
          <w:sz w:val="14"/>
          <w:szCs w:val="14"/>
        </w:rPr>
        <w:t xml:space="preserve"> </w:t>
      </w:r>
      <w:r>
        <w:rPr>
          <w:color w:val="EB0000"/>
          <w:spacing w:val="-5"/>
          <w:w w:val="118"/>
          <w:sz w:val="14"/>
          <w:szCs w:val="14"/>
        </w:rPr>
        <w:t>unico</w:t>
      </w:r>
      <w:r>
        <w:rPr>
          <w:color w:val="EB0000"/>
          <w:w w:val="118"/>
          <w:sz w:val="14"/>
          <w:szCs w:val="14"/>
        </w:rPr>
        <w:t>r</w:t>
      </w:r>
      <w:r>
        <w:rPr>
          <w:color w:val="EB0000"/>
          <w:spacing w:val="-5"/>
          <w:w w:val="118"/>
          <w:sz w:val="14"/>
          <w:szCs w:val="14"/>
        </w:rPr>
        <w:t>ns</w:t>
      </w:r>
      <w:r>
        <w:rPr>
          <w:color w:val="EB0000"/>
          <w:w w:val="118"/>
          <w:sz w:val="14"/>
          <w:szCs w:val="14"/>
        </w:rPr>
        <w:t>.</w:t>
      </w:r>
      <w:r>
        <w:rPr>
          <w:color w:val="EB0000"/>
          <w:spacing w:val="-17"/>
          <w:w w:val="118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Th</w:t>
      </w:r>
      <w:r>
        <w:rPr>
          <w:color w:val="EB0000"/>
          <w:sz w:val="14"/>
          <w:szCs w:val="14"/>
        </w:rPr>
        <w:t>e</w:t>
      </w:r>
      <w:r>
        <w:rPr>
          <w:color w:val="EB0000"/>
          <w:spacing w:val="12"/>
          <w:sz w:val="14"/>
          <w:szCs w:val="14"/>
        </w:rPr>
        <w:t xml:space="preserve"> </w:t>
      </w:r>
      <w:r>
        <w:rPr>
          <w:color w:val="EB0000"/>
          <w:spacing w:val="-5"/>
          <w:w w:val="126"/>
          <w:sz w:val="14"/>
          <w:szCs w:val="14"/>
        </w:rPr>
        <w:t>one</w:t>
      </w:r>
      <w:r>
        <w:rPr>
          <w:color w:val="EB0000"/>
          <w:w w:val="126"/>
          <w:sz w:val="14"/>
          <w:szCs w:val="14"/>
        </w:rPr>
        <w:t>s</w:t>
      </w:r>
      <w:r>
        <w:rPr>
          <w:color w:val="EB0000"/>
          <w:spacing w:val="-14"/>
          <w:w w:val="126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wit</w:t>
      </w:r>
      <w:r>
        <w:rPr>
          <w:color w:val="EB0000"/>
          <w:sz w:val="14"/>
          <w:szCs w:val="14"/>
        </w:rPr>
        <w:t>h</w:t>
      </w:r>
      <w:r>
        <w:rPr>
          <w:color w:val="EB0000"/>
          <w:spacing w:val="22"/>
          <w:sz w:val="14"/>
          <w:szCs w:val="14"/>
        </w:rPr>
        <w:t xml:space="preserve"> </w:t>
      </w:r>
      <w:r>
        <w:rPr>
          <w:color w:val="EB0000"/>
          <w:spacing w:val="-4"/>
          <w:w w:val="131"/>
          <w:sz w:val="14"/>
          <w:szCs w:val="14"/>
        </w:rPr>
        <w:t>the</w:t>
      </w:r>
    </w:p>
    <w:p w:rsidR="00BE6ADD" w:rsidRDefault="00B02EB3">
      <w:pPr>
        <w:spacing w:line="120" w:lineRule="exact"/>
        <w:rPr>
          <w:sz w:val="14"/>
          <w:szCs w:val="14"/>
        </w:rPr>
      </w:pPr>
      <w:r>
        <w:rPr>
          <w:color w:val="EB0000"/>
          <w:spacing w:val="-5"/>
          <w:w w:val="125"/>
          <w:position w:val="1"/>
          <w:sz w:val="14"/>
          <w:szCs w:val="14"/>
        </w:rPr>
        <w:t>purpl</w:t>
      </w:r>
      <w:r>
        <w:rPr>
          <w:color w:val="EB0000"/>
          <w:w w:val="125"/>
          <w:position w:val="1"/>
          <w:sz w:val="14"/>
          <w:szCs w:val="14"/>
        </w:rPr>
        <w:t>e</w:t>
      </w:r>
      <w:r>
        <w:rPr>
          <w:color w:val="EB0000"/>
          <w:spacing w:val="-19"/>
          <w:w w:val="125"/>
          <w:position w:val="1"/>
          <w:sz w:val="14"/>
          <w:szCs w:val="14"/>
        </w:rPr>
        <w:t xml:space="preserve"> </w:t>
      </w:r>
      <w:r>
        <w:rPr>
          <w:color w:val="EB0000"/>
          <w:spacing w:val="-5"/>
          <w:w w:val="125"/>
          <w:position w:val="1"/>
          <w:sz w:val="14"/>
          <w:szCs w:val="14"/>
        </w:rPr>
        <w:t>eye</w:t>
      </w:r>
      <w:r>
        <w:rPr>
          <w:color w:val="EB0000"/>
          <w:w w:val="125"/>
          <w:position w:val="1"/>
          <w:sz w:val="14"/>
          <w:szCs w:val="14"/>
        </w:rPr>
        <w:t>s</w:t>
      </w:r>
      <w:r>
        <w:rPr>
          <w:color w:val="EB0000"/>
          <w:spacing w:val="-11"/>
          <w:w w:val="125"/>
          <w:position w:val="1"/>
          <w:sz w:val="14"/>
          <w:szCs w:val="14"/>
        </w:rPr>
        <w:t xml:space="preserve"> </w:t>
      </w:r>
      <w:r>
        <w:rPr>
          <w:color w:val="EB0000"/>
          <w:spacing w:val="-5"/>
          <w:w w:val="125"/>
          <w:position w:val="1"/>
          <w:sz w:val="14"/>
          <w:szCs w:val="14"/>
        </w:rPr>
        <w:t>no</w:t>
      </w:r>
      <w:r>
        <w:rPr>
          <w:color w:val="EB0000"/>
          <w:w w:val="125"/>
          <w:position w:val="1"/>
          <w:sz w:val="14"/>
          <w:szCs w:val="14"/>
        </w:rPr>
        <w:t>t</w:t>
      </w:r>
      <w:r>
        <w:rPr>
          <w:color w:val="EB0000"/>
          <w:spacing w:val="-12"/>
          <w:w w:val="125"/>
          <w:position w:val="1"/>
          <w:sz w:val="14"/>
          <w:szCs w:val="14"/>
        </w:rPr>
        <w:t xml:space="preserve"> </w:t>
      </w:r>
      <w:r>
        <w:rPr>
          <w:color w:val="EB0000"/>
          <w:spacing w:val="-5"/>
          <w:w w:val="125"/>
          <w:position w:val="1"/>
          <w:sz w:val="14"/>
          <w:szCs w:val="14"/>
        </w:rPr>
        <w:t>th</w:t>
      </w:r>
      <w:r>
        <w:rPr>
          <w:color w:val="EB0000"/>
          <w:w w:val="125"/>
          <w:position w:val="1"/>
          <w:sz w:val="14"/>
          <w:szCs w:val="14"/>
        </w:rPr>
        <w:t>e</w:t>
      </w:r>
      <w:r>
        <w:rPr>
          <w:color w:val="EB0000"/>
          <w:spacing w:val="-2"/>
          <w:w w:val="125"/>
          <w:position w:val="1"/>
          <w:sz w:val="14"/>
          <w:szCs w:val="14"/>
        </w:rPr>
        <w:t xml:space="preserve"> </w:t>
      </w:r>
      <w:r>
        <w:rPr>
          <w:color w:val="EB0000"/>
          <w:spacing w:val="-5"/>
          <w:w w:val="125"/>
          <w:position w:val="1"/>
          <w:sz w:val="14"/>
          <w:szCs w:val="14"/>
        </w:rPr>
        <w:t>one</w:t>
      </w:r>
      <w:r>
        <w:rPr>
          <w:color w:val="EB0000"/>
          <w:w w:val="125"/>
          <w:position w:val="1"/>
          <w:sz w:val="14"/>
          <w:szCs w:val="14"/>
        </w:rPr>
        <w:t>s</w:t>
      </w:r>
      <w:r>
        <w:rPr>
          <w:color w:val="EB0000"/>
          <w:spacing w:val="-11"/>
          <w:w w:val="125"/>
          <w:position w:val="1"/>
          <w:sz w:val="14"/>
          <w:szCs w:val="14"/>
        </w:rPr>
        <w:t xml:space="preserve"> </w:t>
      </w:r>
      <w:r>
        <w:rPr>
          <w:color w:val="EB0000"/>
          <w:spacing w:val="-4"/>
          <w:position w:val="1"/>
          <w:sz w:val="14"/>
          <w:szCs w:val="14"/>
        </w:rPr>
        <w:t>wit</w:t>
      </w:r>
      <w:r>
        <w:rPr>
          <w:color w:val="EB0000"/>
          <w:position w:val="1"/>
          <w:sz w:val="14"/>
          <w:szCs w:val="14"/>
        </w:rPr>
        <w:t>h</w:t>
      </w:r>
      <w:r>
        <w:rPr>
          <w:color w:val="EB0000"/>
          <w:spacing w:val="22"/>
          <w:position w:val="1"/>
          <w:sz w:val="14"/>
          <w:szCs w:val="14"/>
        </w:rPr>
        <w:t xml:space="preserve"> </w:t>
      </w:r>
      <w:r>
        <w:rPr>
          <w:color w:val="EB0000"/>
          <w:spacing w:val="-5"/>
          <w:w w:val="127"/>
          <w:position w:val="1"/>
          <w:sz w:val="14"/>
          <w:szCs w:val="14"/>
        </w:rPr>
        <w:t>g</w:t>
      </w:r>
      <w:r>
        <w:rPr>
          <w:color w:val="EB0000"/>
          <w:spacing w:val="-6"/>
          <w:w w:val="127"/>
          <w:position w:val="1"/>
          <w:sz w:val="14"/>
          <w:szCs w:val="14"/>
        </w:rPr>
        <w:t>r</w:t>
      </w:r>
      <w:r>
        <w:rPr>
          <w:color w:val="EB0000"/>
          <w:spacing w:val="-5"/>
          <w:w w:val="127"/>
          <w:position w:val="1"/>
          <w:sz w:val="14"/>
          <w:szCs w:val="14"/>
        </w:rPr>
        <w:t>ee</w:t>
      </w:r>
      <w:r>
        <w:rPr>
          <w:color w:val="EB0000"/>
          <w:w w:val="127"/>
          <w:position w:val="1"/>
          <w:sz w:val="14"/>
          <w:szCs w:val="14"/>
        </w:rPr>
        <w:t>n</w:t>
      </w:r>
      <w:r>
        <w:rPr>
          <w:color w:val="EB0000"/>
          <w:spacing w:val="-3"/>
          <w:w w:val="127"/>
          <w:position w:val="1"/>
          <w:sz w:val="14"/>
          <w:szCs w:val="14"/>
        </w:rPr>
        <w:t xml:space="preserve"> </w:t>
      </w:r>
      <w:r>
        <w:rPr>
          <w:color w:val="EB0000"/>
          <w:spacing w:val="-5"/>
          <w:w w:val="127"/>
          <w:position w:val="1"/>
          <w:sz w:val="14"/>
          <w:szCs w:val="14"/>
        </w:rPr>
        <w:t>eyes</w:t>
      </w:r>
      <w:r>
        <w:rPr>
          <w:color w:val="EB0000"/>
          <w:w w:val="127"/>
          <w:position w:val="1"/>
          <w:sz w:val="14"/>
          <w:szCs w:val="14"/>
        </w:rPr>
        <w:t>.</w:t>
      </w:r>
      <w:r>
        <w:rPr>
          <w:color w:val="EB0000"/>
          <w:spacing w:val="-21"/>
          <w:w w:val="127"/>
          <w:position w:val="1"/>
          <w:sz w:val="14"/>
          <w:szCs w:val="14"/>
        </w:rPr>
        <w:t xml:space="preserve"> </w:t>
      </w:r>
      <w:r>
        <w:rPr>
          <w:color w:val="EB0000"/>
          <w:spacing w:val="-4"/>
          <w:w w:val="122"/>
          <w:position w:val="1"/>
          <w:sz w:val="14"/>
          <w:szCs w:val="14"/>
        </w:rPr>
        <w:t>Whatever</w:t>
      </w:r>
    </w:p>
    <w:p w:rsidR="00BE6ADD" w:rsidRDefault="00B02EB3">
      <w:pPr>
        <w:spacing w:before="59" w:line="327" w:lineRule="auto"/>
        <w:ind w:right="107"/>
        <w:rPr>
          <w:sz w:val="14"/>
          <w:szCs w:val="14"/>
        </w:rPr>
      </w:pPr>
      <w:r>
        <w:rPr>
          <w:color w:val="EB0000"/>
          <w:spacing w:val="-5"/>
          <w:w w:val="124"/>
          <w:sz w:val="14"/>
          <w:szCs w:val="14"/>
        </w:rPr>
        <w:t>the</w:t>
      </w:r>
      <w:r>
        <w:rPr>
          <w:color w:val="EB0000"/>
          <w:w w:val="124"/>
          <w:sz w:val="14"/>
          <w:szCs w:val="14"/>
        </w:rPr>
        <w:t>y</w:t>
      </w:r>
      <w:r>
        <w:rPr>
          <w:color w:val="EB0000"/>
          <w:spacing w:val="-11"/>
          <w:w w:val="124"/>
          <w:sz w:val="14"/>
          <w:szCs w:val="14"/>
        </w:rPr>
        <w:t xml:space="preserve"> </w:t>
      </w:r>
      <w:r>
        <w:rPr>
          <w:color w:val="EB0000"/>
          <w:spacing w:val="-5"/>
          <w:w w:val="124"/>
          <w:sz w:val="14"/>
          <w:szCs w:val="14"/>
        </w:rPr>
        <w:t>giv</w:t>
      </w:r>
      <w:r>
        <w:rPr>
          <w:color w:val="EB0000"/>
          <w:w w:val="124"/>
          <w:sz w:val="14"/>
          <w:szCs w:val="14"/>
        </w:rPr>
        <w:t>e</w:t>
      </w:r>
      <w:r>
        <w:rPr>
          <w:color w:val="EB0000"/>
          <w:spacing w:val="-20"/>
          <w:w w:val="124"/>
          <w:sz w:val="14"/>
          <w:szCs w:val="14"/>
        </w:rPr>
        <w:t xml:space="preserve"> </w:t>
      </w:r>
      <w:r>
        <w:rPr>
          <w:color w:val="EB0000"/>
          <w:spacing w:val="-5"/>
          <w:w w:val="124"/>
          <w:sz w:val="14"/>
          <w:szCs w:val="14"/>
        </w:rPr>
        <w:t>them</w:t>
      </w:r>
      <w:r>
        <w:rPr>
          <w:color w:val="EB0000"/>
          <w:w w:val="124"/>
          <w:sz w:val="14"/>
          <w:szCs w:val="14"/>
        </w:rPr>
        <w:t>,</w:t>
      </w:r>
      <w:r>
        <w:rPr>
          <w:color w:val="EB0000"/>
          <w:spacing w:val="-6"/>
          <w:w w:val="124"/>
          <w:sz w:val="14"/>
          <w:szCs w:val="14"/>
        </w:rPr>
        <w:t xml:space="preserve"> </w:t>
      </w:r>
      <w:r>
        <w:rPr>
          <w:color w:val="EB0000"/>
          <w:spacing w:val="-5"/>
          <w:w w:val="124"/>
          <w:sz w:val="14"/>
          <w:szCs w:val="14"/>
        </w:rPr>
        <w:t>the</w:t>
      </w:r>
      <w:r>
        <w:rPr>
          <w:color w:val="EB0000"/>
          <w:w w:val="124"/>
          <w:sz w:val="14"/>
          <w:szCs w:val="14"/>
        </w:rPr>
        <w:t>y</w:t>
      </w:r>
      <w:r>
        <w:rPr>
          <w:color w:val="EB0000"/>
          <w:spacing w:val="-11"/>
          <w:w w:val="124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shi</w:t>
      </w:r>
      <w:r>
        <w:rPr>
          <w:color w:val="EB0000"/>
          <w:sz w:val="14"/>
          <w:szCs w:val="14"/>
        </w:rPr>
        <w:t>t</w:t>
      </w:r>
      <w:r>
        <w:rPr>
          <w:color w:val="EB0000"/>
          <w:spacing w:val="7"/>
          <w:sz w:val="14"/>
          <w:szCs w:val="14"/>
        </w:rPr>
        <w:t xml:space="preserve"> </w:t>
      </w:r>
      <w:r>
        <w:rPr>
          <w:color w:val="EB0000"/>
          <w:spacing w:val="-5"/>
          <w:w w:val="120"/>
          <w:sz w:val="14"/>
          <w:szCs w:val="14"/>
        </w:rPr>
        <w:t>everywhe</w:t>
      </w:r>
      <w:r>
        <w:rPr>
          <w:color w:val="EB0000"/>
          <w:spacing w:val="-6"/>
          <w:w w:val="120"/>
          <w:sz w:val="14"/>
          <w:szCs w:val="14"/>
        </w:rPr>
        <w:t>r</w:t>
      </w:r>
      <w:r>
        <w:rPr>
          <w:color w:val="EB0000"/>
          <w:spacing w:val="-5"/>
          <w:w w:val="120"/>
          <w:sz w:val="14"/>
          <w:szCs w:val="14"/>
        </w:rPr>
        <w:t>e</w:t>
      </w:r>
      <w:r>
        <w:rPr>
          <w:color w:val="EB0000"/>
          <w:w w:val="120"/>
          <w:sz w:val="14"/>
          <w:szCs w:val="14"/>
        </w:rPr>
        <w:t>.</w:t>
      </w:r>
      <w:r>
        <w:rPr>
          <w:color w:val="EB0000"/>
          <w:spacing w:val="9"/>
          <w:w w:val="120"/>
          <w:sz w:val="14"/>
          <w:szCs w:val="14"/>
        </w:rPr>
        <w:t xml:space="preserve"> </w:t>
      </w:r>
      <w:r>
        <w:rPr>
          <w:color w:val="EB0000"/>
          <w:spacing w:val="-5"/>
          <w:w w:val="120"/>
          <w:sz w:val="14"/>
          <w:szCs w:val="14"/>
        </w:rPr>
        <w:t>An</w:t>
      </w:r>
      <w:r>
        <w:rPr>
          <w:color w:val="EB0000"/>
          <w:w w:val="120"/>
          <w:sz w:val="14"/>
          <w:szCs w:val="14"/>
        </w:rPr>
        <w:t>d</w:t>
      </w:r>
      <w:r>
        <w:rPr>
          <w:color w:val="EB0000"/>
          <w:spacing w:val="-15"/>
          <w:w w:val="120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i</w:t>
      </w:r>
      <w:r>
        <w:rPr>
          <w:color w:val="EB0000"/>
          <w:sz w:val="14"/>
          <w:szCs w:val="14"/>
        </w:rPr>
        <w:t>t</w:t>
      </w:r>
      <w:r>
        <w:rPr>
          <w:color w:val="EB0000"/>
          <w:spacing w:val="-7"/>
          <w:sz w:val="14"/>
          <w:szCs w:val="14"/>
        </w:rPr>
        <w:t xml:space="preserve"> </w:t>
      </w:r>
      <w:r>
        <w:rPr>
          <w:color w:val="EB0000"/>
          <w:spacing w:val="-5"/>
          <w:w w:val="119"/>
          <w:sz w:val="14"/>
          <w:szCs w:val="14"/>
        </w:rPr>
        <w:t>woul</w:t>
      </w:r>
      <w:r>
        <w:rPr>
          <w:color w:val="EB0000"/>
          <w:w w:val="119"/>
          <w:sz w:val="14"/>
          <w:szCs w:val="14"/>
        </w:rPr>
        <w:t>d</w:t>
      </w:r>
      <w:r>
        <w:rPr>
          <w:color w:val="EB0000"/>
          <w:spacing w:val="-9"/>
          <w:w w:val="119"/>
          <w:sz w:val="14"/>
          <w:szCs w:val="14"/>
        </w:rPr>
        <w:t xml:space="preserve"> </w:t>
      </w:r>
      <w:r>
        <w:rPr>
          <w:color w:val="EB0000"/>
          <w:spacing w:val="-4"/>
          <w:w w:val="141"/>
          <w:sz w:val="14"/>
          <w:szCs w:val="14"/>
        </w:rPr>
        <w:t xml:space="preserve">be </w:t>
      </w:r>
      <w:r>
        <w:rPr>
          <w:color w:val="EB0000"/>
          <w:spacing w:val="-5"/>
          <w:w w:val="133"/>
          <w:sz w:val="14"/>
          <w:szCs w:val="14"/>
        </w:rPr>
        <w:t>g</w:t>
      </w:r>
      <w:r>
        <w:rPr>
          <w:color w:val="EB0000"/>
          <w:spacing w:val="-7"/>
          <w:w w:val="133"/>
          <w:sz w:val="14"/>
          <w:szCs w:val="14"/>
        </w:rPr>
        <w:t>r</w:t>
      </w:r>
      <w:r>
        <w:rPr>
          <w:color w:val="EB0000"/>
          <w:spacing w:val="-5"/>
          <w:w w:val="133"/>
          <w:sz w:val="14"/>
          <w:szCs w:val="14"/>
        </w:rPr>
        <w:t>ea</w:t>
      </w:r>
      <w:r>
        <w:rPr>
          <w:color w:val="EB0000"/>
          <w:w w:val="133"/>
          <w:sz w:val="14"/>
          <w:szCs w:val="14"/>
        </w:rPr>
        <w:t>t</w:t>
      </w:r>
      <w:r>
        <w:rPr>
          <w:color w:val="EB0000"/>
          <w:spacing w:val="-14"/>
          <w:w w:val="133"/>
          <w:sz w:val="14"/>
          <w:szCs w:val="14"/>
        </w:rPr>
        <w:t xml:space="preserve"> </w:t>
      </w:r>
      <w:r>
        <w:rPr>
          <w:color w:val="EB0000"/>
          <w:spacing w:val="-3"/>
          <w:w w:val="83"/>
          <w:sz w:val="14"/>
          <w:szCs w:val="14"/>
        </w:rPr>
        <w:t>i</w:t>
      </w:r>
      <w:r>
        <w:rPr>
          <w:color w:val="EB0000"/>
          <w:w w:val="83"/>
          <w:sz w:val="14"/>
          <w:szCs w:val="14"/>
        </w:rPr>
        <w:t>f</w:t>
      </w:r>
      <w:r>
        <w:rPr>
          <w:color w:val="EB0000"/>
          <w:spacing w:val="1"/>
          <w:w w:val="83"/>
          <w:sz w:val="14"/>
          <w:szCs w:val="14"/>
        </w:rPr>
        <w:t xml:space="preserve"> </w:t>
      </w:r>
      <w:r>
        <w:rPr>
          <w:color w:val="EB0000"/>
          <w:spacing w:val="-5"/>
          <w:w w:val="123"/>
          <w:sz w:val="14"/>
          <w:szCs w:val="14"/>
        </w:rPr>
        <w:t>th</w:t>
      </w:r>
      <w:r>
        <w:rPr>
          <w:color w:val="EB0000"/>
          <w:w w:val="123"/>
          <w:sz w:val="14"/>
          <w:szCs w:val="14"/>
        </w:rPr>
        <w:t>e</w:t>
      </w:r>
      <w:r>
        <w:rPr>
          <w:color w:val="EB0000"/>
          <w:spacing w:val="2"/>
          <w:w w:val="123"/>
          <w:sz w:val="14"/>
          <w:szCs w:val="14"/>
        </w:rPr>
        <w:t xml:space="preserve"> </w:t>
      </w:r>
      <w:r>
        <w:rPr>
          <w:color w:val="EB0000"/>
          <w:spacing w:val="-5"/>
          <w:w w:val="123"/>
          <w:sz w:val="14"/>
          <w:szCs w:val="14"/>
        </w:rPr>
        <w:t>moo</w:t>
      </w:r>
      <w:r>
        <w:rPr>
          <w:color w:val="EB0000"/>
          <w:w w:val="123"/>
          <w:sz w:val="14"/>
          <w:szCs w:val="14"/>
        </w:rPr>
        <w:t>n</w:t>
      </w:r>
      <w:r>
        <w:rPr>
          <w:color w:val="EB0000"/>
          <w:spacing w:val="-4"/>
          <w:w w:val="123"/>
          <w:sz w:val="14"/>
          <w:szCs w:val="14"/>
        </w:rPr>
        <w:t xml:space="preserve"> </w:t>
      </w:r>
      <w:r>
        <w:rPr>
          <w:color w:val="EB0000"/>
          <w:spacing w:val="-5"/>
          <w:w w:val="123"/>
          <w:sz w:val="14"/>
          <w:szCs w:val="14"/>
        </w:rPr>
        <w:t>wa</w:t>
      </w:r>
      <w:r>
        <w:rPr>
          <w:color w:val="EB0000"/>
          <w:w w:val="123"/>
          <w:sz w:val="14"/>
          <w:szCs w:val="14"/>
        </w:rPr>
        <w:t>s</w:t>
      </w:r>
      <w:r>
        <w:rPr>
          <w:color w:val="EB0000"/>
          <w:spacing w:val="-13"/>
          <w:w w:val="123"/>
          <w:sz w:val="14"/>
          <w:szCs w:val="14"/>
        </w:rPr>
        <w:t xml:space="preserve"> </w:t>
      </w:r>
      <w:r>
        <w:rPr>
          <w:color w:val="EB0000"/>
          <w:spacing w:val="-5"/>
          <w:w w:val="123"/>
          <w:sz w:val="14"/>
          <w:szCs w:val="14"/>
        </w:rPr>
        <w:t>almos</w:t>
      </w:r>
      <w:r>
        <w:rPr>
          <w:color w:val="EB0000"/>
          <w:w w:val="123"/>
          <w:sz w:val="14"/>
          <w:szCs w:val="14"/>
        </w:rPr>
        <w:t>t</w:t>
      </w:r>
      <w:r>
        <w:rPr>
          <w:color w:val="EB0000"/>
          <w:spacing w:val="-20"/>
          <w:w w:val="123"/>
          <w:sz w:val="14"/>
          <w:szCs w:val="14"/>
        </w:rPr>
        <w:t xml:space="preserve"> </w:t>
      </w:r>
      <w:r>
        <w:rPr>
          <w:color w:val="EB0000"/>
          <w:spacing w:val="-5"/>
          <w:w w:val="123"/>
          <w:sz w:val="14"/>
          <w:szCs w:val="14"/>
        </w:rPr>
        <w:t>down..</w:t>
      </w:r>
      <w:r>
        <w:rPr>
          <w:color w:val="EB0000"/>
          <w:w w:val="123"/>
          <w:sz w:val="14"/>
          <w:szCs w:val="14"/>
        </w:rPr>
        <w:t>.</w:t>
      </w:r>
      <w:r>
        <w:rPr>
          <w:color w:val="EB0000"/>
          <w:spacing w:val="-16"/>
          <w:w w:val="123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i</w:t>
      </w:r>
      <w:r>
        <w:rPr>
          <w:color w:val="EB0000"/>
          <w:sz w:val="14"/>
          <w:szCs w:val="14"/>
        </w:rPr>
        <w:t>n</w:t>
      </w:r>
      <w:r>
        <w:rPr>
          <w:color w:val="EB0000"/>
          <w:spacing w:val="-1"/>
          <w:sz w:val="14"/>
          <w:szCs w:val="14"/>
        </w:rPr>
        <w:t xml:space="preserve"> </w:t>
      </w:r>
      <w:r>
        <w:rPr>
          <w:color w:val="EB0000"/>
          <w:w w:val="154"/>
          <w:sz w:val="14"/>
          <w:szCs w:val="14"/>
        </w:rPr>
        <w:t>a</w:t>
      </w:r>
      <w:r>
        <w:rPr>
          <w:color w:val="EB0000"/>
          <w:spacing w:val="-24"/>
          <w:w w:val="154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ver</w:t>
      </w:r>
      <w:r>
        <w:rPr>
          <w:color w:val="EB0000"/>
          <w:sz w:val="14"/>
          <w:szCs w:val="14"/>
        </w:rPr>
        <w:t>y</w:t>
      </w:r>
      <w:r>
        <w:rPr>
          <w:color w:val="EB0000"/>
          <w:spacing w:val="30"/>
          <w:sz w:val="14"/>
          <w:szCs w:val="14"/>
        </w:rPr>
        <w:t xml:space="preserve"> </w:t>
      </w:r>
      <w:r>
        <w:rPr>
          <w:color w:val="EB0000"/>
          <w:spacing w:val="-5"/>
          <w:w w:val="90"/>
          <w:sz w:val="14"/>
          <w:szCs w:val="14"/>
        </w:rPr>
        <w:t>r</w:t>
      </w:r>
      <w:r>
        <w:rPr>
          <w:color w:val="EB0000"/>
          <w:spacing w:val="-4"/>
          <w:w w:val="145"/>
          <w:sz w:val="14"/>
          <w:szCs w:val="14"/>
        </w:rPr>
        <w:t xml:space="preserve">ed/ </w:t>
      </w:r>
      <w:r>
        <w:rPr>
          <w:color w:val="EB0000"/>
          <w:spacing w:val="-5"/>
          <w:w w:val="129"/>
          <w:sz w:val="14"/>
          <w:szCs w:val="14"/>
        </w:rPr>
        <w:t>o</w:t>
      </w:r>
      <w:r>
        <w:rPr>
          <w:color w:val="EB0000"/>
          <w:spacing w:val="-6"/>
          <w:w w:val="129"/>
          <w:sz w:val="14"/>
          <w:szCs w:val="14"/>
        </w:rPr>
        <w:t>r</w:t>
      </w:r>
      <w:r>
        <w:rPr>
          <w:color w:val="EB0000"/>
          <w:spacing w:val="-5"/>
          <w:w w:val="129"/>
          <w:sz w:val="14"/>
          <w:szCs w:val="14"/>
        </w:rPr>
        <w:t>ang</w:t>
      </w:r>
      <w:r>
        <w:rPr>
          <w:color w:val="EB0000"/>
          <w:w w:val="129"/>
          <w:sz w:val="14"/>
          <w:szCs w:val="14"/>
        </w:rPr>
        <w:t>e</w:t>
      </w:r>
      <w:r>
        <w:rPr>
          <w:color w:val="EB0000"/>
          <w:spacing w:val="-3"/>
          <w:w w:val="129"/>
          <w:sz w:val="14"/>
          <w:szCs w:val="14"/>
        </w:rPr>
        <w:t xml:space="preserve"> </w:t>
      </w:r>
      <w:r>
        <w:rPr>
          <w:color w:val="EB0000"/>
          <w:spacing w:val="-5"/>
          <w:w w:val="129"/>
          <w:sz w:val="14"/>
          <w:szCs w:val="14"/>
        </w:rPr>
        <w:t>state..</w:t>
      </w:r>
      <w:r>
        <w:rPr>
          <w:color w:val="EB0000"/>
          <w:w w:val="129"/>
          <w:sz w:val="14"/>
          <w:szCs w:val="14"/>
        </w:rPr>
        <w:t>.</w:t>
      </w:r>
      <w:r>
        <w:rPr>
          <w:color w:val="EB0000"/>
          <w:spacing w:val="-22"/>
          <w:w w:val="129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Let’</w:t>
      </w:r>
      <w:r>
        <w:rPr>
          <w:color w:val="EB0000"/>
          <w:sz w:val="14"/>
          <w:szCs w:val="14"/>
        </w:rPr>
        <w:t>s</w:t>
      </w:r>
      <w:r>
        <w:rPr>
          <w:color w:val="EB0000"/>
          <w:spacing w:val="12"/>
          <w:sz w:val="14"/>
          <w:szCs w:val="14"/>
        </w:rPr>
        <w:t xml:space="preserve"> </w:t>
      </w:r>
      <w:r>
        <w:rPr>
          <w:color w:val="EB0000"/>
          <w:spacing w:val="-5"/>
          <w:w w:val="130"/>
          <w:sz w:val="14"/>
          <w:szCs w:val="14"/>
        </w:rPr>
        <w:t>leav</w:t>
      </w:r>
      <w:r>
        <w:rPr>
          <w:color w:val="EB0000"/>
          <w:w w:val="130"/>
          <w:sz w:val="14"/>
          <w:szCs w:val="14"/>
        </w:rPr>
        <w:t>e</w:t>
      </w:r>
      <w:r>
        <w:rPr>
          <w:color w:val="EB0000"/>
          <w:spacing w:val="-14"/>
          <w:w w:val="130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i</w:t>
      </w:r>
      <w:r>
        <w:rPr>
          <w:color w:val="EB0000"/>
          <w:sz w:val="14"/>
          <w:szCs w:val="14"/>
        </w:rPr>
        <w:t>t</w:t>
      </w:r>
      <w:r>
        <w:rPr>
          <w:color w:val="EB0000"/>
          <w:spacing w:val="-7"/>
          <w:sz w:val="14"/>
          <w:szCs w:val="14"/>
        </w:rPr>
        <w:t xml:space="preserve"> </w:t>
      </w:r>
      <w:r>
        <w:rPr>
          <w:color w:val="EB0000"/>
          <w:spacing w:val="-4"/>
          <w:w w:val="85"/>
          <w:sz w:val="14"/>
          <w:szCs w:val="14"/>
        </w:rPr>
        <w:t>li</w:t>
      </w:r>
      <w:r>
        <w:rPr>
          <w:color w:val="EB0000"/>
          <w:spacing w:val="-7"/>
          <w:w w:val="85"/>
          <w:sz w:val="14"/>
          <w:szCs w:val="14"/>
        </w:rPr>
        <w:t>k</w:t>
      </w:r>
      <w:r>
        <w:rPr>
          <w:color w:val="EB0000"/>
          <w:w w:val="146"/>
          <w:sz w:val="14"/>
          <w:szCs w:val="14"/>
        </w:rPr>
        <w:t>e</w:t>
      </w:r>
      <w:r>
        <w:rPr>
          <w:color w:val="EB0000"/>
          <w:spacing w:val="-5"/>
          <w:sz w:val="14"/>
          <w:szCs w:val="14"/>
        </w:rPr>
        <w:t xml:space="preserve"> </w:t>
      </w:r>
      <w:r>
        <w:rPr>
          <w:color w:val="EB0000"/>
          <w:spacing w:val="-5"/>
          <w:w w:val="132"/>
          <w:sz w:val="14"/>
          <w:szCs w:val="14"/>
        </w:rPr>
        <w:t>tha</w:t>
      </w:r>
      <w:r>
        <w:rPr>
          <w:color w:val="EB0000"/>
          <w:w w:val="132"/>
          <w:sz w:val="14"/>
          <w:szCs w:val="14"/>
        </w:rPr>
        <w:t>t</w:t>
      </w:r>
      <w:r>
        <w:rPr>
          <w:color w:val="EB0000"/>
          <w:spacing w:val="-14"/>
          <w:w w:val="132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fo</w:t>
      </w:r>
      <w:r>
        <w:rPr>
          <w:color w:val="EB0000"/>
          <w:sz w:val="14"/>
          <w:szCs w:val="14"/>
        </w:rPr>
        <w:t>r</w:t>
      </w:r>
      <w:r>
        <w:rPr>
          <w:color w:val="EB0000"/>
          <w:spacing w:val="8"/>
          <w:sz w:val="14"/>
          <w:szCs w:val="14"/>
        </w:rPr>
        <w:t xml:space="preserve"> </w:t>
      </w:r>
      <w:r>
        <w:rPr>
          <w:color w:val="EB0000"/>
          <w:spacing w:val="-5"/>
          <w:w w:val="128"/>
          <w:sz w:val="14"/>
          <w:szCs w:val="14"/>
        </w:rPr>
        <w:t>a</w:t>
      </w:r>
      <w:r>
        <w:rPr>
          <w:color w:val="EB0000"/>
          <w:w w:val="128"/>
          <w:sz w:val="14"/>
          <w:szCs w:val="14"/>
        </w:rPr>
        <w:t>t</w:t>
      </w:r>
      <w:r>
        <w:rPr>
          <w:color w:val="EB0000"/>
          <w:spacing w:val="-1"/>
          <w:w w:val="128"/>
          <w:sz w:val="14"/>
          <w:szCs w:val="14"/>
        </w:rPr>
        <w:t xml:space="preserve"> </w:t>
      </w:r>
      <w:r>
        <w:rPr>
          <w:color w:val="EB0000"/>
          <w:spacing w:val="-5"/>
          <w:w w:val="128"/>
          <w:sz w:val="14"/>
          <w:szCs w:val="14"/>
        </w:rPr>
        <w:t>leas</w:t>
      </w:r>
      <w:r>
        <w:rPr>
          <w:color w:val="EB0000"/>
          <w:w w:val="128"/>
          <w:sz w:val="14"/>
          <w:szCs w:val="14"/>
        </w:rPr>
        <w:t>t</w:t>
      </w:r>
      <w:r>
        <w:rPr>
          <w:color w:val="EB0000"/>
          <w:spacing w:val="-23"/>
          <w:w w:val="128"/>
          <w:sz w:val="14"/>
          <w:szCs w:val="14"/>
        </w:rPr>
        <w:t xml:space="preserve"> </w:t>
      </w:r>
      <w:r>
        <w:rPr>
          <w:color w:val="EB0000"/>
          <w:spacing w:val="-4"/>
          <w:w w:val="112"/>
          <w:sz w:val="14"/>
          <w:szCs w:val="14"/>
        </w:rPr>
        <w:t>th</w:t>
      </w:r>
      <w:r>
        <w:rPr>
          <w:color w:val="EB0000"/>
          <w:spacing w:val="-5"/>
          <w:w w:val="112"/>
          <w:sz w:val="14"/>
          <w:szCs w:val="14"/>
        </w:rPr>
        <w:t>r</w:t>
      </w:r>
      <w:r>
        <w:rPr>
          <w:color w:val="EB0000"/>
          <w:spacing w:val="-4"/>
          <w:w w:val="146"/>
          <w:sz w:val="14"/>
          <w:szCs w:val="14"/>
        </w:rPr>
        <w:t xml:space="preserve">ee </w:t>
      </w:r>
      <w:r>
        <w:rPr>
          <w:color w:val="EB0000"/>
          <w:spacing w:val="-4"/>
          <w:w w:val="112"/>
          <w:sz w:val="14"/>
          <w:szCs w:val="14"/>
        </w:rPr>
        <w:t>hours</w:t>
      </w:r>
      <w:r>
        <w:rPr>
          <w:color w:val="EB0000"/>
          <w:w w:val="112"/>
          <w:sz w:val="14"/>
          <w:szCs w:val="14"/>
        </w:rPr>
        <w:t>…</w:t>
      </w:r>
      <w:r>
        <w:rPr>
          <w:color w:val="EB0000"/>
          <w:spacing w:val="-16"/>
          <w:w w:val="112"/>
          <w:sz w:val="14"/>
          <w:szCs w:val="14"/>
        </w:rPr>
        <w:t xml:space="preserve"> </w:t>
      </w:r>
      <w:r>
        <w:rPr>
          <w:color w:val="EB0000"/>
          <w:spacing w:val="-4"/>
          <w:w w:val="112"/>
          <w:sz w:val="14"/>
          <w:szCs w:val="14"/>
        </w:rPr>
        <w:t>Hoverin</w:t>
      </w:r>
      <w:r>
        <w:rPr>
          <w:color w:val="EB0000"/>
          <w:w w:val="112"/>
          <w:sz w:val="14"/>
          <w:szCs w:val="14"/>
        </w:rPr>
        <w:t>g</w:t>
      </w:r>
      <w:r>
        <w:rPr>
          <w:color w:val="EB0000"/>
          <w:spacing w:val="5"/>
          <w:w w:val="112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jus</w:t>
      </w:r>
      <w:r>
        <w:rPr>
          <w:color w:val="EB0000"/>
          <w:sz w:val="14"/>
          <w:szCs w:val="14"/>
        </w:rPr>
        <w:t>t</w:t>
      </w:r>
      <w:r>
        <w:rPr>
          <w:color w:val="EB0000"/>
          <w:spacing w:val="7"/>
          <w:sz w:val="14"/>
          <w:szCs w:val="14"/>
        </w:rPr>
        <w:t xml:space="preserve"> </w:t>
      </w:r>
      <w:r>
        <w:rPr>
          <w:color w:val="EB0000"/>
          <w:spacing w:val="-5"/>
          <w:w w:val="134"/>
          <w:sz w:val="14"/>
          <w:szCs w:val="14"/>
        </w:rPr>
        <w:t>abov</w:t>
      </w:r>
      <w:r>
        <w:rPr>
          <w:color w:val="EB0000"/>
          <w:w w:val="134"/>
          <w:sz w:val="14"/>
          <w:szCs w:val="14"/>
        </w:rPr>
        <w:t>e</w:t>
      </w:r>
      <w:r>
        <w:rPr>
          <w:color w:val="EB0000"/>
          <w:spacing w:val="-8"/>
          <w:w w:val="134"/>
          <w:sz w:val="14"/>
          <w:szCs w:val="14"/>
        </w:rPr>
        <w:t xml:space="preserve"> </w:t>
      </w:r>
      <w:r>
        <w:rPr>
          <w:color w:val="EB0000"/>
          <w:spacing w:val="-5"/>
          <w:w w:val="134"/>
          <w:sz w:val="14"/>
          <w:szCs w:val="14"/>
        </w:rPr>
        <w:t>th</w:t>
      </w:r>
      <w:r>
        <w:rPr>
          <w:color w:val="EB0000"/>
          <w:w w:val="134"/>
          <w:sz w:val="14"/>
          <w:szCs w:val="14"/>
        </w:rPr>
        <w:t>e</w:t>
      </w:r>
      <w:r>
        <w:rPr>
          <w:color w:val="EB0000"/>
          <w:spacing w:val="-19"/>
          <w:w w:val="134"/>
          <w:sz w:val="14"/>
          <w:szCs w:val="14"/>
        </w:rPr>
        <w:t xml:space="preserve"> </w:t>
      </w:r>
      <w:r>
        <w:rPr>
          <w:color w:val="EB0000"/>
          <w:spacing w:val="-5"/>
          <w:w w:val="115"/>
          <w:sz w:val="14"/>
          <w:szCs w:val="14"/>
        </w:rPr>
        <w:t>horizon</w:t>
      </w:r>
      <w:r>
        <w:rPr>
          <w:color w:val="EB0000"/>
          <w:w w:val="115"/>
          <w:sz w:val="14"/>
          <w:szCs w:val="14"/>
        </w:rPr>
        <w:t>.</w:t>
      </w:r>
      <w:r>
        <w:rPr>
          <w:color w:val="EB0000"/>
          <w:spacing w:val="-15"/>
          <w:w w:val="115"/>
          <w:sz w:val="14"/>
          <w:szCs w:val="14"/>
        </w:rPr>
        <w:t xml:space="preserve"> </w:t>
      </w:r>
      <w:r>
        <w:rPr>
          <w:color w:val="EB0000"/>
          <w:spacing w:val="-5"/>
          <w:w w:val="115"/>
          <w:sz w:val="14"/>
          <w:szCs w:val="14"/>
        </w:rPr>
        <w:t>An</w:t>
      </w:r>
      <w:r>
        <w:rPr>
          <w:color w:val="EB0000"/>
          <w:w w:val="115"/>
          <w:sz w:val="14"/>
          <w:szCs w:val="14"/>
        </w:rPr>
        <w:t>d</w:t>
      </w:r>
      <w:r>
        <w:rPr>
          <w:color w:val="EB0000"/>
          <w:spacing w:val="-2"/>
          <w:w w:val="115"/>
          <w:sz w:val="14"/>
          <w:szCs w:val="14"/>
        </w:rPr>
        <w:t xml:space="preserve"> </w:t>
      </w:r>
      <w:r>
        <w:rPr>
          <w:color w:val="EB0000"/>
          <w:spacing w:val="-3"/>
          <w:w w:val="83"/>
          <w:sz w:val="14"/>
          <w:szCs w:val="14"/>
        </w:rPr>
        <w:t>i</w:t>
      </w:r>
      <w:r>
        <w:rPr>
          <w:color w:val="EB0000"/>
          <w:w w:val="83"/>
          <w:sz w:val="14"/>
          <w:szCs w:val="14"/>
        </w:rPr>
        <w:t>f</w:t>
      </w:r>
      <w:r>
        <w:rPr>
          <w:color w:val="EB0000"/>
          <w:spacing w:val="1"/>
          <w:w w:val="83"/>
          <w:sz w:val="14"/>
          <w:szCs w:val="14"/>
        </w:rPr>
        <w:t xml:space="preserve"> </w:t>
      </w:r>
      <w:r>
        <w:rPr>
          <w:color w:val="EB0000"/>
          <w:spacing w:val="-4"/>
          <w:w w:val="131"/>
          <w:sz w:val="14"/>
          <w:szCs w:val="14"/>
        </w:rPr>
        <w:t xml:space="preserve">the </w:t>
      </w:r>
      <w:r>
        <w:rPr>
          <w:color w:val="EB0000"/>
          <w:spacing w:val="-5"/>
          <w:w w:val="120"/>
          <w:sz w:val="14"/>
          <w:szCs w:val="14"/>
        </w:rPr>
        <w:t>polic</w:t>
      </w:r>
      <w:r>
        <w:rPr>
          <w:color w:val="EB0000"/>
          <w:w w:val="120"/>
          <w:sz w:val="14"/>
          <w:szCs w:val="14"/>
        </w:rPr>
        <w:t>e</w:t>
      </w:r>
      <w:r>
        <w:rPr>
          <w:color w:val="EB0000"/>
          <w:spacing w:val="6"/>
          <w:w w:val="120"/>
          <w:sz w:val="14"/>
          <w:szCs w:val="14"/>
        </w:rPr>
        <w:t xml:space="preserve"> </w:t>
      </w:r>
      <w:r>
        <w:rPr>
          <w:color w:val="EB0000"/>
          <w:spacing w:val="-5"/>
          <w:w w:val="120"/>
          <w:sz w:val="14"/>
          <w:szCs w:val="14"/>
        </w:rPr>
        <w:t>sho</w:t>
      </w:r>
      <w:r>
        <w:rPr>
          <w:color w:val="EB0000"/>
          <w:w w:val="120"/>
          <w:sz w:val="14"/>
          <w:szCs w:val="14"/>
        </w:rPr>
        <w:t>w</w:t>
      </w:r>
      <w:r>
        <w:rPr>
          <w:color w:val="EB0000"/>
          <w:spacing w:val="-18"/>
          <w:w w:val="120"/>
          <w:sz w:val="14"/>
          <w:szCs w:val="14"/>
        </w:rPr>
        <w:t xml:space="preserve"> </w:t>
      </w:r>
      <w:r>
        <w:rPr>
          <w:color w:val="EB0000"/>
          <w:spacing w:val="-5"/>
          <w:w w:val="120"/>
          <w:sz w:val="14"/>
          <w:szCs w:val="14"/>
        </w:rPr>
        <w:t>u</w:t>
      </w:r>
      <w:r>
        <w:rPr>
          <w:color w:val="EB0000"/>
          <w:w w:val="120"/>
          <w:sz w:val="14"/>
          <w:szCs w:val="14"/>
        </w:rPr>
        <w:t>p</w:t>
      </w:r>
      <w:r>
        <w:rPr>
          <w:color w:val="EB0000"/>
          <w:spacing w:val="1"/>
          <w:w w:val="120"/>
          <w:sz w:val="14"/>
          <w:szCs w:val="14"/>
        </w:rPr>
        <w:t xml:space="preserve"> </w:t>
      </w:r>
      <w:r>
        <w:rPr>
          <w:color w:val="EB0000"/>
          <w:spacing w:val="-5"/>
          <w:w w:val="120"/>
          <w:sz w:val="14"/>
          <w:szCs w:val="14"/>
        </w:rPr>
        <w:t>w</w:t>
      </w:r>
      <w:r>
        <w:rPr>
          <w:color w:val="EB0000"/>
          <w:w w:val="120"/>
          <w:sz w:val="14"/>
          <w:szCs w:val="14"/>
        </w:rPr>
        <w:t xml:space="preserve">e </w:t>
      </w:r>
      <w:r>
        <w:rPr>
          <w:color w:val="EB0000"/>
          <w:spacing w:val="-4"/>
          <w:w w:val="91"/>
          <w:sz w:val="14"/>
          <w:szCs w:val="14"/>
        </w:rPr>
        <w:t>wil</w:t>
      </w:r>
      <w:r>
        <w:rPr>
          <w:color w:val="EB0000"/>
          <w:w w:val="91"/>
          <w:sz w:val="14"/>
          <w:szCs w:val="14"/>
        </w:rPr>
        <w:t>l</w:t>
      </w:r>
      <w:r>
        <w:rPr>
          <w:color w:val="EB0000"/>
          <w:spacing w:val="-1"/>
          <w:w w:val="91"/>
          <w:sz w:val="14"/>
          <w:szCs w:val="14"/>
        </w:rPr>
        <w:t xml:space="preserve"> </w:t>
      </w:r>
      <w:r>
        <w:rPr>
          <w:color w:val="EB0000"/>
          <w:spacing w:val="-5"/>
          <w:w w:val="124"/>
          <w:sz w:val="14"/>
          <w:szCs w:val="14"/>
        </w:rPr>
        <w:t>giv</w:t>
      </w:r>
      <w:r>
        <w:rPr>
          <w:color w:val="EB0000"/>
          <w:w w:val="124"/>
          <w:sz w:val="14"/>
          <w:szCs w:val="14"/>
        </w:rPr>
        <w:t>e</w:t>
      </w:r>
      <w:r>
        <w:rPr>
          <w:color w:val="EB0000"/>
          <w:spacing w:val="-20"/>
          <w:w w:val="124"/>
          <w:sz w:val="14"/>
          <w:szCs w:val="14"/>
        </w:rPr>
        <w:t xml:space="preserve"> </w:t>
      </w:r>
      <w:r>
        <w:rPr>
          <w:color w:val="EB0000"/>
          <w:spacing w:val="-5"/>
          <w:w w:val="124"/>
          <w:sz w:val="14"/>
          <w:szCs w:val="14"/>
        </w:rPr>
        <w:t>the</w:t>
      </w:r>
      <w:r>
        <w:rPr>
          <w:color w:val="EB0000"/>
          <w:w w:val="124"/>
          <w:sz w:val="14"/>
          <w:szCs w:val="14"/>
        </w:rPr>
        <w:t>m</w:t>
      </w:r>
      <w:r>
        <w:rPr>
          <w:color w:val="EB0000"/>
          <w:spacing w:val="-2"/>
          <w:w w:val="124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s</w:t>
      </w:r>
      <w:r>
        <w:rPr>
          <w:color w:val="EB0000"/>
          <w:sz w:val="14"/>
          <w:szCs w:val="14"/>
        </w:rPr>
        <w:t>o</w:t>
      </w:r>
      <w:r>
        <w:rPr>
          <w:color w:val="EB0000"/>
          <w:spacing w:val="16"/>
          <w:sz w:val="14"/>
          <w:szCs w:val="14"/>
        </w:rPr>
        <w:t xml:space="preserve"> </w:t>
      </w:r>
      <w:r>
        <w:rPr>
          <w:color w:val="EB0000"/>
          <w:spacing w:val="-5"/>
          <w:w w:val="127"/>
          <w:sz w:val="14"/>
          <w:szCs w:val="14"/>
        </w:rPr>
        <w:t>muc</w:t>
      </w:r>
      <w:r>
        <w:rPr>
          <w:color w:val="EB0000"/>
          <w:w w:val="127"/>
          <w:sz w:val="14"/>
          <w:szCs w:val="14"/>
        </w:rPr>
        <w:t>h</w:t>
      </w:r>
      <w:r>
        <w:rPr>
          <w:color w:val="EB0000"/>
          <w:spacing w:val="-14"/>
          <w:w w:val="127"/>
          <w:sz w:val="14"/>
          <w:szCs w:val="14"/>
        </w:rPr>
        <w:t xml:space="preserve"> </w:t>
      </w:r>
      <w:r>
        <w:rPr>
          <w:color w:val="EB0000"/>
          <w:spacing w:val="-4"/>
          <w:w w:val="124"/>
          <w:sz w:val="14"/>
          <w:szCs w:val="14"/>
        </w:rPr>
        <w:t>money</w:t>
      </w:r>
    </w:p>
    <w:p w:rsidR="00BE6ADD" w:rsidRDefault="00B02EB3">
      <w:pPr>
        <w:spacing w:before="2" w:line="327" w:lineRule="auto"/>
        <w:ind w:right="129"/>
        <w:rPr>
          <w:sz w:val="14"/>
          <w:szCs w:val="14"/>
        </w:rPr>
      </w:pPr>
      <w:r>
        <w:rPr>
          <w:color w:val="EB0000"/>
          <w:spacing w:val="-5"/>
          <w:w w:val="129"/>
          <w:sz w:val="14"/>
          <w:szCs w:val="14"/>
        </w:rPr>
        <w:t>tha</w:t>
      </w:r>
      <w:r>
        <w:rPr>
          <w:color w:val="EB0000"/>
          <w:w w:val="129"/>
          <w:sz w:val="14"/>
          <w:szCs w:val="14"/>
        </w:rPr>
        <w:t>t</w:t>
      </w:r>
      <w:r>
        <w:rPr>
          <w:color w:val="EB0000"/>
          <w:spacing w:val="-7"/>
          <w:w w:val="129"/>
          <w:sz w:val="14"/>
          <w:szCs w:val="14"/>
        </w:rPr>
        <w:t xml:space="preserve"> </w:t>
      </w:r>
      <w:r>
        <w:rPr>
          <w:color w:val="EB0000"/>
          <w:spacing w:val="-5"/>
          <w:w w:val="129"/>
          <w:sz w:val="14"/>
          <w:szCs w:val="14"/>
        </w:rPr>
        <w:t>the</w:t>
      </w:r>
      <w:r>
        <w:rPr>
          <w:color w:val="EB0000"/>
          <w:w w:val="129"/>
          <w:sz w:val="14"/>
          <w:szCs w:val="14"/>
        </w:rPr>
        <w:t>y</w:t>
      </w:r>
      <w:r>
        <w:rPr>
          <w:color w:val="EB0000"/>
          <w:spacing w:val="-24"/>
          <w:w w:val="129"/>
          <w:sz w:val="14"/>
          <w:szCs w:val="14"/>
        </w:rPr>
        <w:t xml:space="preserve"> </w:t>
      </w:r>
      <w:r>
        <w:rPr>
          <w:color w:val="EB0000"/>
          <w:spacing w:val="-5"/>
          <w:w w:val="129"/>
          <w:sz w:val="14"/>
          <w:szCs w:val="14"/>
        </w:rPr>
        <w:t>ca</w:t>
      </w:r>
      <w:r>
        <w:rPr>
          <w:color w:val="EB0000"/>
          <w:w w:val="129"/>
          <w:sz w:val="14"/>
          <w:szCs w:val="14"/>
        </w:rPr>
        <w:t>n</w:t>
      </w:r>
      <w:r>
        <w:rPr>
          <w:color w:val="EB0000"/>
          <w:spacing w:val="7"/>
          <w:w w:val="129"/>
          <w:sz w:val="14"/>
          <w:szCs w:val="14"/>
        </w:rPr>
        <w:t xml:space="preserve"> </w:t>
      </w:r>
      <w:r>
        <w:rPr>
          <w:color w:val="EB0000"/>
          <w:spacing w:val="-5"/>
          <w:w w:val="90"/>
          <w:sz w:val="14"/>
          <w:szCs w:val="14"/>
        </w:rPr>
        <w:t>r</w:t>
      </w:r>
      <w:r>
        <w:rPr>
          <w:color w:val="EB0000"/>
          <w:spacing w:val="-4"/>
          <w:w w:val="112"/>
          <w:sz w:val="14"/>
          <w:szCs w:val="14"/>
        </w:rPr>
        <w:t>eti</w:t>
      </w:r>
      <w:r>
        <w:rPr>
          <w:color w:val="EB0000"/>
          <w:spacing w:val="-5"/>
          <w:w w:val="112"/>
          <w:sz w:val="14"/>
          <w:szCs w:val="14"/>
        </w:rPr>
        <w:t>r</w:t>
      </w:r>
      <w:r>
        <w:rPr>
          <w:color w:val="EB0000"/>
          <w:w w:val="146"/>
          <w:sz w:val="14"/>
          <w:szCs w:val="14"/>
        </w:rPr>
        <w:t>e</w:t>
      </w:r>
      <w:r>
        <w:rPr>
          <w:color w:val="EB0000"/>
          <w:spacing w:val="-5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f</w:t>
      </w:r>
      <w:r>
        <w:rPr>
          <w:color w:val="EB0000"/>
          <w:spacing w:val="-5"/>
          <w:sz w:val="14"/>
          <w:szCs w:val="14"/>
        </w:rPr>
        <w:t>r</w:t>
      </w:r>
      <w:r>
        <w:rPr>
          <w:color w:val="EB0000"/>
          <w:spacing w:val="-4"/>
          <w:sz w:val="14"/>
          <w:szCs w:val="14"/>
        </w:rPr>
        <w:t>o</w:t>
      </w:r>
      <w:r>
        <w:rPr>
          <w:color w:val="EB0000"/>
          <w:sz w:val="14"/>
          <w:szCs w:val="14"/>
        </w:rPr>
        <w:t>m</w:t>
      </w:r>
      <w:r>
        <w:rPr>
          <w:color w:val="EB0000"/>
          <w:spacing w:val="30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thei</w:t>
      </w:r>
      <w:r>
        <w:rPr>
          <w:color w:val="EB0000"/>
          <w:sz w:val="14"/>
          <w:szCs w:val="14"/>
        </w:rPr>
        <w:t>r</w:t>
      </w:r>
      <w:r>
        <w:rPr>
          <w:color w:val="EB0000"/>
          <w:spacing w:val="31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shitty</w:t>
      </w:r>
      <w:r>
        <w:rPr>
          <w:color w:val="EB0000"/>
          <w:sz w:val="14"/>
          <w:szCs w:val="14"/>
        </w:rPr>
        <w:t>,</w:t>
      </w:r>
      <w:r>
        <w:rPr>
          <w:color w:val="EB0000"/>
          <w:spacing w:val="23"/>
          <w:sz w:val="14"/>
          <w:szCs w:val="14"/>
        </w:rPr>
        <w:t xml:space="preserve"> </w:t>
      </w:r>
      <w:r>
        <w:rPr>
          <w:color w:val="EB0000"/>
          <w:spacing w:val="-5"/>
          <w:w w:val="115"/>
          <w:sz w:val="14"/>
          <w:szCs w:val="14"/>
        </w:rPr>
        <w:t>violen</w:t>
      </w:r>
      <w:r>
        <w:rPr>
          <w:color w:val="EB0000"/>
          <w:w w:val="115"/>
          <w:sz w:val="14"/>
          <w:szCs w:val="14"/>
        </w:rPr>
        <w:t>t</w:t>
      </w:r>
      <w:r>
        <w:rPr>
          <w:color w:val="EB0000"/>
          <w:spacing w:val="-7"/>
          <w:w w:val="115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job</w:t>
      </w:r>
      <w:r>
        <w:rPr>
          <w:color w:val="EB0000"/>
          <w:sz w:val="14"/>
          <w:szCs w:val="14"/>
        </w:rPr>
        <w:t>s</w:t>
      </w:r>
      <w:r>
        <w:rPr>
          <w:color w:val="EB0000"/>
          <w:spacing w:val="30"/>
          <w:sz w:val="14"/>
          <w:szCs w:val="14"/>
        </w:rPr>
        <w:t xml:space="preserve"> </w:t>
      </w:r>
      <w:r>
        <w:rPr>
          <w:color w:val="EB0000"/>
          <w:spacing w:val="-4"/>
          <w:w w:val="137"/>
          <w:sz w:val="14"/>
          <w:szCs w:val="14"/>
        </w:rPr>
        <w:t xml:space="preserve">and </w:t>
      </w:r>
      <w:r>
        <w:rPr>
          <w:color w:val="EB0000"/>
          <w:spacing w:val="-4"/>
          <w:sz w:val="14"/>
          <w:szCs w:val="14"/>
        </w:rPr>
        <w:t>liv</w:t>
      </w:r>
      <w:r>
        <w:rPr>
          <w:color w:val="EB0000"/>
          <w:sz w:val="14"/>
          <w:szCs w:val="14"/>
        </w:rPr>
        <w:t>e</w:t>
      </w:r>
      <w:r>
        <w:rPr>
          <w:color w:val="EB0000"/>
          <w:spacing w:val="10"/>
          <w:sz w:val="14"/>
          <w:szCs w:val="14"/>
        </w:rPr>
        <w:t xml:space="preserve"> </w:t>
      </w:r>
      <w:r>
        <w:rPr>
          <w:color w:val="EB0000"/>
          <w:spacing w:val="-5"/>
          <w:w w:val="131"/>
          <w:sz w:val="14"/>
          <w:szCs w:val="14"/>
        </w:rPr>
        <w:t>th</w:t>
      </w:r>
      <w:r>
        <w:rPr>
          <w:color w:val="EB0000"/>
          <w:w w:val="131"/>
          <w:sz w:val="14"/>
          <w:szCs w:val="14"/>
        </w:rPr>
        <w:t>e</w:t>
      </w:r>
      <w:r>
        <w:rPr>
          <w:color w:val="EB0000"/>
          <w:spacing w:val="-13"/>
          <w:w w:val="131"/>
          <w:sz w:val="14"/>
          <w:szCs w:val="14"/>
        </w:rPr>
        <w:t xml:space="preserve"> </w:t>
      </w:r>
      <w:r>
        <w:rPr>
          <w:color w:val="EB0000"/>
          <w:spacing w:val="-5"/>
          <w:w w:val="131"/>
          <w:sz w:val="14"/>
          <w:szCs w:val="14"/>
        </w:rPr>
        <w:t>g</w:t>
      </w:r>
      <w:r>
        <w:rPr>
          <w:color w:val="EB0000"/>
          <w:spacing w:val="-7"/>
          <w:w w:val="131"/>
          <w:sz w:val="14"/>
          <w:szCs w:val="14"/>
        </w:rPr>
        <w:t>r</w:t>
      </w:r>
      <w:r>
        <w:rPr>
          <w:color w:val="EB0000"/>
          <w:spacing w:val="-5"/>
          <w:w w:val="131"/>
          <w:sz w:val="14"/>
          <w:szCs w:val="14"/>
        </w:rPr>
        <w:t>eates</w:t>
      </w:r>
      <w:r>
        <w:rPr>
          <w:color w:val="EB0000"/>
          <w:w w:val="131"/>
          <w:sz w:val="14"/>
          <w:szCs w:val="14"/>
        </w:rPr>
        <w:t>t</w:t>
      </w:r>
      <w:r>
        <w:rPr>
          <w:color w:val="EB0000"/>
          <w:spacing w:val="-15"/>
          <w:w w:val="131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lif</w:t>
      </w:r>
      <w:r>
        <w:rPr>
          <w:color w:val="EB0000"/>
          <w:sz w:val="14"/>
          <w:szCs w:val="14"/>
        </w:rPr>
        <w:t>e</w:t>
      </w:r>
      <w:r>
        <w:rPr>
          <w:color w:val="EB0000"/>
          <w:spacing w:val="-1"/>
          <w:sz w:val="14"/>
          <w:szCs w:val="14"/>
        </w:rPr>
        <w:t xml:space="preserve"> </w:t>
      </w:r>
      <w:r>
        <w:rPr>
          <w:color w:val="EB0000"/>
          <w:spacing w:val="-5"/>
          <w:w w:val="118"/>
          <w:sz w:val="14"/>
          <w:szCs w:val="14"/>
        </w:rPr>
        <w:t>they’v</w:t>
      </w:r>
      <w:r>
        <w:rPr>
          <w:color w:val="EB0000"/>
          <w:w w:val="118"/>
          <w:sz w:val="14"/>
          <w:szCs w:val="14"/>
        </w:rPr>
        <w:t>e</w:t>
      </w:r>
      <w:r>
        <w:rPr>
          <w:color w:val="EB0000"/>
          <w:spacing w:val="14"/>
          <w:w w:val="118"/>
          <w:sz w:val="14"/>
          <w:szCs w:val="14"/>
        </w:rPr>
        <w:t xml:space="preserve"> </w:t>
      </w:r>
      <w:r>
        <w:rPr>
          <w:color w:val="EB0000"/>
          <w:spacing w:val="-5"/>
          <w:w w:val="118"/>
          <w:sz w:val="14"/>
          <w:szCs w:val="14"/>
        </w:rPr>
        <w:t>eve</w:t>
      </w:r>
      <w:r>
        <w:rPr>
          <w:color w:val="EB0000"/>
          <w:w w:val="118"/>
          <w:sz w:val="14"/>
          <w:szCs w:val="14"/>
        </w:rPr>
        <w:t>r</w:t>
      </w:r>
      <w:r>
        <w:rPr>
          <w:color w:val="EB0000"/>
          <w:spacing w:val="8"/>
          <w:w w:val="118"/>
          <w:sz w:val="14"/>
          <w:szCs w:val="14"/>
        </w:rPr>
        <w:t xml:space="preserve"> </w:t>
      </w:r>
      <w:r>
        <w:rPr>
          <w:color w:val="EB0000"/>
          <w:spacing w:val="-5"/>
          <w:w w:val="118"/>
          <w:sz w:val="14"/>
          <w:szCs w:val="14"/>
        </w:rPr>
        <w:t>lived</w:t>
      </w:r>
      <w:r>
        <w:rPr>
          <w:color w:val="EB0000"/>
          <w:w w:val="118"/>
          <w:sz w:val="14"/>
          <w:szCs w:val="14"/>
        </w:rPr>
        <w:t>.</w:t>
      </w:r>
      <w:r>
        <w:rPr>
          <w:color w:val="EB0000"/>
          <w:spacing w:val="-20"/>
          <w:w w:val="118"/>
          <w:sz w:val="14"/>
          <w:szCs w:val="14"/>
        </w:rPr>
        <w:t xml:space="preserve"> </w:t>
      </w:r>
      <w:r>
        <w:rPr>
          <w:color w:val="EB0000"/>
          <w:spacing w:val="-5"/>
          <w:w w:val="118"/>
          <w:sz w:val="14"/>
          <w:szCs w:val="14"/>
        </w:rPr>
        <w:t>An</w:t>
      </w:r>
      <w:r>
        <w:rPr>
          <w:color w:val="EB0000"/>
          <w:w w:val="118"/>
          <w:sz w:val="14"/>
          <w:szCs w:val="14"/>
        </w:rPr>
        <w:t>d</w:t>
      </w:r>
      <w:r>
        <w:rPr>
          <w:color w:val="EB0000"/>
          <w:spacing w:val="-10"/>
          <w:w w:val="118"/>
          <w:sz w:val="14"/>
          <w:szCs w:val="14"/>
        </w:rPr>
        <w:t xml:space="preserve"> </w:t>
      </w:r>
      <w:r>
        <w:rPr>
          <w:color w:val="EB0000"/>
          <w:spacing w:val="-5"/>
          <w:w w:val="118"/>
          <w:sz w:val="14"/>
          <w:szCs w:val="14"/>
        </w:rPr>
        <w:t>w</w:t>
      </w:r>
      <w:r>
        <w:rPr>
          <w:color w:val="EB0000"/>
          <w:w w:val="118"/>
          <w:sz w:val="14"/>
          <w:szCs w:val="14"/>
        </w:rPr>
        <w:t>e</w:t>
      </w:r>
      <w:r>
        <w:rPr>
          <w:color w:val="EB0000"/>
          <w:spacing w:val="4"/>
          <w:w w:val="118"/>
          <w:sz w:val="14"/>
          <w:szCs w:val="14"/>
        </w:rPr>
        <w:t xml:space="preserve"> </w:t>
      </w:r>
      <w:r>
        <w:rPr>
          <w:color w:val="EB0000"/>
          <w:spacing w:val="-4"/>
          <w:w w:val="91"/>
          <w:sz w:val="14"/>
          <w:szCs w:val="14"/>
        </w:rPr>
        <w:t>wil</w:t>
      </w:r>
      <w:r>
        <w:rPr>
          <w:color w:val="EB0000"/>
          <w:w w:val="91"/>
          <w:sz w:val="14"/>
          <w:szCs w:val="14"/>
        </w:rPr>
        <w:t>l</w:t>
      </w:r>
      <w:r>
        <w:rPr>
          <w:color w:val="EB0000"/>
          <w:spacing w:val="-1"/>
          <w:w w:val="91"/>
          <w:sz w:val="14"/>
          <w:szCs w:val="14"/>
        </w:rPr>
        <w:t xml:space="preserve"> </w:t>
      </w:r>
      <w:r>
        <w:rPr>
          <w:color w:val="EB0000"/>
          <w:spacing w:val="-4"/>
          <w:w w:val="141"/>
          <w:sz w:val="14"/>
          <w:szCs w:val="14"/>
        </w:rPr>
        <w:t xml:space="preserve">be </w:t>
      </w:r>
      <w:r>
        <w:rPr>
          <w:color w:val="EB0000"/>
          <w:spacing w:val="-5"/>
          <w:w w:val="117"/>
          <w:sz w:val="14"/>
          <w:szCs w:val="14"/>
        </w:rPr>
        <w:t>high</w:t>
      </w:r>
      <w:r>
        <w:rPr>
          <w:color w:val="EB0000"/>
          <w:w w:val="117"/>
          <w:sz w:val="14"/>
          <w:szCs w:val="14"/>
        </w:rPr>
        <w:t>.</w:t>
      </w:r>
      <w:r>
        <w:rPr>
          <w:color w:val="EB0000"/>
          <w:spacing w:val="-11"/>
          <w:w w:val="117"/>
          <w:sz w:val="14"/>
          <w:szCs w:val="14"/>
        </w:rPr>
        <w:t xml:space="preserve"> </w:t>
      </w:r>
      <w:r>
        <w:rPr>
          <w:color w:val="EB0000"/>
          <w:spacing w:val="-5"/>
          <w:w w:val="117"/>
          <w:sz w:val="14"/>
          <w:szCs w:val="14"/>
        </w:rPr>
        <w:t>An</w:t>
      </w:r>
      <w:r>
        <w:rPr>
          <w:color w:val="EB0000"/>
          <w:w w:val="117"/>
          <w:sz w:val="14"/>
          <w:szCs w:val="14"/>
        </w:rPr>
        <w:t>d</w:t>
      </w:r>
      <w:r>
        <w:rPr>
          <w:color w:val="EB0000"/>
          <w:spacing w:val="-7"/>
          <w:w w:val="117"/>
          <w:sz w:val="14"/>
          <w:szCs w:val="14"/>
        </w:rPr>
        <w:t xml:space="preserve"> </w:t>
      </w:r>
      <w:r>
        <w:rPr>
          <w:color w:val="EB0000"/>
          <w:spacing w:val="-5"/>
          <w:w w:val="123"/>
          <w:sz w:val="14"/>
          <w:szCs w:val="14"/>
        </w:rPr>
        <w:t>th</w:t>
      </w:r>
      <w:r>
        <w:rPr>
          <w:color w:val="EB0000"/>
          <w:w w:val="123"/>
          <w:sz w:val="14"/>
          <w:szCs w:val="14"/>
        </w:rPr>
        <w:t>e</w:t>
      </w:r>
      <w:r>
        <w:rPr>
          <w:color w:val="EB0000"/>
          <w:spacing w:val="2"/>
          <w:w w:val="123"/>
          <w:sz w:val="14"/>
          <w:szCs w:val="14"/>
        </w:rPr>
        <w:t xml:space="preserve"> </w:t>
      </w:r>
      <w:r>
        <w:rPr>
          <w:color w:val="EB0000"/>
          <w:spacing w:val="-5"/>
          <w:w w:val="123"/>
          <w:sz w:val="14"/>
          <w:szCs w:val="14"/>
        </w:rPr>
        <w:t>lov</w:t>
      </w:r>
      <w:r>
        <w:rPr>
          <w:color w:val="EB0000"/>
          <w:w w:val="123"/>
          <w:sz w:val="14"/>
          <w:szCs w:val="14"/>
        </w:rPr>
        <w:t>e</w:t>
      </w:r>
      <w:r>
        <w:rPr>
          <w:color w:val="EB0000"/>
          <w:spacing w:val="-20"/>
          <w:w w:val="123"/>
          <w:sz w:val="14"/>
          <w:szCs w:val="14"/>
        </w:rPr>
        <w:t xml:space="preserve"> </w:t>
      </w:r>
      <w:r>
        <w:rPr>
          <w:color w:val="EB0000"/>
          <w:spacing w:val="-5"/>
          <w:w w:val="123"/>
          <w:sz w:val="14"/>
          <w:szCs w:val="14"/>
        </w:rPr>
        <w:t>gene</w:t>
      </w:r>
      <w:r>
        <w:rPr>
          <w:color w:val="EB0000"/>
          <w:spacing w:val="-6"/>
          <w:w w:val="123"/>
          <w:sz w:val="14"/>
          <w:szCs w:val="14"/>
        </w:rPr>
        <w:t>r</w:t>
      </w:r>
      <w:r>
        <w:rPr>
          <w:color w:val="EB0000"/>
          <w:spacing w:val="-5"/>
          <w:w w:val="123"/>
          <w:sz w:val="14"/>
          <w:szCs w:val="14"/>
        </w:rPr>
        <w:t>ato</w:t>
      </w:r>
      <w:r>
        <w:rPr>
          <w:color w:val="EB0000"/>
          <w:w w:val="123"/>
          <w:sz w:val="14"/>
          <w:szCs w:val="14"/>
        </w:rPr>
        <w:t>r</w:t>
      </w:r>
      <w:r>
        <w:rPr>
          <w:color w:val="EB0000"/>
          <w:spacing w:val="22"/>
          <w:w w:val="123"/>
          <w:sz w:val="14"/>
          <w:szCs w:val="14"/>
        </w:rPr>
        <w:t xml:space="preserve"> </w:t>
      </w:r>
      <w:r>
        <w:rPr>
          <w:color w:val="EB0000"/>
          <w:spacing w:val="-4"/>
          <w:w w:val="91"/>
          <w:sz w:val="14"/>
          <w:szCs w:val="14"/>
        </w:rPr>
        <w:t>wil</w:t>
      </w:r>
      <w:r>
        <w:rPr>
          <w:color w:val="EB0000"/>
          <w:w w:val="91"/>
          <w:sz w:val="14"/>
          <w:szCs w:val="14"/>
        </w:rPr>
        <w:t>l</w:t>
      </w:r>
      <w:r>
        <w:rPr>
          <w:color w:val="EB0000"/>
          <w:spacing w:val="-1"/>
          <w:w w:val="91"/>
          <w:sz w:val="14"/>
          <w:szCs w:val="14"/>
        </w:rPr>
        <w:t xml:space="preserve"> </w:t>
      </w:r>
      <w:r>
        <w:rPr>
          <w:color w:val="EB0000"/>
          <w:spacing w:val="-5"/>
          <w:w w:val="128"/>
          <w:sz w:val="14"/>
          <w:szCs w:val="14"/>
        </w:rPr>
        <w:t>b</w:t>
      </w:r>
      <w:r>
        <w:rPr>
          <w:color w:val="EB0000"/>
          <w:w w:val="128"/>
          <w:sz w:val="14"/>
          <w:szCs w:val="14"/>
        </w:rPr>
        <w:t>e</w:t>
      </w:r>
      <w:r>
        <w:rPr>
          <w:color w:val="EB0000"/>
          <w:spacing w:val="3"/>
          <w:w w:val="128"/>
          <w:sz w:val="14"/>
          <w:szCs w:val="14"/>
        </w:rPr>
        <w:t xml:space="preserve"> </w:t>
      </w:r>
      <w:r>
        <w:rPr>
          <w:color w:val="EB0000"/>
          <w:spacing w:val="-5"/>
          <w:w w:val="128"/>
          <w:sz w:val="14"/>
          <w:szCs w:val="14"/>
        </w:rPr>
        <w:t>tu</w:t>
      </w:r>
      <w:r>
        <w:rPr>
          <w:color w:val="EB0000"/>
          <w:w w:val="128"/>
          <w:sz w:val="14"/>
          <w:szCs w:val="14"/>
        </w:rPr>
        <w:t>r</w:t>
      </w:r>
      <w:r>
        <w:rPr>
          <w:color w:val="EB0000"/>
          <w:spacing w:val="-5"/>
          <w:w w:val="128"/>
          <w:sz w:val="14"/>
          <w:szCs w:val="14"/>
        </w:rPr>
        <w:t>ne</w:t>
      </w:r>
      <w:r>
        <w:rPr>
          <w:color w:val="EB0000"/>
          <w:w w:val="128"/>
          <w:sz w:val="14"/>
          <w:szCs w:val="14"/>
        </w:rPr>
        <w:t>d</w:t>
      </w:r>
      <w:r>
        <w:rPr>
          <w:color w:val="EB0000"/>
          <w:spacing w:val="-23"/>
          <w:w w:val="128"/>
          <w:sz w:val="14"/>
          <w:szCs w:val="14"/>
        </w:rPr>
        <w:t xml:space="preserve"> </w:t>
      </w:r>
      <w:r>
        <w:rPr>
          <w:color w:val="EB0000"/>
          <w:spacing w:val="-5"/>
          <w:w w:val="128"/>
          <w:sz w:val="14"/>
          <w:szCs w:val="14"/>
        </w:rPr>
        <w:t>u</w:t>
      </w:r>
      <w:r>
        <w:rPr>
          <w:color w:val="EB0000"/>
          <w:w w:val="128"/>
          <w:sz w:val="14"/>
          <w:szCs w:val="14"/>
        </w:rPr>
        <w:t>p</w:t>
      </w:r>
      <w:r>
        <w:rPr>
          <w:color w:val="EB0000"/>
          <w:spacing w:val="-12"/>
          <w:w w:val="128"/>
          <w:sz w:val="14"/>
          <w:szCs w:val="14"/>
        </w:rPr>
        <w:t xml:space="preserve"> </w:t>
      </w:r>
      <w:r>
        <w:rPr>
          <w:color w:val="EB0000"/>
          <w:spacing w:val="-5"/>
          <w:w w:val="128"/>
          <w:sz w:val="14"/>
          <w:szCs w:val="14"/>
        </w:rPr>
        <w:t>t</w:t>
      </w:r>
      <w:r>
        <w:rPr>
          <w:color w:val="EB0000"/>
          <w:w w:val="128"/>
          <w:sz w:val="14"/>
          <w:szCs w:val="14"/>
        </w:rPr>
        <w:t>o</w:t>
      </w:r>
      <w:r>
        <w:rPr>
          <w:color w:val="EB0000"/>
          <w:spacing w:val="-15"/>
          <w:w w:val="128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 xml:space="preserve">its </w:t>
      </w:r>
      <w:r>
        <w:rPr>
          <w:color w:val="EB0000"/>
          <w:spacing w:val="-5"/>
          <w:w w:val="117"/>
          <w:sz w:val="14"/>
          <w:szCs w:val="14"/>
        </w:rPr>
        <w:t>maximum</w:t>
      </w:r>
      <w:r>
        <w:rPr>
          <w:color w:val="EB0000"/>
          <w:w w:val="117"/>
          <w:sz w:val="14"/>
          <w:szCs w:val="14"/>
        </w:rPr>
        <w:t>.</w:t>
      </w:r>
      <w:r>
        <w:rPr>
          <w:color w:val="EB0000"/>
          <w:spacing w:val="-6"/>
          <w:w w:val="117"/>
          <w:sz w:val="14"/>
          <w:szCs w:val="14"/>
        </w:rPr>
        <w:t xml:space="preserve"> </w:t>
      </w:r>
      <w:r>
        <w:rPr>
          <w:color w:val="EB0000"/>
          <w:spacing w:val="-5"/>
          <w:w w:val="117"/>
          <w:sz w:val="14"/>
          <w:szCs w:val="14"/>
        </w:rPr>
        <w:t>An</w:t>
      </w:r>
      <w:r>
        <w:rPr>
          <w:color w:val="EB0000"/>
          <w:w w:val="117"/>
          <w:sz w:val="14"/>
          <w:szCs w:val="14"/>
        </w:rPr>
        <w:t>d</w:t>
      </w:r>
      <w:r>
        <w:rPr>
          <w:color w:val="EB0000"/>
          <w:spacing w:val="-7"/>
          <w:w w:val="117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we’l</w:t>
      </w:r>
      <w:r>
        <w:rPr>
          <w:color w:val="EB0000"/>
          <w:sz w:val="14"/>
          <w:szCs w:val="14"/>
        </w:rPr>
        <w:t>l</w:t>
      </w:r>
      <w:r>
        <w:rPr>
          <w:color w:val="EB0000"/>
          <w:spacing w:val="18"/>
          <w:sz w:val="14"/>
          <w:szCs w:val="14"/>
        </w:rPr>
        <w:t xml:space="preserve"> </w:t>
      </w:r>
      <w:r>
        <w:rPr>
          <w:color w:val="EB0000"/>
          <w:spacing w:val="-5"/>
          <w:w w:val="122"/>
          <w:sz w:val="14"/>
          <w:szCs w:val="14"/>
        </w:rPr>
        <w:t>ge</w:t>
      </w:r>
      <w:r>
        <w:rPr>
          <w:color w:val="EB0000"/>
          <w:w w:val="122"/>
          <w:sz w:val="14"/>
          <w:szCs w:val="14"/>
        </w:rPr>
        <w:t>t</w:t>
      </w:r>
      <w:r>
        <w:rPr>
          <w:color w:val="EB0000"/>
          <w:spacing w:val="13"/>
          <w:w w:val="122"/>
          <w:sz w:val="14"/>
          <w:szCs w:val="14"/>
        </w:rPr>
        <w:t xml:space="preserve"> </w:t>
      </w:r>
      <w:r>
        <w:rPr>
          <w:color w:val="EB0000"/>
          <w:spacing w:val="-5"/>
          <w:w w:val="122"/>
          <w:sz w:val="14"/>
          <w:szCs w:val="14"/>
        </w:rPr>
        <w:t>highe</w:t>
      </w:r>
      <w:r>
        <w:rPr>
          <w:color w:val="EB0000"/>
          <w:w w:val="122"/>
          <w:sz w:val="14"/>
          <w:szCs w:val="14"/>
        </w:rPr>
        <w:t>r</w:t>
      </w:r>
      <w:r>
        <w:rPr>
          <w:color w:val="EB0000"/>
          <w:spacing w:val="-19"/>
          <w:w w:val="122"/>
          <w:sz w:val="14"/>
          <w:szCs w:val="14"/>
        </w:rPr>
        <w:t xml:space="preserve"> </w:t>
      </w:r>
      <w:r>
        <w:rPr>
          <w:color w:val="EB0000"/>
          <w:spacing w:val="-5"/>
          <w:w w:val="122"/>
          <w:sz w:val="14"/>
          <w:szCs w:val="14"/>
        </w:rPr>
        <w:t>when</w:t>
      </w:r>
      <w:r>
        <w:rPr>
          <w:color w:val="EB0000"/>
          <w:w w:val="122"/>
          <w:sz w:val="14"/>
          <w:szCs w:val="14"/>
        </w:rPr>
        <w:t>,</w:t>
      </w:r>
      <w:r>
        <w:rPr>
          <w:color w:val="EB0000"/>
          <w:spacing w:val="-6"/>
          <w:w w:val="122"/>
          <w:sz w:val="14"/>
          <w:szCs w:val="14"/>
        </w:rPr>
        <w:t xml:space="preserve"> </w:t>
      </w:r>
      <w:r>
        <w:rPr>
          <w:color w:val="EB0000"/>
          <w:spacing w:val="-5"/>
          <w:w w:val="122"/>
          <w:sz w:val="14"/>
          <w:szCs w:val="14"/>
        </w:rPr>
        <w:t>a</w:t>
      </w:r>
      <w:r>
        <w:rPr>
          <w:color w:val="EB0000"/>
          <w:w w:val="122"/>
          <w:sz w:val="14"/>
          <w:szCs w:val="14"/>
        </w:rPr>
        <w:t>t</w:t>
      </w:r>
      <w:r>
        <w:rPr>
          <w:color w:val="EB0000"/>
          <w:spacing w:val="7"/>
          <w:w w:val="122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last</w:t>
      </w:r>
      <w:r>
        <w:rPr>
          <w:color w:val="EB0000"/>
          <w:sz w:val="14"/>
          <w:szCs w:val="14"/>
        </w:rPr>
        <w:t>,</w:t>
      </w:r>
      <w:r>
        <w:rPr>
          <w:color w:val="EB0000"/>
          <w:spacing w:val="29"/>
          <w:sz w:val="14"/>
          <w:szCs w:val="14"/>
        </w:rPr>
        <w:t xml:space="preserve"> </w:t>
      </w:r>
      <w:r>
        <w:rPr>
          <w:color w:val="EB0000"/>
          <w:spacing w:val="-5"/>
          <w:w w:val="132"/>
          <w:sz w:val="14"/>
          <w:szCs w:val="14"/>
        </w:rPr>
        <w:t>th</w:t>
      </w:r>
      <w:r>
        <w:rPr>
          <w:color w:val="EB0000"/>
          <w:w w:val="132"/>
          <w:sz w:val="14"/>
          <w:szCs w:val="14"/>
        </w:rPr>
        <w:t>e</w:t>
      </w:r>
      <w:r>
        <w:rPr>
          <w:color w:val="EB0000"/>
          <w:spacing w:val="-15"/>
          <w:w w:val="132"/>
          <w:sz w:val="14"/>
          <w:szCs w:val="14"/>
        </w:rPr>
        <w:t xml:space="preserve"> </w:t>
      </w:r>
      <w:r>
        <w:rPr>
          <w:color w:val="EB0000"/>
          <w:spacing w:val="-4"/>
          <w:w w:val="115"/>
          <w:sz w:val="14"/>
          <w:szCs w:val="14"/>
        </w:rPr>
        <w:t xml:space="preserve">sun </w:t>
      </w:r>
      <w:r>
        <w:rPr>
          <w:color w:val="EB0000"/>
          <w:spacing w:val="-5"/>
          <w:w w:val="129"/>
          <w:sz w:val="14"/>
          <w:szCs w:val="14"/>
        </w:rPr>
        <w:t>come</w:t>
      </w:r>
      <w:r>
        <w:rPr>
          <w:color w:val="EB0000"/>
          <w:w w:val="129"/>
          <w:sz w:val="14"/>
          <w:szCs w:val="14"/>
        </w:rPr>
        <w:t>s</w:t>
      </w:r>
      <w:r>
        <w:rPr>
          <w:color w:val="EB0000"/>
          <w:spacing w:val="-14"/>
          <w:w w:val="129"/>
          <w:sz w:val="14"/>
          <w:szCs w:val="14"/>
        </w:rPr>
        <w:t xml:space="preserve"> </w:t>
      </w:r>
      <w:r>
        <w:rPr>
          <w:color w:val="EB0000"/>
          <w:spacing w:val="-5"/>
          <w:w w:val="129"/>
          <w:sz w:val="14"/>
          <w:szCs w:val="14"/>
        </w:rPr>
        <w:t>u</w:t>
      </w:r>
      <w:r>
        <w:rPr>
          <w:color w:val="EB0000"/>
          <w:w w:val="129"/>
          <w:sz w:val="14"/>
          <w:szCs w:val="14"/>
        </w:rPr>
        <w:t>p</w:t>
      </w:r>
      <w:r>
        <w:rPr>
          <w:color w:val="EB0000"/>
          <w:spacing w:val="-14"/>
          <w:w w:val="129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i</w:t>
      </w:r>
      <w:r>
        <w:rPr>
          <w:color w:val="EB0000"/>
          <w:sz w:val="14"/>
          <w:szCs w:val="14"/>
        </w:rPr>
        <w:t>n</w:t>
      </w:r>
      <w:r>
        <w:rPr>
          <w:color w:val="EB0000"/>
          <w:spacing w:val="-1"/>
          <w:sz w:val="14"/>
          <w:szCs w:val="14"/>
        </w:rPr>
        <w:t xml:space="preserve"> </w:t>
      </w:r>
      <w:r>
        <w:rPr>
          <w:color w:val="EB0000"/>
          <w:spacing w:val="-5"/>
          <w:w w:val="119"/>
          <w:sz w:val="14"/>
          <w:szCs w:val="14"/>
        </w:rPr>
        <w:t>th</w:t>
      </w:r>
      <w:r>
        <w:rPr>
          <w:color w:val="EB0000"/>
          <w:w w:val="119"/>
          <w:sz w:val="14"/>
          <w:szCs w:val="14"/>
        </w:rPr>
        <w:t>e</w:t>
      </w:r>
      <w:r>
        <w:rPr>
          <w:color w:val="EB0000"/>
          <w:spacing w:val="10"/>
          <w:w w:val="119"/>
          <w:sz w:val="14"/>
          <w:szCs w:val="14"/>
        </w:rPr>
        <w:t xml:space="preserve"> </w:t>
      </w:r>
      <w:r>
        <w:rPr>
          <w:color w:val="EB0000"/>
          <w:spacing w:val="-5"/>
          <w:w w:val="119"/>
          <w:sz w:val="14"/>
          <w:szCs w:val="14"/>
        </w:rPr>
        <w:t>mo</w:t>
      </w:r>
      <w:r>
        <w:rPr>
          <w:color w:val="EB0000"/>
          <w:w w:val="119"/>
          <w:sz w:val="14"/>
          <w:szCs w:val="14"/>
        </w:rPr>
        <w:t>r</w:t>
      </w:r>
      <w:r>
        <w:rPr>
          <w:color w:val="EB0000"/>
          <w:spacing w:val="-5"/>
          <w:w w:val="119"/>
          <w:sz w:val="14"/>
          <w:szCs w:val="14"/>
        </w:rPr>
        <w:t>nin</w:t>
      </w:r>
      <w:r>
        <w:rPr>
          <w:color w:val="EB0000"/>
          <w:w w:val="119"/>
          <w:sz w:val="14"/>
          <w:szCs w:val="14"/>
        </w:rPr>
        <w:t>g</w:t>
      </w:r>
      <w:r>
        <w:rPr>
          <w:color w:val="EB0000"/>
          <w:spacing w:val="-17"/>
          <w:w w:val="119"/>
          <w:sz w:val="14"/>
          <w:szCs w:val="14"/>
        </w:rPr>
        <w:t xml:space="preserve"> </w:t>
      </w:r>
      <w:r>
        <w:rPr>
          <w:color w:val="EB0000"/>
          <w:spacing w:val="-5"/>
          <w:w w:val="119"/>
          <w:sz w:val="14"/>
          <w:szCs w:val="14"/>
        </w:rPr>
        <w:t>an</w:t>
      </w:r>
      <w:r>
        <w:rPr>
          <w:color w:val="EB0000"/>
          <w:w w:val="119"/>
          <w:sz w:val="14"/>
          <w:szCs w:val="14"/>
        </w:rPr>
        <w:t>d</w:t>
      </w:r>
      <w:r>
        <w:rPr>
          <w:color w:val="EB0000"/>
          <w:spacing w:val="26"/>
          <w:w w:val="119"/>
          <w:sz w:val="14"/>
          <w:szCs w:val="14"/>
        </w:rPr>
        <w:t xml:space="preserve"> </w:t>
      </w:r>
      <w:r>
        <w:rPr>
          <w:color w:val="EB0000"/>
          <w:spacing w:val="-5"/>
          <w:w w:val="119"/>
          <w:sz w:val="14"/>
          <w:szCs w:val="14"/>
        </w:rPr>
        <w:t>w</w:t>
      </w:r>
      <w:r>
        <w:rPr>
          <w:color w:val="EB0000"/>
          <w:w w:val="119"/>
          <w:sz w:val="14"/>
          <w:szCs w:val="14"/>
        </w:rPr>
        <w:t>e</w:t>
      </w:r>
      <w:r>
        <w:rPr>
          <w:color w:val="EB0000"/>
          <w:spacing w:val="2"/>
          <w:w w:val="119"/>
          <w:sz w:val="14"/>
          <w:szCs w:val="14"/>
        </w:rPr>
        <w:t xml:space="preserve"> </w:t>
      </w:r>
      <w:r>
        <w:rPr>
          <w:color w:val="EB0000"/>
          <w:spacing w:val="-4"/>
          <w:w w:val="91"/>
          <w:sz w:val="14"/>
          <w:szCs w:val="14"/>
        </w:rPr>
        <w:t>wil</w:t>
      </w:r>
      <w:r>
        <w:rPr>
          <w:color w:val="EB0000"/>
          <w:w w:val="91"/>
          <w:sz w:val="14"/>
          <w:szCs w:val="14"/>
        </w:rPr>
        <w:t>l</w:t>
      </w:r>
      <w:r>
        <w:rPr>
          <w:color w:val="EB0000"/>
          <w:spacing w:val="-1"/>
          <w:w w:val="91"/>
          <w:sz w:val="14"/>
          <w:szCs w:val="14"/>
        </w:rPr>
        <w:t xml:space="preserve"> </w:t>
      </w:r>
      <w:r>
        <w:rPr>
          <w:color w:val="EB0000"/>
          <w:spacing w:val="-5"/>
          <w:w w:val="126"/>
          <w:sz w:val="14"/>
          <w:szCs w:val="14"/>
        </w:rPr>
        <w:t>collaps</w:t>
      </w:r>
      <w:r>
        <w:rPr>
          <w:color w:val="EB0000"/>
          <w:w w:val="126"/>
          <w:sz w:val="14"/>
          <w:szCs w:val="14"/>
        </w:rPr>
        <w:t>e</w:t>
      </w:r>
      <w:r>
        <w:rPr>
          <w:color w:val="EB0000"/>
          <w:spacing w:val="-11"/>
          <w:w w:val="126"/>
          <w:sz w:val="14"/>
          <w:szCs w:val="14"/>
        </w:rPr>
        <w:t xml:space="preserve"> </w:t>
      </w:r>
      <w:r>
        <w:rPr>
          <w:color w:val="EB0000"/>
          <w:spacing w:val="-4"/>
          <w:w w:val="125"/>
          <w:sz w:val="14"/>
          <w:szCs w:val="14"/>
        </w:rPr>
        <w:t xml:space="preserve">under </w:t>
      </w:r>
      <w:r>
        <w:rPr>
          <w:color w:val="EB0000"/>
          <w:spacing w:val="-5"/>
          <w:w w:val="124"/>
          <w:sz w:val="14"/>
          <w:szCs w:val="14"/>
        </w:rPr>
        <w:t>th</w:t>
      </w:r>
      <w:r>
        <w:rPr>
          <w:color w:val="EB0000"/>
          <w:w w:val="124"/>
          <w:sz w:val="14"/>
          <w:szCs w:val="14"/>
        </w:rPr>
        <w:t xml:space="preserve">e </w:t>
      </w:r>
      <w:r>
        <w:rPr>
          <w:color w:val="EB0000"/>
          <w:spacing w:val="-5"/>
          <w:w w:val="124"/>
          <w:sz w:val="14"/>
          <w:szCs w:val="14"/>
        </w:rPr>
        <w:t>weigh</w:t>
      </w:r>
      <w:r>
        <w:rPr>
          <w:color w:val="EB0000"/>
          <w:w w:val="124"/>
          <w:sz w:val="14"/>
          <w:szCs w:val="14"/>
        </w:rPr>
        <w:t>t</w:t>
      </w:r>
      <w:r>
        <w:rPr>
          <w:color w:val="EB0000"/>
          <w:spacing w:val="-20"/>
          <w:w w:val="124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o</w:t>
      </w:r>
      <w:r>
        <w:rPr>
          <w:color w:val="EB0000"/>
          <w:sz w:val="14"/>
          <w:szCs w:val="14"/>
        </w:rPr>
        <w:t>f</w:t>
      </w:r>
      <w:r>
        <w:rPr>
          <w:color w:val="EB0000"/>
          <w:spacing w:val="14"/>
          <w:sz w:val="14"/>
          <w:szCs w:val="14"/>
        </w:rPr>
        <w:t xml:space="preserve"> </w:t>
      </w:r>
      <w:r>
        <w:rPr>
          <w:color w:val="EB0000"/>
          <w:spacing w:val="-5"/>
          <w:w w:val="122"/>
          <w:sz w:val="14"/>
          <w:szCs w:val="14"/>
        </w:rPr>
        <w:t>th</w:t>
      </w:r>
      <w:r>
        <w:rPr>
          <w:color w:val="EB0000"/>
          <w:w w:val="122"/>
          <w:sz w:val="14"/>
          <w:szCs w:val="14"/>
        </w:rPr>
        <w:t>e</w:t>
      </w:r>
      <w:r>
        <w:rPr>
          <w:color w:val="EB0000"/>
          <w:spacing w:val="4"/>
          <w:w w:val="122"/>
          <w:sz w:val="14"/>
          <w:szCs w:val="14"/>
        </w:rPr>
        <w:t xml:space="preserve"> </w:t>
      </w:r>
      <w:r>
        <w:rPr>
          <w:color w:val="EB0000"/>
          <w:spacing w:val="-5"/>
          <w:w w:val="122"/>
          <w:sz w:val="14"/>
          <w:szCs w:val="14"/>
        </w:rPr>
        <w:t>ancien</w:t>
      </w:r>
      <w:r>
        <w:rPr>
          <w:color w:val="EB0000"/>
          <w:w w:val="122"/>
          <w:sz w:val="14"/>
          <w:szCs w:val="14"/>
        </w:rPr>
        <w:t>t</w:t>
      </w:r>
      <w:r>
        <w:rPr>
          <w:color w:val="EB0000"/>
          <w:spacing w:val="21"/>
          <w:w w:val="122"/>
          <w:sz w:val="14"/>
          <w:szCs w:val="14"/>
        </w:rPr>
        <w:t xml:space="preserve"> </w:t>
      </w:r>
      <w:r>
        <w:rPr>
          <w:color w:val="EB0000"/>
          <w:spacing w:val="-5"/>
          <w:w w:val="122"/>
          <w:sz w:val="14"/>
          <w:szCs w:val="14"/>
        </w:rPr>
        <w:t>earth</w:t>
      </w:r>
      <w:r>
        <w:rPr>
          <w:color w:val="EB0000"/>
          <w:w w:val="122"/>
          <w:sz w:val="14"/>
          <w:szCs w:val="14"/>
        </w:rPr>
        <w:t>.</w:t>
      </w:r>
      <w:r>
        <w:rPr>
          <w:color w:val="EB0000"/>
          <w:spacing w:val="7"/>
          <w:w w:val="122"/>
          <w:sz w:val="14"/>
          <w:szCs w:val="14"/>
        </w:rPr>
        <w:t xml:space="preserve"> </w:t>
      </w:r>
      <w:r>
        <w:rPr>
          <w:color w:val="EB0000"/>
          <w:spacing w:val="-5"/>
          <w:w w:val="122"/>
          <w:sz w:val="14"/>
          <w:szCs w:val="14"/>
        </w:rPr>
        <w:t>An</w:t>
      </w:r>
      <w:r>
        <w:rPr>
          <w:color w:val="EB0000"/>
          <w:w w:val="122"/>
          <w:sz w:val="14"/>
          <w:szCs w:val="14"/>
        </w:rPr>
        <w:t>d</w:t>
      </w:r>
      <w:r>
        <w:rPr>
          <w:color w:val="EB0000"/>
          <w:spacing w:val="-21"/>
          <w:w w:val="122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i</w:t>
      </w:r>
      <w:r>
        <w:rPr>
          <w:color w:val="EB0000"/>
          <w:sz w:val="14"/>
          <w:szCs w:val="14"/>
        </w:rPr>
        <w:t>t</w:t>
      </w:r>
      <w:r>
        <w:rPr>
          <w:color w:val="EB0000"/>
          <w:spacing w:val="-7"/>
          <w:sz w:val="14"/>
          <w:szCs w:val="14"/>
        </w:rPr>
        <w:t xml:space="preserve"> </w:t>
      </w:r>
      <w:r>
        <w:rPr>
          <w:color w:val="EB0000"/>
          <w:spacing w:val="-4"/>
          <w:w w:val="91"/>
          <w:sz w:val="14"/>
          <w:szCs w:val="14"/>
        </w:rPr>
        <w:t>wil</w:t>
      </w:r>
      <w:r>
        <w:rPr>
          <w:color w:val="EB0000"/>
          <w:w w:val="91"/>
          <w:sz w:val="14"/>
          <w:szCs w:val="14"/>
        </w:rPr>
        <w:t>l</w:t>
      </w:r>
      <w:r>
        <w:rPr>
          <w:color w:val="EB0000"/>
          <w:spacing w:val="-1"/>
          <w:w w:val="91"/>
          <w:sz w:val="14"/>
          <w:szCs w:val="14"/>
        </w:rPr>
        <w:t xml:space="preserve"> </w:t>
      </w:r>
      <w:r>
        <w:rPr>
          <w:color w:val="EB0000"/>
          <w:spacing w:val="-6"/>
          <w:w w:val="142"/>
          <w:sz w:val="14"/>
          <w:szCs w:val="14"/>
        </w:rPr>
        <w:t>b</w:t>
      </w:r>
      <w:r>
        <w:rPr>
          <w:color w:val="EB0000"/>
          <w:w w:val="142"/>
          <w:sz w:val="14"/>
          <w:szCs w:val="14"/>
        </w:rPr>
        <w:t>e</w:t>
      </w:r>
      <w:r>
        <w:rPr>
          <w:color w:val="EB0000"/>
          <w:spacing w:val="-19"/>
          <w:w w:val="142"/>
          <w:sz w:val="14"/>
          <w:szCs w:val="14"/>
        </w:rPr>
        <w:t xml:space="preserve"> </w:t>
      </w:r>
      <w:r>
        <w:rPr>
          <w:color w:val="EB0000"/>
          <w:spacing w:val="-4"/>
          <w:w w:val="114"/>
          <w:sz w:val="14"/>
          <w:szCs w:val="14"/>
        </w:rPr>
        <w:t xml:space="preserve">inside </w:t>
      </w:r>
      <w:r>
        <w:rPr>
          <w:color w:val="EB0000"/>
          <w:spacing w:val="-5"/>
          <w:w w:val="134"/>
          <w:sz w:val="14"/>
          <w:szCs w:val="14"/>
        </w:rPr>
        <w:t>m</w:t>
      </w:r>
      <w:r>
        <w:rPr>
          <w:color w:val="EB0000"/>
          <w:w w:val="134"/>
          <w:sz w:val="14"/>
          <w:szCs w:val="14"/>
        </w:rPr>
        <w:t>e</w:t>
      </w:r>
      <w:r>
        <w:rPr>
          <w:color w:val="EB0000"/>
          <w:spacing w:val="-22"/>
          <w:w w:val="134"/>
          <w:sz w:val="14"/>
          <w:szCs w:val="14"/>
        </w:rPr>
        <w:t xml:space="preserve"> </w:t>
      </w:r>
      <w:r>
        <w:rPr>
          <w:color w:val="EB0000"/>
          <w:spacing w:val="-5"/>
          <w:w w:val="134"/>
          <w:sz w:val="14"/>
          <w:szCs w:val="14"/>
        </w:rPr>
        <w:t>an</w:t>
      </w:r>
      <w:r>
        <w:rPr>
          <w:color w:val="EB0000"/>
          <w:w w:val="134"/>
          <w:sz w:val="14"/>
          <w:szCs w:val="14"/>
        </w:rPr>
        <w:t>d</w:t>
      </w:r>
      <w:r>
        <w:rPr>
          <w:color w:val="EB0000"/>
          <w:spacing w:val="-8"/>
          <w:w w:val="134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i</w:t>
      </w:r>
      <w:r>
        <w:rPr>
          <w:color w:val="EB0000"/>
          <w:sz w:val="14"/>
          <w:szCs w:val="14"/>
        </w:rPr>
        <w:t>t</w:t>
      </w:r>
      <w:r>
        <w:rPr>
          <w:color w:val="EB0000"/>
          <w:spacing w:val="-7"/>
          <w:sz w:val="14"/>
          <w:szCs w:val="14"/>
        </w:rPr>
        <w:t xml:space="preserve"> </w:t>
      </w:r>
      <w:r>
        <w:rPr>
          <w:color w:val="EB0000"/>
          <w:spacing w:val="-4"/>
          <w:w w:val="91"/>
          <w:sz w:val="14"/>
          <w:szCs w:val="14"/>
        </w:rPr>
        <w:t>wil</w:t>
      </w:r>
      <w:r>
        <w:rPr>
          <w:color w:val="EB0000"/>
          <w:w w:val="91"/>
          <w:sz w:val="14"/>
          <w:szCs w:val="14"/>
        </w:rPr>
        <w:t>l</w:t>
      </w:r>
      <w:r>
        <w:rPr>
          <w:color w:val="EB0000"/>
          <w:spacing w:val="-1"/>
          <w:w w:val="91"/>
          <w:sz w:val="14"/>
          <w:szCs w:val="14"/>
        </w:rPr>
        <w:t xml:space="preserve"> </w:t>
      </w:r>
      <w:r>
        <w:rPr>
          <w:color w:val="EB0000"/>
          <w:spacing w:val="-5"/>
          <w:w w:val="117"/>
          <w:sz w:val="14"/>
          <w:szCs w:val="14"/>
        </w:rPr>
        <w:t>b</w:t>
      </w:r>
      <w:r>
        <w:rPr>
          <w:color w:val="EB0000"/>
          <w:w w:val="117"/>
          <w:sz w:val="14"/>
          <w:szCs w:val="14"/>
        </w:rPr>
        <w:t>e</w:t>
      </w:r>
      <w:r>
        <w:rPr>
          <w:color w:val="EB0000"/>
          <w:spacing w:val="21"/>
          <w:w w:val="117"/>
          <w:sz w:val="14"/>
          <w:szCs w:val="14"/>
        </w:rPr>
        <w:t xml:space="preserve"> </w:t>
      </w:r>
      <w:r>
        <w:rPr>
          <w:color w:val="EB0000"/>
          <w:spacing w:val="-5"/>
          <w:w w:val="117"/>
          <w:sz w:val="14"/>
          <w:szCs w:val="14"/>
        </w:rPr>
        <w:t>insid</w:t>
      </w:r>
      <w:r>
        <w:rPr>
          <w:color w:val="EB0000"/>
          <w:w w:val="117"/>
          <w:sz w:val="14"/>
          <w:szCs w:val="14"/>
        </w:rPr>
        <w:t>e</w:t>
      </w:r>
      <w:r>
        <w:rPr>
          <w:color w:val="EB0000"/>
          <w:spacing w:val="-18"/>
          <w:w w:val="117"/>
          <w:sz w:val="14"/>
          <w:szCs w:val="14"/>
        </w:rPr>
        <w:t xml:space="preserve"> </w:t>
      </w:r>
      <w:r>
        <w:rPr>
          <w:color w:val="EB0000"/>
          <w:spacing w:val="-5"/>
          <w:w w:val="117"/>
          <w:sz w:val="14"/>
          <w:szCs w:val="14"/>
        </w:rPr>
        <w:t>you..</w:t>
      </w:r>
      <w:r>
        <w:rPr>
          <w:color w:val="EB0000"/>
          <w:w w:val="117"/>
          <w:sz w:val="14"/>
          <w:szCs w:val="14"/>
        </w:rPr>
        <w:t>.</w:t>
      </w:r>
      <w:r>
        <w:rPr>
          <w:color w:val="EB0000"/>
          <w:spacing w:val="-11"/>
          <w:w w:val="117"/>
          <w:sz w:val="14"/>
          <w:szCs w:val="14"/>
        </w:rPr>
        <w:t xml:space="preserve"> </w:t>
      </w:r>
      <w:r>
        <w:rPr>
          <w:color w:val="EB0000"/>
          <w:spacing w:val="-5"/>
          <w:w w:val="117"/>
          <w:sz w:val="14"/>
          <w:szCs w:val="14"/>
        </w:rPr>
        <w:t>an</w:t>
      </w:r>
      <w:r>
        <w:rPr>
          <w:color w:val="EB0000"/>
          <w:w w:val="117"/>
          <w:sz w:val="14"/>
          <w:szCs w:val="14"/>
        </w:rPr>
        <w:t>d</w:t>
      </w:r>
      <w:r>
        <w:rPr>
          <w:color w:val="EB0000"/>
          <w:spacing w:val="31"/>
          <w:w w:val="117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i</w:t>
      </w:r>
      <w:r>
        <w:rPr>
          <w:color w:val="EB0000"/>
          <w:sz w:val="14"/>
          <w:szCs w:val="14"/>
        </w:rPr>
        <w:t>t</w:t>
      </w:r>
      <w:r>
        <w:rPr>
          <w:color w:val="EB0000"/>
          <w:spacing w:val="-7"/>
          <w:sz w:val="14"/>
          <w:szCs w:val="14"/>
        </w:rPr>
        <w:t xml:space="preserve"> </w:t>
      </w:r>
      <w:r>
        <w:rPr>
          <w:color w:val="EB0000"/>
          <w:spacing w:val="-4"/>
          <w:w w:val="91"/>
          <w:sz w:val="14"/>
          <w:szCs w:val="14"/>
        </w:rPr>
        <w:t>wil</w:t>
      </w:r>
      <w:r>
        <w:rPr>
          <w:color w:val="EB0000"/>
          <w:w w:val="91"/>
          <w:sz w:val="14"/>
          <w:szCs w:val="14"/>
        </w:rPr>
        <w:t>l</w:t>
      </w:r>
      <w:r>
        <w:rPr>
          <w:color w:val="EB0000"/>
          <w:spacing w:val="-1"/>
          <w:w w:val="91"/>
          <w:sz w:val="14"/>
          <w:szCs w:val="14"/>
        </w:rPr>
        <w:t xml:space="preserve"> </w:t>
      </w:r>
      <w:r>
        <w:rPr>
          <w:color w:val="EB0000"/>
          <w:spacing w:val="-5"/>
          <w:w w:val="136"/>
          <w:sz w:val="14"/>
          <w:szCs w:val="14"/>
        </w:rPr>
        <w:t>b</w:t>
      </w:r>
      <w:r>
        <w:rPr>
          <w:color w:val="EB0000"/>
          <w:w w:val="136"/>
          <w:sz w:val="14"/>
          <w:szCs w:val="14"/>
        </w:rPr>
        <w:t>e</w:t>
      </w:r>
      <w:r>
        <w:rPr>
          <w:color w:val="EB0000"/>
          <w:spacing w:val="-10"/>
          <w:w w:val="136"/>
          <w:sz w:val="14"/>
          <w:szCs w:val="14"/>
        </w:rPr>
        <w:t xml:space="preserve"> </w:t>
      </w:r>
      <w:r>
        <w:rPr>
          <w:color w:val="EB0000"/>
          <w:spacing w:val="-5"/>
          <w:w w:val="136"/>
          <w:sz w:val="14"/>
          <w:szCs w:val="14"/>
        </w:rPr>
        <w:t>th</w:t>
      </w:r>
      <w:r>
        <w:rPr>
          <w:color w:val="EB0000"/>
          <w:w w:val="136"/>
          <w:sz w:val="14"/>
          <w:szCs w:val="14"/>
        </w:rPr>
        <w:t>e</w:t>
      </w:r>
      <w:r>
        <w:rPr>
          <w:color w:val="EB0000"/>
          <w:spacing w:val="-23"/>
          <w:w w:val="136"/>
          <w:sz w:val="14"/>
          <w:szCs w:val="14"/>
        </w:rPr>
        <w:t xml:space="preserve"> </w:t>
      </w:r>
      <w:r>
        <w:rPr>
          <w:color w:val="EB0000"/>
          <w:spacing w:val="-5"/>
          <w:w w:val="136"/>
          <w:sz w:val="14"/>
          <w:szCs w:val="14"/>
        </w:rPr>
        <w:t>en</w:t>
      </w:r>
      <w:r>
        <w:rPr>
          <w:color w:val="EB0000"/>
          <w:w w:val="136"/>
          <w:sz w:val="14"/>
          <w:szCs w:val="14"/>
        </w:rPr>
        <w:t>d</w:t>
      </w:r>
      <w:r>
        <w:rPr>
          <w:color w:val="EB0000"/>
          <w:spacing w:val="-19"/>
          <w:w w:val="136"/>
          <w:sz w:val="14"/>
          <w:szCs w:val="14"/>
        </w:rPr>
        <w:t xml:space="preserve"> </w:t>
      </w:r>
      <w:r>
        <w:rPr>
          <w:color w:val="EB0000"/>
          <w:spacing w:val="-4"/>
          <w:w w:val="116"/>
          <w:sz w:val="14"/>
          <w:szCs w:val="14"/>
        </w:rPr>
        <w:t xml:space="preserve">of </w:t>
      </w:r>
      <w:r>
        <w:rPr>
          <w:color w:val="EB0000"/>
          <w:spacing w:val="-5"/>
          <w:w w:val="117"/>
          <w:sz w:val="14"/>
          <w:szCs w:val="14"/>
        </w:rPr>
        <w:t>th</w:t>
      </w:r>
      <w:r>
        <w:rPr>
          <w:color w:val="EB0000"/>
          <w:w w:val="117"/>
          <w:sz w:val="14"/>
          <w:szCs w:val="14"/>
        </w:rPr>
        <w:t>e</w:t>
      </w:r>
      <w:r>
        <w:rPr>
          <w:color w:val="EB0000"/>
          <w:spacing w:val="14"/>
          <w:w w:val="117"/>
          <w:sz w:val="14"/>
          <w:szCs w:val="14"/>
        </w:rPr>
        <w:t xml:space="preserve"> </w:t>
      </w:r>
      <w:r>
        <w:rPr>
          <w:color w:val="EB0000"/>
          <w:spacing w:val="-5"/>
          <w:w w:val="117"/>
          <w:sz w:val="14"/>
          <w:szCs w:val="14"/>
        </w:rPr>
        <w:t>wo</w:t>
      </w:r>
      <w:r>
        <w:rPr>
          <w:color w:val="EB0000"/>
          <w:w w:val="117"/>
          <w:sz w:val="14"/>
          <w:szCs w:val="14"/>
        </w:rPr>
        <w:t>r</w:t>
      </w:r>
      <w:r>
        <w:rPr>
          <w:color w:val="EB0000"/>
          <w:spacing w:val="-5"/>
          <w:w w:val="117"/>
          <w:sz w:val="14"/>
          <w:szCs w:val="14"/>
        </w:rPr>
        <w:t>l</w:t>
      </w:r>
      <w:r>
        <w:rPr>
          <w:color w:val="EB0000"/>
          <w:w w:val="117"/>
          <w:sz w:val="14"/>
          <w:szCs w:val="14"/>
        </w:rPr>
        <w:t>d</w:t>
      </w:r>
      <w:r>
        <w:rPr>
          <w:color w:val="EB0000"/>
          <w:spacing w:val="-20"/>
          <w:w w:val="117"/>
          <w:sz w:val="14"/>
          <w:szCs w:val="14"/>
        </w:rPr>
        <w:t xml:space="preserve"> </w:t>
      </w:r>
      <w:r>
        <w:rPr>
          <w:color w:val="EB0000"/>
          <w:spacing w:val="-5"/>
          <w:w w:val="117"/>
          <w:sz w:val="14"/>
          <w:szCs w:val="14"/>
        </w:rPr>
        <w:t>an</w:t>
      </w:r>
      <w:r>
        <w:rPr>
          <w:color w:val="EB0000"/>
          <w:w w:val="117"/>
          <w:sz w:val="14"/>
          <w:szCs w:val="14"/>
        </w:rPr>
        <w:t>d</w:t>
      </w:r>
      <w:r>
        <w:rPr>
          <w:color w:val="EB0000"/>
          <w:spacing w:val="31"/>
          <w:w w:val="117"/>
          <w:sz w:val="14"/>
          <w:szCs w:val="14"/>
        </w:rPr>
        <w:t xml:space="preserve"> </w:t>
      </w:r>
      <w:r>
        <w:rPr>
          <w:color w:val="EB0000"/>
          <w:spacing w:val="-5"/>
          <w:w w:val="117"/>
          <w:sz w:val="14"/>
          <w:szCs w:val="14"/>
        </w:rPr>
        <w:t>th</w:t>
      </w:r>
      <w:r>
        <w:rPr>
          <w:color w:val="EB0000"/>
          <w:w w:val="117"/>
          <w:sz w:val="14"/>
          <w:szCs w:val="14"/>
        </w:rPr>
        <w:t>e</w:t>
      </w:r>
      <w:r>
        <w:rPr>
          <w:color w:val="EB0000"/>
          <w:spacing w:val="14"/>
          <w:w w:val="117"/>
          <w:sz w:val="14"/>
          <w:szCs w:val="14"/>
        </w:rPr>
        <w:t xml:space="preserve"> </w:t>
      </w:r>
      <w:r>
        <w:rPr>
          <w:color w:val="EB0000"/>
          <w:spacing w:val="-5"/>
          <w:w w:val="117"/>
          <w:sz w:val="14"/>
          <w:szCs w:val="14"/>
        </w:rPr>
        <w:t>beginnin</w:t>
      </w:r>
      <w:r>
        <w:rPr>
          <w:color w:val="EB0000"/>
          <w:w w:val="117"/>
          <w:sz w:val="14"/>
          <w:szCs w:val="14"/>
        </w:rPr>
        <w:t>g</w:t>
      </w:r>
      <w:r>
        <w:rPr>
          <w:color w:val="EB0000"/>
          <w:spacing w:val="22"/>
          <w:w w:val="117"/>
          <w:sz w:val="14"/>
          <w:szCs w:val="14"/>
        </w:rPr>
        <w:t xml:space="preserve"> </w:t>
      </w:r>
      <w:r>
        <w:rPr>
          <w:color w:val="EB0000"/>
          <w:spacing w:val="-4"/>
          <w:sz w:val="14"/>
          <w:szCs w:val="14"/>
        </w:rPr>
        <w:t>o</w:t>
      </w:r>
      <w:r>
        <w:rPr>
          <w:color w:val="EB0000"/>
          <w:sz w:val="14"/>
          <w:szCs w:val="14"/>
        </w:rPr>
        <w:t>f</w:t>
      </w:r>
      <w:r>
        <w:rPr>
          <w:color w:val="EB0000"/>
          <w:spacing w:val="14"/>
          <w:sz w:val="14"/>
          <w:szCs w:val="14"/>
        </w:rPr>
        <w:t xml:space="preserve"> </w:t>
      </w:r>
      <w:r>
        <w:rPr>
          <w:color w:val="EB0000"/>
          <w:w w:val="129"/>
          <w:sz w:val="14"/>
          <w:szCs w:val="14"/>
        </w:rPr>
        <w:t xml:space="preserve">a </w:t>
      </w:r>
      <w:r>
        <w:rPr>
          <w:color w:val="EB0000"/>
          <w:spacing w:val="-5"/>
          <w:w w:val="129"/>
          <w:sz w:val="14"/>
          <w:szCs w:val="14"/>
        </w:rPr>
        <w:t>ne</w:t>
      </w:r>
      <w:r>
        <w:rPr>
          <w:color w:val="EB0000"/>
          <w:w w:val="129"/>
          <w:sz w:val="14"/>
          <w:szCs w:val="14"/>
        </w:rPr>
        <w:t>w</w:t>
      </w:r>
      <w:r>
        <w:rPr>
          <w:color w:val="EB0000"/>
          <w:spacing w:val="-22"/>
          <w:w w:val="129"/>
          <w:sz w:val="14"/>
          <w:szCs w:val="14"/>
        </w:rPr>
        <w:t xml:space="preserve"> </w:t>
      </w:r>
      <w:r>
        <w:rPr>
          <w:color w:val="EB0000"/>
          <w:spacing w:val="-4"/>
          <w:w w:val="117"/>
          <w:sz w:val="14"/>
          <w:szCs w:val="14"/>
        </w:rPr>
        <w:t>love...</w:t>
      </w:r>
    </w:p>
    <w:p w:rsidR="00BE6ADD" w:rsidRDefault="00BE6ADD">
      <w:pPr>
        <w:spacing w:before="2" w:line="220" w:lineRule="exact"/>
        <w:rPr>
          <w:sz w:val="22"/>
          <w:szCs w:val="22"/>
        </w:rPr>
      </w:pPr>
    </w:p>
    <w:p w:rsidR="00BE6ADD" w:rsidRDefault="00B02EB3">
      <w:pPr>
        <w:spacing w:line="327" w:lineRule="auto"/>
        <w:ind w:right="95" w:firstLine="200"/>
        <w:jc w:val="both"/>
        <w:rPr>
          <w:sz w:val="14"/>
          <w:szCs w:val="14"/>
        </w:rPr>
      </w:pPr>
      <w:r>
        <w:rPr>
          <w:spacing w:val="-4"/>
          <w:sz w:val="14"/>
          <w:szCs w:val="14"/>
        </w:rPr>
        <w:t>Th</w:t>
      </w:r>
      <w:r>
        <w:rPr>
          <w:sz w:val="14"/>
          <w:szCs w:val="14"/>
        </w:rPr>
        <w:t>e</w:t>
      </w:r>
      <w:r>
        <w:rPr>
          <w:spacing w:val="22"/>
          <w:sz w:val="14"/>
          <w:szCs w:val="14"/>
        </w:rPr>
        <w:t xml:space="preserve"> </w:t>
      </w:r>
      <w:r>
        <w:rPr>
          <w:spacing w:val="-5"/>
          <w:w w:val="122"/>
          <w:sz w:val="14"/>
          <w:szCs w:val="14"/>
        </w:rPr>
        <w:t>musi</w:t>
      </w:r>
      <w:r>
        <w:rPr>
          <w:w w:val="122"/>
          <w:sz w:val="14"/>
          <w:szCs w:val="14"/>
        </w:rPr>
        <w:t>c</w:t>
      </w:r>
      <w:r>
        <w:rPr>
          <w:spacing w:val="-19"/>
          <w:w w:val="122"/>
          <w:sz w:val="14"/>
          <w:szCs w:val="14"/>
        </w:rPr>
        <w:t xml:space="preserve"> </w:t>
      </w:r>
      <w:r>
        <w:rPr>
          <w:spacing w:val="-5"/>
          <w:w w:val="122"/>
          <w:sz w:val="14"/>
          <w:szCs w:val="14"/>
        </w:rPr>
        <w:t>starte</w:t>
      </w:r>
      <w:r>
        <w:rPr>
          <w:w w:val="122"/>
          <w:sz w:val="14"/>
          <w:szCs w:val="14"/>
        </w:rPr>
        <w:t>d</w:t>
      </w:r>
      <w:r>
        <w:rPr>
          <w:spacing w:val="21"/>
          <w:w w:val="122"/>
          <w:sz w:val="14"/>
          <w:szCs w:val="14"/>
        </w:rPr>
        <w:t xml:space="preserve"> </w:t>
      </w:r>
      <w:r>
        <w:rPr>
          <w:spacing w:val="-5"/>
          <w:w w:val="122"/>
          <w:sz w:val="14"/>
          <w:szCs w:val="14"/>
        </w:rPr>
        <w:t>t</w:t>
      </w:r>
      <w:r>
        <w:rPr>
          <w:w w:val="122"/>
          <w:sz w:val="14"/>
          <w:szCs w:val="14"/>
        </w:rPr>
        <w:t>o</w:t>
      </w:r>
      <w:r>
        <w:rPr>
          <w:spacing w:val="4"/>
          <w:w w:val="122"/>
          <w:sz w:val="14"/>
          <w:szCs w:val="14"/>
        </w:rPr>
        <w:t xml:space="preserve"> </w:t>
      </w:r>
      <w:r>
        <w:rPr>
          <w:spacing w:val="-5"/>
          <w:w w:val="122"/>
          <w:sz w:val="14"/>
          <w:szCs w:val="14"/>
        </w:rPr>
        <w:t>com</w:t>
      </w:r>
      <w:r>
        <w:rPr>
          <w:w w:val="122"/>
          <w:sz w:val="14"/>
          <w:szCs w:val="14"/>
        </w:rPr>
        <w:t>e</w:t>
      </w:r>
      <w:r>
        <w:rPr>
          <w:spacing w:val="33"/>
          <w:w w:val="12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int</w:t>
      </w:r>
      <w:r>
        <w:rPr>
          <w:sz w:val="14"/>
          <w:szCs w:val="14"/>
        </w:rPr>
        <w:t xml:space="preserve">o </w:t>
      </w:r>
      <w:r>
        <w:rPr>
          <w:spacing w:val="5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bein</w:t>
      </w:r>
      <w:r>
        <w:rPr>
          <w:w w:val="132"/>
          <w:sz w:val="14"/>
          <w:szCs w:val="14"/>
        </w:rPr>
        <w:t>g</w:t>
      </w:r>
      <w:r>
        <w:rPr>
          <w:spacing w:val="-20"/>
          <w:w w:val="132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becaus</w:t>
      </w:r>
      <w:r>
        <w:rPr>
          <w:w w:val="132"/>
          <w:sz w:val="14"/>
          <w:szCs w:val="14"/>
        </w:rPr>
        <w:t>e</w:t>
      </w:r>
      <w:r>
        <w:rPr>
          <w:spacing w:val="19"/>
          <w:w w:val="132"/>
          <w:sz w:val="14"/>
          <w:szCs w:val="14"/>
        </w:rPr>
        <w:t xml:space="preserve"> </w:t>
      </w:r>
      <w:r>
        <w:rPr>
          <w:spacing w:val="-4"/>
          <w:w w:val="116"/>
          <w:sz w:val="14"/>
          <w:szCs w:val="14"/>
        </w:rPr>
        <w:t xml:space="preserve">of </w:t>
      </w:r>
      <w:r>
        <w:rPr>
          <w:spacing w:val="-4"/>
          <w:sz w:val="14"/>
          <w:szCs w:val="14"/>
        </w:rPr>
        <w:t>thi</w:t>
      </w:r>
      <w:r>
        <w:rPr>
          <w:sz w:val="14"/>
          <w:szCs w:val="14"/>
        </w:rPr>
        <w:t>s</w:t>
      </w:r>
      <w:r>
        <w:rPr>
          <w:spacing w:val="16"/>
          <w:sz w:val="14"/>
          <w:szCs w:val="14"/>
        </w:rPr>
        <w:t xml:space="preserve"> </w:t>
      </w:r>
      <w:r>
        <w:rPr>
          <w:spacing w:val="-5"/>
          <w:w w:val="114"/>
          <w:sz w:val="14"/>
          <w:szCs w:val="14"/>
        </w:rPr>
        <w:t>funn</w:t>
      </w:r>
      <w:r>
        <w:rPr>
          <w:w w:val="114"/>
          <w:sz w:val="14"/>
          <w:szCs w:val="14"/>
        </w:rPr>
        <w:t>y</w:t>
      </w:r>
      <w:r>
        <w:rPr>
          <w:spacing w:val="1"/>
          <w:w w:val="114"/>
          <w:sz w:val="14"/>
          <w:szCs w:val="14"/>
        </w:rPr>
        <w:t xml:space="preserve"> </w:t>
      </w:r>
      <w:r>
        <w:rPr>
          <w:spacing w:val="-5"/>
          <w:w w:val="133"/>
          <w:sz w:val="14"/>
          <w:szCs w:val="14"/>
        </w:rPr>
        <w:t>dron</w:t>
      </w:r>
      <w:r>
        <w:rPr>
          <w:w w:val="133"/>
          <w:sz w:val="14"/>
          <w:szCs w:val="14"/>
        </w:rPr>
        <w:t>e</w:t>
      </w:r>
      <w:r>
        <w:rPr>
          <w:spacing w:val="-22"/>
          <w:w w:val="133"/>
          <w:sz w:val="14"/>
          <w:szCs w:val="14"/>
        </w:rPr>
        <w:t xml:space="preserve"> </w:t>
      </w:r>
      <w:r>
        <w:rPr>
          <w:spacing w:val="-5"/>
          <w:w w:val="133"/>
          <w:sz w:val="14"/>
          <w:szCs w:val="14"/>
        </w:rPr>
        <w:t>machin</w:t>
      </w:r>
      <w:r>
        <w:rPr>
          <w:w w:val="133"/>
          <w:sz w:val="14"/>
          <w:szCs w:val="14"/>
        </w:rPr>
        <w:t>e</w:t>
      </w:r>
      <w:r>
        <w:rPr>
          <w:spacing w:val="-23"/>
          <w:w w:val="133"/>
          <w:sz w:val="14"/>
          <w:szCs w:val="14"/>
        </w:rPr>
        <w:t xml:space="preserve"> </w:t>
      </w:r>
      <w:r>
        <w:rPr>
          <w:spacing w:val="-5"/>
          <w:w w:val="133"/>
          <w:sz w:val="14"/>
          <w:szCs w:val="14"/>
        </w:rPr>
        <w:t>a</w:t>
      </w:r>
      <w:r>
        <w:rPr>
          <w:w w:val="133"/>
          <w:sz w:val="14"/>
          <w:szCs w:val="14"/>
        </w:rPr>
        <w:t>t</w:t>
      </w:r>
      <w:r>
        <w:rPr>
          <w:spacing w:val="2"/>
          <w:w w:val="133"/>
          <w:sz w:val="14"/>
          <w:szCs w:val="14"/>
        </w:rPr>
        <w:t xml:space="preserve"> </w:t>
      </w:r>
      <w:r>
        <w:rPr>
          <w:spacing w:val="-5"/>
          <w:w w:val="116"/>
          <w:sz w:val="14"/>
          <w:szCs w:val="14"/>
        </w:rPr>
        <w:t>Dav</w:t>
      </w:r>
      <w:r>
        <w:rPr>
          <w:w w:val="116"/>
          <w:sz w:val="14"/>
          <w:szCs w:val="14"/>
        </w:rPr>
        <w:t>e</w:t>
      </w:r>
      <w:r>
        <w:rPr>
          <w:spacing w:val="24"/>
          <w:w w:val="116"/>
          <w:sz w:val="14"/>
          <w:szCs w:val="14"/>
        </w:rPr>
        <w:t xml:space="preserve"> </w:t>
      </w:r>
      <w:r>
        <w:rPr>
          <w:spacing w:val="-5"/>
          <w:w w:val="116"/>
          <w:sz w:val="14"/>
          <w:szCs w:val="14"/>
        </w:rPr>
        <w:t>Fridmann’</w:t>
      </w:r>
      <w:r>
        <w:rPr>
          <w:w w:val="116"/>
          <w:sz w:val="14"/>
          <w:szCs w:val="14"/>
        </w:rPr>
        <w:t>s</w:t>
      </w:r>
      <w:r>
        <w:rPr>
          <w:spacing w:val="-15"/>
          <w:w w:val="116"/>
          <w:sz w:val="14"/>
          <w:szCs w:val="14"/>
        </w:rPr>
        <w:t xml:space="preserve"> </w:t>
      </w:r>
      <w:r>
        <w:rPr>
          <w:spacing w:val="-4"/>
          <w:w w:val="117"/>
          <w:sz w:val="14"/>
          <w:szCs w:val="14"/>
        </w:rPr>
        <w:t xml:space="preserve">studio. </w:t>
      </w:r>
      <w:r>
        <w:rPr>
          <w:spacing w:val="-4"/>
          <w:sz w:val="14"/>
          <w:szCs w:val="14"/>
        </w:rPr>
        <w:t>Th</w:t>
      </w:r>
      <w:r>
        <w:rPr>
          <w:sz w:val="14"/>
          <w:szCs w:val="14"/>
        </w:rPr>
        <w:t>e</w:t>
      </w:r>
      <w:r>
        <w:rPr>
          <w:spacing w:val="21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firs</w:t>
      </w:r>
      <w:r>
        <w:rPr>
          <w:sz w:val="14"/>
          <w:szCs w:val="14"/>
        </w:rPr>
        <w:t>t</w:t>
      </w:r>
      <w:r>
        <w:rPr>
          <w:spacing w:val="-10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bi</w:t>
      </w:r>
      <w:r>
        <w:rPr>
          <w:sz w:val="14"/>
          <w:szCs w:val="14"/>
        </w:rPr>
        <w:t>t</w:t>
      </w:r>
      <w:r>
        <w:rPr>
          <w:spacing w:val="26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23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th</w:t>
      </w:r>
      <w:r>
        <w:rPr>
          <w:w w:val="132"/>
          <w:sz w:val="14"/>
          <w:szCs w:val="14"/>
        </w:rPr>
        <w:t>e</w:t>
      </w:r>
      <w:r>
        <w:rPr>
          <w:spacing w:val="-6"/>
          <w:w w:val="132"/>
          <w:sz w:val="14"/>
          <w:szCs w:val="14"/>
        </w:rPr>
        <w:t xml:space="preserve"> </w:t>
      </w:r>
      <w:r>
        <w:rPr>
          <w:spacing w:val="-4"/>
          <w:w w:val="90"/>
          <w:sz w:val="14"/>
          <w:szCs w:val="14"/>
        </w:rPr>
        <w:t>r</w:t>
      </w:r>
      <w:r>
        <w:rPr>
          <w:spacing w:val="-4"/>
          <w:w w:val="131"/>
          <w:sz w:val="14"/>
          <w:szCs w:val="14"/>
        </w:rPr>
        <w:t>ecor</w:t>
      </w:r>
      <w:r>
        <w:rPr>
          <w:spacing w:val="-4"/>
          <w:w w:val="122"/>
          <w:sz w:val="14"/>
          <w:szCs w:val="14"/>
        </w:rPr>
        <w:t>din</w:t>
      </w:r>
      <w:r>
        <w:rPr>
          <w:w w:val="122"/>
          <w:sz w:val="14"/>
          <w:szCs w:val="14"/>
        </w:rPr>
        <w:t>g</w:t>
      </w:r>
      <w:r>
        <w:rPr>
          <w:spacing w:val="4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happene</w:t>
      </w:r>
      <w:r>
        <w:rPr>
          <w:w w:val="132"/>
          <w:sz w:val="14"/>
          <w:szCs w:val="14"/>
        </w:rPr>
        <w:t>d</w:t>
      </w:r>
      <w:r>
        <w:rPr>
          <w:spacing w:val="28"/>
          <w:w w:val="132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quit</w:t>
      </w:r>
      <w:r>
        <w:rPr>
          <w:w w:val="132"/>
          <w:sz w:val="14"/>
          <w:szCs w:val="14"/>
        </w:rPr>
        <w:t>e</w:t>
      </w:r>
      <w:r>
        <w:rPr>
          <w:spacing w:val="-24"/>
          <w:w w:val="13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fas</w:t>
      </w:r>
      <w:r>
        <w:rPr>
          <w:spacing w:val="-14"/>
          <w:sz w:val="14"/>
          <w:szCs w:val="14"/>
        </w:rPr>
        <w:t>t</w:t>
      </w:r>
      <w:r>
        <w:rPr>
          <w:sz w:val="14"/>
          <w:szCs w:val="14"/>
        </w:rPr>
        <w:t xml:space="preserve">. </w:t>
      </w:r>
      <w:r>
        <w:rPr>
          <w:spacing w:val="11"/>
          <w:sz w:val="14"/>
          <w:szCs w:val="14"/>
        </w:rPr>
        <w:t xml:space="preserve"> </w:t>
      </w:r>
      <w:r>
        <w:rPr>
          <w:spacing w:val="-11"/>
          <w:w w:val="101"/>
          <w:sz w:val="14"/>
          <w:szCs w:val="14"/>
        </w:rPr>
        <w:t>W</w:t>
      </w:r>
      <w:r>
        <w:rPr>
          <w:w w:val="146"/>
          <w:sz w:val="14"/>
          <w:szCs w:val="14"/>
        </w:rPr>
        <w:t xml:space="preserve">e </w:t>
      </w:r>
      <w:r>
        <w:rPr>
          <w:spacing w:val="-6"/>
          <w:w w:val="144"/>
          <w:sz w:val="14"/>
          <w:szCs w:val="14"/>
        </w:rPr>
        <w:t>adde</w:t>
      </w:r>
      <w:r>
        <w:rPr>
          <w:w w:val="144"/>
          <w:sz w:val="14"/>
          <w:szCs w:val="14"/>
        </w:rPr>
        <w:t>d</w:t>
      </w:r>
      <w:r>
        <w:rPr>
          <w:spacing w:val="-26"/>
          <w:w w:val="144"/>
          <w:sz w:val="14"/>
          <w:szCs w:val="14"/>
        </w:rPr>
        <w:t xml:space="preserve"> </w:t>
      </w:r>
      <w:r>
        <w:rPr>
          <w:w w:val="144"/>
          <w:sz w:val="14"/>
          <w:szCs w:val="14"/>
        </w:rPr>
        <w:t>a</w:t>
      </w:r>
      <w:r>
        <w:rPr>
          <w:spacing w:val="-17"/>
          <w:w w:val="144"/>
          <w:sz w:val="14"/>
          <w:szCs w:val="14"/>
        </w:rPr>
        <w:t xml:space="preserve"> </w:t>
      </w:r>
      <w:r>
        <w:rPr>
          <w:spacing w:val="-5"/>
          <w:w w:val="120"/>
          <w:sz w:val="14"/>
          <w:szCs w:val="14"/>
        </w:rPr>
        <w:t>dru</w:t>
      </w:r>
      <w:r>
        <w:rPr>
          <w:w w:val="120"/>
          <w:sz w:val="14"/>
          <w:szCs w:val="14"/>
        </w:rPr>
        <w:t>m</w:t>
      </w:r>
      <w:r>
        <w:rPr>
          <w:spacing w:val="-13"/>
          <w:w w:val="120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bea</w:t>
      </w:r>
      <w:r>
        <w:rPr>
          <w:w w:val="127"/>
          <w:sz w:val="14"/>
          <w:szCs w:val="14"/>
        </w:rPr>
        <w:t>t</w:t>
      </w:r>
      <w:r>
        <w:rPr>
          <w:spacing w:val="18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an</w:t>
      </w:r>
      <w:r>
        <w:rPr>
          <w:w w:val="127"/>
          <w:sz w:val="14"/>
          <w:szCs w:val="14"/>
        </w:rPr>
        <w:t>d</w:t>
      </w:r>
      <w:r>
        <w:rPr>
          <w:spacing w:val="5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som</w:t>
      </w:r>
      <w:r>
        <w:rPr>
          <w:w w:val="127"/>
          <w:sz w:val="14"/>
          <w:szCs w:val="14"/>
        </w:rPr>
        <w:t>e</w:t>
      </w:r>
      <w:r>
        <w:rPr>
          <w:spacing w:val="-23"/>
          <w:w w:val="12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thic</w:t>
      </w:r>
      <w:r>
        <w:rPr>
          <w:sz w:val="14"/>
          <w:szCs w:val="14"/>
        </w:rPr>
        <w:t>k</w:t>
      </w:r>
      <w:r>
        <w:rPr>
          <w:spacing w:val="34"/>
          <w:sz w:val="14"/>
          <w:szCs w:val="14"/>
        </w:rPr>
        <w:t xml:space="preserve"> </w:t>
      </w:r>
      <w:r>
        <w:rPr>
          <w:spacing w:val="-5"/>
          <w:w w:val="116"/>
          <w:sz w:val="14"/>
          <w:szCs w:val="14"/>
        </w:rPr>
        <w:t>bas</w:t>
      </w:r>
      <w:r>
        <w:rPr>
          <w:w w:val="116"/>
          <w:sz w:val="14"/>
          <w:szCs w:val="14"/>
        </w:rPr>
        <w:t>s</w:t>
      </w:r>
      <w:r>
        <w:rPr>
          <w:spacing w:val="8"/>
          <w:w w:val="116"/>
          <w:sz w:val="14"/>
          <w:szCs w:val="14"/>
        </w:rPr>
        <w:t xml:space="preserve"> </w:t>
      </w:r>
      <w:r>
        <w:rPr>
          <w:spacing w:val="-5"/>
          <w:w w:val="116"/>
          <w:sz w:val="14"/>
          <w:szCs w:val="14"/>
        </w:rPr>
        <w:t>synt</w:t>
      </w:r>
      <w:r>
        <w:rPr>
          <w:w w:val="116"/>
          <w:sz w:val="14"/>
          <w:szCs w:val="14"/>
        </w:rPr>
        <w:t>h</w:t>
      </w:r>
      <w:r>
        <w:rPr>
          <w:spacing w:val="-17"/>
          <w:w w:val="116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stuf</w:t>
      </w:r>
      <w:r>
        <w:rPr>
          <w:sz w:val="14"/>
          <w:szCs w:val="14"/>
        </w:rPr>
        <w:t xml:space="preserve">f </w:t>
      </w:r>
      <w:r>
        <w:rPr>
          <w:spacing w:val="-4"/>
          <w:w w:val="127"/>
          <w:sz w:val="14"/>
          <w:szCs w:val="14"/>
        </w:rPr>
        <w:t xml:space="preserve">to </w:t>
      </w:r>
      <w:r>
        <w:rPr>
          <w:spacing w:val="-5"/>
          <w:w w:val="130"/>
          <w:sz w:val="14"/>
          <w:szCs w:val="14"/>
        </w:rPr>
        <w:t>th</w:t>
      </w:r>
      <w:r>
        <w:rPr>
          <w:w w:val="130"/>
          <w:sz w:val="14"/>
          <w:szCs w:val="14"/>
        </w:rPr>
        <w:t>e</w:t>
      </w:r>
      <w:r>
        <w:rPr>
          <w:spacing w:val="-3"/>
          <w:w w:val="130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dron</w:t>
      </w:r>
      <w:r>
        <w:rPr>
          <w:w w:val="130"/>
          <w:sz w:val="14"/>
          <w:szCs w:val="14"/>
        </w:rPr>
        <w:t>e</w:t>
      </w:r>
      <w:r>
        <w:rPr>
          <w:spacing w:val="-13"/>
          <w:w w:val="130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an</w:t>
      </w:r>
      <w:r>
        <w:rPr>
          <w:w w:val="130"/>
          <w:sz w:val="14"/>
          <w:szCs w:val="14"/>
        </w:rPr>
        <w:t>d</w:t>
      </w:r>
      <w:r>
        <w:rPr>
          <w:spacing w:val="9"/>
          <w:w w:val="130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w</w:t>
      </w:r>
      <w:r>
        <w:rPr>
          <w:w w:val="130"/>
          <w:sz w:val="14"/>
          <w:szCs w:val="14"/>
        </w:rPr>
        <w:t>e</w:t>
      </w:r>
      <w:r>
        <w:rPr>
          <w:spacing w:val="-11"/>
          <w:w w:val="130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starte</w:t>
      </w:r>
      <w:r>
        <w:rPr>
          <w:w w:val="130"/>
          <w:sz w:val="14"/>
          <w:szCs w:val="14"/>
        </w:rPr>
        <w:t>d</w:t>
      </w:r>
      <w:r>
        <w:rPr>
          <w:spacing w:val="-12"/>
          <w:w w:val="130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t</w:t>
      </w:r>
      <w:r>
        <w:rPr>
          <w:w w:val="130"/>
          <w:sz w:val="14"/>
          <w:szCs w:val="14"/>
        </w:rPr>
        <w:t>o</w:t>
      </w:r>
      <w:r>
        <w:rPr>
          <w:spacing w:val="-10"/>
          <w:w w:val="130"/>
          <w:sz w:val="14"/>
          <w:szCs w:val="14"/>
        </w:rPr>
        <w:t xml:space="preserve"> </w:t>
      </w:r>
      <w:r>
        <w:rPr>
          <w:spacing w:val="-4"/>
          <w:w w:val="85"/>
          <w:sz w:val="14"/>
          <w:szCs w:val="14"/>
        </w:rPr>
        <w:t>li</w:t>
      </w:r>
      <w:r>
        <w:rPr>
          <w:spacing w:val="-6"/>
          <w:w w:val="85"/>
          <w:sz w:val="14"/>
          <w:szCs w:val="14"/>
        </w:rPr>
        <w:t>k</w:t>
      </w:r>
      <w:r>
        <w:rPr>
          <w:w w:val="146"/>
          <w:sz w:val="14"/>
          <w:szCs w:val="14"/>
        </w:rPr>
        <w:t>e</w:t>
      </w:r>
      <w:r>
        <w:rPr>
          <w:spacing w:val="3"/>
          <w:sz w:val="14"/>
          <w:szCs w:val="14"/>
        </w:rPr>
        <w:t xml:space="preserve"> </w:t>
      </w:r>
      <w:r>
        <w:rPr>
          <w:spacing w:val="-5"/>
          <w:w w:val="124"/>
          <w:sz w:val="14"/>
          <w:szCs w:val="14"/>
        </w:rPr>
        <w:t>th</w:t>
      </w:r>
      <w:r>
        <w:rPr>
          <w:w w:val="124"/>
          <w:sz w:val="14"/>
          <w:szCs w:val="14"/>
        </w:rPr>
        <w:t>e</w:t>
      </w:r>
      <w:r>
        <w:rPr>
          <w:spacing w:val="8"/>
          <w:w w:val="124"/>
          <w:sz w:val="14"/>
          <w:szCs w:val="14"/>
        </w:rPr>
        <w:t xml:space="preserve"> </w:t>
      </w:r>
      <w:r>
        <w:rPr>
          <w:spacing w:val="-5"/>
          <w:w w:val="124"/>
          <w:sz w:val="14"/>
          <w:szCs w:val="14"/>
        </w:rPr>
        <w:t>track</w:t>
      </w:r>
      <w:r>
        <w:rPr>
          <w:w w:val="124"/>
          <w:sz w:val="14"/>
          <w:szCs w:val="14"/>
        </w:rPr>
        <w:t>.</w:t>
      </w:r>
      <w:r>
        <w:rPr>
          <w:spacing w:val="-9"/>
          <w:w w:val="124"/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>A</w:t>
      </w:r>
      <w:r>
        <w:rPr>
          <w:sz w:val="14"/>
          <w:szCs w:val="14"/>
        </w:rPr>
        <w:t>t</w:t>
      </w:r>
      <w:r>
        <w:rPr>
          <w:spacing w:val="14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firs</w:t>
      </w:r>
      <w:r>
        <w:rPr>
          <w:sz w:val="14"/>
          <w:szCs w:val="14"/>
        </w:rPr>
        <w:t>t</w:t>
      </w:r>
      <w:r>
        <w:rPr>
          <w:spacing w:val="-11"/>
          <w:sz w:val="14"/>
          <w:szCs w:val="14"/>
        </w:rPr>
        <w:t xml:space="preserve"> </w:t>
      </w:r>
      <w:r>
        <w:rPr>
          <w:spacing w:val="-4"/>
          <w:w w:val="131"/>
          <w:sz w:val="14"/>
          <w:szCs w:val="14"/>
        </w:rPr>
        <w:t xml:space="preserve">the </w:t>
      </w:r>
      <w:r>
        <w:rPr>
          <w:spacing w:val="-5"/>
          <w:w w:val="128"/>
          <w:sz w:val="14"/>
          <w:szCs w:val="14"/>
        </w:rPr>
        <w:t>ide</w:t>
      </w:r>
      <w:r>
        <w:rPr>
          <w:w w:val="128"/>
          <w:sz w:val="14"/>
          <w:szCs w:val="14"/>
        </w:rPr>
        <w:t>a</w:t>
      </w:r>
      <w:r>
        <w:rPr>
          <w:spacing w:val="12"/>
          <w:w w:val="128"/>
          <w:sz w:val="14"/>
          <w:szCs w:val="14"/>
        </w:rPr>
        <w:t xml:space="preserve"> </w:t>
      </w:r>
      <w:r>
        <w:rPr>
          <w:spacing w:val="-5"/>
          <w:w w:val="128"/>
          <w:sz w:val="14"/>
          <w:szCs w:val="14"/>
        </w:rPr>
        <w:t>wa</w:t>
      </w:r>
      <w:r>
        <w:rPr>
          <w:w w:val="128"/>
          <w:sz w:val="14"/>
          <w:szCs w:val="14"/>
        </w:rPr>
        <w:t>s</w:t>
      </w:r>
      <w:r>
        <w:rPr>
          <w:spacing w:val="-14"/>
          <w:w w:val="128"/>
          <w:sz w:val="14"/>
          <w:szCs w:val="14"/>
        </w:rPr>
        <w:t xml:space="preserve"> </w:t>
      </w:r>
      <w:r>
        <w:rPr>
          <w:spacing w:val="-5"/>
          <w:w w:val="128"/>
          <w:sz w:val="14"/>
          <w:szCs w:val="14"/>
        </w:rPr>
        <w:t>t</w:t>
      </w:r>
      <w:r>
        <w:rPr>
          <w:w w:val="128"/>
          <w:sz w:val="14"/>
          <w:szCs w:val="14"/>
        </w:rPr>
        <w:t>o</w:t>
      </w:r>
      <w:r>
        <w:rPr>
          <w:spacing w:val="-3"/>
          <w:w w:val="128"/>
          <w:sz w:val="14"/>
          <w:szCs w:val="14"/>
        </w:rPr>
        <w:t xml:space="preserve"> </w:t>
      </w:r>
      <w:r>
        <w:rPr>
          <w:spacing w:val="-5"/>
          <w:w w:val="128"/>
          <w:sz w:val="14"/>
          <w:szCs w:val="14"/>
        </w:rPr>
        <w:t>hav</w:t>
      </w:r>
      <w:r>
        <w:rPr>
          <w:w w:val="128"/>
          <w:sz w:val="14"/>
          <w:szCs w:val="14"/>
        </w:rPr>
        <w:t>e</w:t>
      </w:r>
      <w:r>
        <w:rPr>
          <w:spacing w:val="11"/>
          <w:w w:val="128"/>
          <w:sz w:val="14"/>
          <w:szCs w:val="14"/>
        </w:rPr>
        <w:t xml:space="preserve"> </w:t>
      </w:r>
      <w:r>
        <w:rPr>
          <w:spacing w:val="-5"/>
          <w:w w:val="128"/>
          <w:sz w:val="14"/>
          <w:szCs w:val="14"/>
        </w:rPr>
        <w:t>n</w:t>
      </w:r>
      <w:r>
        <w:rPr>
          <w:w w:val="128"/>
          <w:sz w:val="14"/>
          <w:szCs w:val="14"/>
        </w:rPr>
        <w:t>o</w:t>
      </w:r>
      <w:r>
        <w:rPr>
          <w:spacing w:val="-4"/>
          <w:w w:val="128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lyric</w:t>
      </w:r>
      <w:r>
        <w:rPr>
          <w:sz w:val="14"/>
          <w:szCs w:val="14"/>
        </w:rPr>
        <w:t>s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w w:val="128"/>
          <w:sz w:val="14"/>
          <w:szCs w:val="14"/>
        </w:rPr>
        <w:t>bu</w:t>
      </w:r>
      <w:r>
        <w:rPr>
          <w:w w:val="128"/>
          <w:sz w:val="14"/>
          <w:szCs w:val="14"/>
        </w:rPr>
        <w:t>t</w:t>
      </w:r>
      <w:r>
        <w:rPr>
          <w:spacing w:val="-2"/>
          <w:w w:val="128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onl</w:t>
      </w:r>
      <w:r>
        <w:rPr>
          <w:sz w:val="14"/>
          <w:szCs w:val="14"/>
        </w:rPr>
        <w:t xml:space="preserve">y </w:t>
      </w:r>
      <w:r>
        <w:rPr>
          <w:spacing w:val="2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hav</w:t>
      </w:r>
      <w:r>
        <w:rPr>
          <w:w w:val="132"/>
          <w:sz w:val="14"/>
          <w:szCs w:val="14"/>
        </w:rPr>
        <w:t xml:space="preserve">e </w:t>
      </w:r>
      <w:r>
        <w:rPr>
          <w:spacing w:val="-5"/>
          <w:w w:val="132"/>
          <w:sz w:val="14"/>
          <w:szCs w:val="14"/>
        </w:rPr>
        <w:t>th</w:t>
      </w:r>
      <w:r>
        <w:rPr>
          <w:w w:val="132"/>
          <w:sz w:val="14"/>
          <w:szCs w:val="14"/>
        </w:rPr>
        <w:t>e</w:t>
      </w:r>
      <w:r>
        <w:rPr>
          <w:spacing w:val="-3"/>
          <w:w w:val="132"/>
          <w:sz w:val="14"/>
          <w:szCs w:val="14"/>
        </w:rPr>
        <w:t xml:space="preserve"> </w:t>
      </w:r>
      <w:r>
        <w:rPr>
          <w:spacing w:val="-4"/>
          <w:w w:val="117"/>
          <w:sz w:val="14"/>
          <w:szCs w:val="14"/>
        </w:rPr>
        <w:t>spo</w:t>
      </w:r>
      <w:r>
        <w:rPr>
          <w:spacing w:val="-6"/>
          <w:w w:val="117"/>
          <w:sz w:val="14"/>
          <w:szCs w:val="14"/>
        </w:rPr>
        <w:t>k</w:t>
      </w:r>
      <w:r>
        <w:rPr>
          <w:spacing w:val="-4"/>
          <w:w w:val="133"/>
          <w:sz w:val="14"/>
          <w:szCs w:val="14"/>
        </w:rPr>
        <w:t xml:space="preserve">en </w:t>
      </w:r>
      <w:r>
        <w:rPr>
          <w:spacing w:val="-5"/>
          <w:w w:val="121"/>
          <w:sz w:val="14"/>
          <w:szCs w:val="14"/>
        </w:rPr>
        <w:t>wor</w:t>
      </w:r>
      <w:r>
        <w:rPr>
          <w:w w:val="121"/>
          <w:sz w:val="14"/>
          <w:szCs w:val="14"/>
        </w:rPr>
        <w:t>d</w:t>
      </w:r>
      <w:r>
        <w:rPr>
          <w:spacing w:val="4"/>
          <w:w w:val="121"/>
          <w:sz w:val="14"/>
          <w:szCs w:val="14"/>
        </w:rPr>
        <w:t xml:space="preserve"> </w:t>
      </w:r>
      <w:r>
        <w:rPr>
          <w:spacing w:val="-5"/>
          <w:w w:val="121"/>
          <w:sz w:val="14"/>
          <w:szCs w:val="14"/>
        </w:rPr>
        <w:t>par</w:t>
      </w:r>
      <w:r>
        <w:rPr>
          <w:w w:val="121"/>
          <w:sz w:val="14"/>
          <w:szCs w:val="14"/>
        </w:rPr>
        <w:t>t</w:t>
      </w:r>
      <w:r>
        <w:rPr>
          <w:spacing w:val="26"/>
          <w:w w:val="121"/>
          <w:sz w:val="14"/>
          <w:szCs w:val="14"/>
        </w:rPr>
        <w:t xml:space="preserve"> </w:t>
      </w:r>
      <w:r>
        <w:rPr>
          <w:spacing w:val="-5"/>
          <w:w w:val="121"/>
          <w:sz w:val="14"/>
          <w:szCs w:val="14"/>
        </w:rPr>
        <w:t>(th</w:t>
      </w:r>
      <w:r>
        <w:rPr>
          <w:w w:val="121"/>
          <w:sz w:val="14"/>
          <w:szCs w:val="14"/>
        </w:rPr>
        <w:t>e</w:t>
      </w:r>
      <w:r>
        <w:rPr>
          <w:spacing w:val="19"/>
          <w:w w:val="121"/>
          <w:sz w:val="14"/>
          <w:szCs w:val="14"/>
        </w:rPr>
        <w:t xml:space="preserve"> </w:t>
      </w:r>
      <w:r>
        <w:rPr>
          <w:spacing w:val="-5"/>
          <w:w w:val="121"/>
          <w:sz w:val="14"/>
          <w:szCs w:val="14"/>
        </w:rPr>
        <w:t>Reggi</w:t>
      </w:r>
      <w:r>
        <w:rPr>
          <w:w w:val="121"/>
          <w:sz w:val="14"/>
          <w:szCs w:val="14"/>
        </w:rPr>
        <w:t>e</w:t>
      </w:r>
      <w:r>
        <w:rPr>
          <w:spacing w:val="14"/>
          <w:w w:val="121"/>
          <w:sz w:val="14"/>
          <w:szCs w:val="14"/>
        </w:rPr>
        <w:t xml:space="preserve"> </w:t>
      </w:r>
      <w:r>
        <w:rPr>
          <w:spacing w:val="-13"/>
          <w:w w:val="121"/>
          <w:sz w:val="14"/>
          <w:szCs w:val="14"/>
        </w:rPr>
        <w:t>W</w:t>
      </w:r>
      <w:r>
        <w:rPr>
          <w:spacing w:val="-5"/>
          <w:w w:val="121"/>
          <w:sz w:val="14"/>
          <w:szCs w:val="14"/>
        </w:rPr>
        <w:t>att</w:t>
      </w:r>
      <w:r>
        <w:rPr>
          <w:w w:val="121"/>
          <w:sz w:val="14"/>
          <w:szCs w:val="14"/>
        </w:rPr>
        <w:t>s</w:t>
      </w:r>
      <w:r>
        <w:rPr>
          <w:spacing w:val="-6"/>
          <w:w w:val="121"/>
          <w:sz w:val="14"/>
          <w:szCs w:val="14"/>
        </w:rPr>
        <w:t xml:space="preserve"> </w:t>
      </w:r>
      <w:r>
        <w:rPr>
          <w:spacing w:val="-5"/>
          <w:w w:val="121"/>
          <w:sz w:val="14"/>
          <w:szCs w:val="14"/>
        </w:rPr>
        <w:t>part)</w:t>
      </w:r>
      <w:r>
        <w:rPr>
          <w:w w:val="121"/>
          <w:sz w:val="14"/>
          <w:szCs w:val="14"/>
        </w:rPr>
        <w:t>.</w:t>
      </w:r>
      <w:r>
        <w:rPr>
          <w:spacing w:val="19"/>
          <w:w w:val="121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6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s</w:t>
      </w:r>
      <w:r>
        <w:rPr>
          <w:spacing w:val="2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mean</w:t>
      </w:r>
      <w:r>
        <w:rPr>
          <w:w w:val="130"/>
          <w:sz w:val="14"/>
          <w:szCs w:val="14"/>
        </w:rPr>
        <w:t>t</w:t>
      </w:r>
      <w:r>
        <w:rPr>
          <w:spacing w:val="11"/>
          <w:w w:val="130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t</w:t>
      </w:r>
      <w:r>
        <w:rPr>
          <w:w w:val="130"/>
          <w:sz w:val="14"/>
          <w:szCs w:val="14"/>
        </w:rPr>
        <w:t xml:space="preserve">o </w:t>
      </w:r>
      <w:r>
        <w:rPr>
          <w:spacing w:val="-4"/>
          <w:w w:val="141"/>
          <w:sz w:val="14"/>
          <w:szCs w:val="14"/>
        </w:rPr>
        <w:t xml:space="preserve">be </w:t>
      </w:r>
      <w:r>
        <w:rPr>
          <w:w w:val="154"/>
          <w:sz w:val="14"/>
          <w:szCs w:val="14"/>
        </w:rPr>
        <w:t>a</w:t>
      </w:r>
      <w:r>
        <w:rPr>
          <w:spacing w:val="-6"/>
          <w:w w:val="154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kin</w:t>
      </w:r>
      <w:r>
        <w:rPr>
          <w:sz w:val="14"/>
          <w:szCs w:val="14"/>
        </w:rPr>
        <w:t xml:space="preserve">d </w:t>
      </w:r>
      <w:r>
        <w:rPr>
          <w:spacing w:val="8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3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“wis</w:t>
      </w:r>
      <w:r>
        <w:rPr>
          <w:sz w:val="14"/>
          <w:szCs w:val="14"/>
        </w:rPr>
        <w:t xml:space="preserve">h </w:t>
      </w:r>
      <w:r>
        <w:rPr>
          <w:spacing w:val="4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list</w:t>
      </w:r>
      <w:r>
        <w:rPr>
          <w:sz w:val="14"/>
          <w:szCs w:val="14"/>
        </w:rPr>
        <w:t>”</w:t>
      </w:r>
      <w:r>
        <w:rPr>
          <w:spacing w:val="4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tha</w:t>
      </w:r>
      <w:r>
        <w:rPr>
          <w:w w:val="130"/>
          <w:sz w:val="14"/>
          <w:szCs w:val="14"/>
        </w:rPr>
        <w:t>t</w:t>
      </w:r>
      <w:r>
        <w:rPr>
          <w:spacing w:val="8"/>
          <w:w w:val="130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someon</w:t>
      </w:r>
      <w:r>
        <w:rPr>
          <w:w w:val="130"/>
          <w:sz w:val="14"/>
          <w:szCs w:val="14"/>
        </w:rPr>
        <w:t>e</w:t>
      </w:r>
      <w:r>
        <w:rPr>
          <w:spacing w:val="-5"/>
          <w:w w:val="130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s</w:t>
      </w:r>
      <w:r>
        <w:rPr>
          <w:spacing w:val="2"/>
          <w:sz w:val="14"/>
          <w:szCs w:val="14"/>
        </w:rPr>
        <w:t xml:space="preserve"> </w:t>
      </w:r>
      <w:r>
        <w:rPr>
          <w:spacing w:val="-4"/>
          <w:w w:val="90"/>
          <w:sz w:val="14"/>
          <w:szCs w:val="14"/>
        </w:rPr>
        <w:t>r</w:t>
      </w:r>
      <w:r>
        <w:rPr>
          <w:spacing w:val="-4"/>
          <w:w w:val="131"/>
          <w:sz w:val="14"/>
          <w:szCs w:val="14"/>
        </w:rPr>
        <w:t>eadin</w:t>
      </w:r>
      <w:r>
        <w:rPr>
          <w:w w:val="131"/>
          <w:sz w:val="14"/>
          <w:szCs w:val="14"/>
        </w:rPr>
        <w:t>g</w:t>
      </w:r>
      <w:r>
        <w:rPr>
          <w:spacing w:val="13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of</w:t>
      </w:r>
      <w:r>
        <w:rPr>
          <w:sz w:val="14"/>
          <w:szCs w:val="14"/>
        </w:rPr>
        <w:t>f</w:t>
      </w:r>
      <w:r>
        <w:rPr>
          <w:spacing w:val="20"/>
          <w:sz w:val="14"/>
          <w:szCs w:val="14"/>
        </w:rPr>
        <w:t xml:space="preserve"> </w:t>
      </w:r>
      <w:r>
        <w:rPr>
          <w:spacing w:val="-5"/>
          <w:w w:val="128"/>
          <w:sz w:val="14"/>
          <w:szCs w:val="14"/>
        </w:rPr>
        <w:t>t</w:t>
      </w:r>
      <w:r>
        <w:rPr>
          <w:w w:val="128"/>
          <w:sz w:val="14"/>
          <w:szCs w:val="14"/>
        </w:rPr>
        <w:t>o</w:t>
      </w:r>
      <w:r>
        <w:rPr>
          <w:spacing w:val="3"/>
          <w:w w:val="128"/>
          <w:sz w:val="14"/>
          <w:szCs w:val="14"/>
        </w:rPr>
        <w:t xml:space="preserve"> </w:t>
      </w:r>
      <w:r>
        <w:rPr>
          <w:w w:val="154"/>
          <w:sz w:val="14"/>
          <w:szCs w:val="14"/>
        </w:rPr>
        <w:t xml:space="preserve">a </w:t>
      </w:r>
      <w:r>
        <w:rPr>
          <w:spacing w:val="-5"/>
          <w:w w:val="124"/>
          <w:sz w:val="14"/>
          <w:szCs w:val="14"/>
        </w:rPr>
        <w:t>part</w:t>
      </w:r>
      <w:r>
        <w:rPr>
          <w:w w:val="124"/>
          <w:sz w:val="14"/>
          <w:szCs w:val="14"/>
        </w:rPr>
        <w:t>y</w:t>
      </w:r>
      <w:r>
        <w:rPr>
          <w:spacing w:val="2"/>
          <w:w w:val="124"/>
          <w:sz w:val="14"/>
          <w:szCs w:val="14"/>
        </w:rPr>
        <w:t xml:space="preserve"> </w:t>
      </w:r>
      <w:r>
        <w:rPr>
          <w:spacing w:val="-5"/>
          <w:w w:val="124"/>
          <w:sz w:val="14"/>
          <w:szCs w:val="14"/>
        </w:rPr>
        <w:t>planne</w:t>
      </w:r>
      <w:r>
        <w:rPr>
          <w:spacing w:val="-17"/>
          <w:w w:val="124"/>
          <w:sz w:val="14"/>
          <w:szCs w:val="14"/>
        </w:rPr>
        <w:t>r</w:t>
      </w:r>
      <w:r>
        <w:rPr>
          <w:spacing w:val="-5"/>
          <w:w w:val="124"/>
          <w:sz w:val="14"/>
          <w:szCs w:val="14"/>
        </w:rPr>
        <w:t>.</w:t>
      </w:r>
      <w:r>
        <w:rPr>
          <w:w w:val="124"/>
          <w:sz w:val="14"/>
          <w:szCs w:val="14"/>
        </w:rPr>
        <w:t>.</w:t>
      </w:r>
      <w:r>
        <w:rPr>
          <w:spacing w:val="1"/>
          <w:w w:val="124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“</w:t>
      </w:r>
      <w:r>
        <w:rPr>
          <w:spacing w:val="-8"/>
          <w:sz w:val="14"/>
          <w:szCs w:val="14"/>
        </w:rPr>
        <w:t>A</w:t>
      </w:r>
      <w:r>
        <w:rPr>
          <w:sz w:val="14"/>
          <w:szCs w:val="14"/>
        </w:rPr>
        <w:t>t</w:t>
      </w:r>
      <w:r>
        <w:rPr>
          <w:spacing w:val="2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firs</w:t>
      </w:r>
      <w:r>
        <w:rPr>
          <w:sz w:val="14"/>
          <w:szCs w:val="14"/>
        </w:rPr>
        <w:t>t</w:t>
      </w:r>
      <w:r>
        <w:rPr>
          <w:spacing w:val="-5"/>
          <w:sz w:val="14"/>
          <w:szCs w:val="14"/>
        </w:rPr>
        <w:t xml:space="preserve"> </w:t>
      </w:r>
      <w:r>
        <w:rPr>
          <w:spacing w:val="-5"/>
          <w:w w:val="120"/>
          <w:sz w:val="14"/>
          <w:szCs w:val="14"/>
        </w:rPr>
        <w:t>ther</w:t>
      </w:r>
      <w:r>
        <w:rPr>
          <w:w w:val="120"/>
          <w:sz w:val="14"/>
          <w:szCs w:val="14"/>
        </w:rPr>
        <w:t>e</w:t>
      </w:r>
      <w:r>
        <w:rPr>
          <w:spacing w:val="26"/>
          <w:w w:val="120"/>
          <w:sz w:val="14"/>
          <w:szCs w:val="14"/>
        </w:rPr>
        <w:t xml:space="preserve"> </w:t>
      </w:r>
      <w:r>
        <w:rPr>
          <w:spacing w:val="-5"/>
          <w:w w:val="120"/>
          <w:sz w:val="14"/>
          <w:szCs w:val="14"/>
        </w:rPr>
        <w:t>shoul</w:t>
      </w:r>
      <w:r>
        <w:rPr>
          <w:w w:val="120"/>
          <w:sz w:val="14"/>
          <w:szCs w:val="14"/>
        </w:rPr>
        <w:t>d</w:t>
      </w:r>
      <w:r>
        <w:rPr>
          <w:spacing w:val="-1"/>
          <w:w w:val="120"/>
          <w:sz w:val="14"/>
          <w:szCs w:val="14"/>
        </w:rPr>
        <w:t xml:space="preserve"> </w:t>
      </w:r>
      <w:r>
        <w:rPr>
          <w:spacing w:val="-5"/>
          <w:w w:val="120"/>
          <w:sz w:val="14"/>
          <w:szCs w:val="14"/>
        </w:rPr>
        <w:t>b</w:t>
      </w:r>
      <w:r>
        <w:rPr>
          <w:w w:val="120"/>
          <w:sz w:val="14"/>
          <w:szCs w:val="14"/>
        </w:rPr>
        <w:t>e</w:t>
      </w:r>
      <w:r>
        <w:rPr>
          <w:spacing w:val="30"/>
          <w:w w:val="120"/>
          <w:sz w:val="14"/>
          <w:szCs w:val="14"/>
        </w:rPr>
        <w:t xml:space="preserve"> </w:t>
      </w:r>
      <w:r>
        <w:rPr>
          <w:spacing w:val="-5"/>
          <w:w w:val="120"/>
          <w:sz w:val="14"/>
          <w:szCs w:val="14"/>
        </w:rPr>
        <w:t>unico</w:t>
      </w:r>
      <w:r>
        <w:rPr>
          <w:w w:val="120"/>
          <w:sz w:val="14"/>
          <w:szCs w:val="14"/>
        </w:rPr>
        <w:t>r</w:t>
      </w:r>
      <w:r>
        <w:rPr>
          <w:spacing w:val="-5"/>
          <w:w w:val="120"/>
          <w:sz w:val="14"/>
          <w:szCs w:val="14"/>
        </w:rPr>
        <w:t>ns.</w:t>
      </w:r>
      <w:r>
        <w:rPr>
          <w:w w:val="120"/>
          <w:sz w:val="14"/>
          <w:szCs w:val="14"/>
        </w:rPr>
        <w:t>.</w:t>
      </w:r>
      <w:r>
        <w:rPr>
          <w:spacing w:val="-16"/>
          <w:w w:val="120"/>
          <w:sz w:val="14"/>
          <w:szCs w:val="14"/>
        </w:rPr>
        <w:t xml:space="preserve"> </w:t>
      </w:r>
      <w:r>
        <w:rPr>
          <w:spacing w:val="-4"/>
          <w:w w:val="123"/>
          <w:sz w:val="14"/>
          <w:szCs w:val="14"/>
        </w:rPr>
        <w:t xml:space="preserve">“as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f</w:t>
      </w:r>
      <w:r>
        <w:rPr>
          <w:spacing w:val="-6"/>
          <w:sz w:val="14"/>
          <w:szCs w:val="14"/>
        </w:rPr>
        <w:t xml:space="preserve"> </w:t>
      </w:r>
      <w:r>
        <w:rPr>
          <w:spacing w:val="-5"/>
          <w:w w:val="122"/>
          <w:sz w:val="14"/>
          <w:szCs w:val="14"/>
        </w:rPr>
        <w:t>unico</w:t>
      </w:r>
      <w:r>
        <w:rPr>
          <w:w w:val="122"/>
          <w:sz w:val="14"/>
          <w:szCs w:val="14"/>
        </w:rPr>
        <w:t>r</w:t>
      </w:r>
      <w:r>
        <w:rPr>
          <w:spacing w:val="-5"/>
          <w:w w:val="122"/>
          <w:sz w:val="14"/>
          <w:szCs w:val="14"/>
        </w:rPr>
        <w:t>n</w:t>
      </w:r>
      <w:r>
        <w:rPr>
          <w:w w:val="122"/>
          <w:sz w:val="14"/>
          <w:szCs w:val="14"/>
        </w:rPr>
        <w:t>s</w:t>
      </w:r>
      <w:r>
        <w:rPr>
          <w:spacing w:val="-21"/>
          <w:w w:val="122"/>
          <w:sz w:val="14"/>
          <w:szCs w:val="14"/>
        </w:rPr>
        <w:t xml:space="preserve"> </w:t>
      </w:r>
      <w:r>
        <w:rPr>
          <w:spacing w:val="-5"/>
          <w:w w:val="122"/>
          <w:sz w:val="14"/>
          <w:szCs w:val="14"/>
        </w:rPr>
        <w:t>ar</w:t>
      </w:r>
      <w:r>
        <w:rPr>
          <w:w w:val="122"/>
          <w:sz w:val="14"/>
          <w:szCs w:val="14"/>
        </w:rPr>
        <w:t>e</w:t>
      </w:r>
      <w:r>
        <w:rPr>
          <w:spacing w:val="21"/>
          <w:w w:val="122"/>
          <w:sz w:val="14"/>
          <w:szCs w:val="14"/>
        </w:rPr>
        <w:t xml:space="preserve"> </w:t>
      </w:r>
      <w:r>
        <w:rPr>
          <w:spacing w:val="-5"/>
          <w:w w:val="122"/>
          <w:sz w:val="14"/>
          <w:szCs w:val="14"/>
        </w:rPr>
        <w:t>somethin</w:t>
      </w:r>
      <w:r>
        <w:rPr>
          <w:w w:val="122"/>
          <w:sz w:val="14"/>
          <w:szCs w:val="14"/>
        </w:rPr>
        <w:t>g</w:t>
      </w:r>
      <w:r>
        <w:rPr>
          <w:spacing w:val="1"/>
          <w:w w:val="12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yo</w:t>
      </w:r>
      <w:r>
        <w:rPr>
          <w:sz w:val="14"/>
          <w:szCs w:val="14"/>
        </w:rPr>
        <w:t xml:space="preserve">u </w:t>
      </w:r>
      <w:r>
        <w:rPr>
          <w:spacing w:val="13"/>
          <w:sz w:val="14"/>
          <w:szCs w:val="14"/>
        </w:rPr>
        <w:t xml:space="preserve"> </w:t>
      </w:r>
      <w:r>
        <w:rPr>
          <w:spacing w:val="-6"/>
          <w:w w:val="140"/>
          <w:sz w:val="14"/>
          <w:szCs w:val="14"/>
        </w:rPr>
        <w:t>ca</w:t>
      </w:r>
      <w:r>
        <w:rPr>
          <w:w w:val="140"/>
          <w:sz w:val="14"/>
          <w:szCs w:val="14"/>
        </w:rPr>
        <w:t>n</w:t>
      </w:r>
      <w:r>
        <w:rPr>
          <w:spacing w:val="-5"/>
          <w:w w:val="140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jus</w:t>
      </w:r>
      <w:r>
        <w:rPr>
          <w:sz w:val="14"/>
          <w:szCs w:val="14"/>
        </w:rPr>
        <w:t>t</w:t>
      </w:r>
      <w:r>
        <w:rPr>
          <w:spacing w:val="20"/>
          <w:sz w:val="14"/>
          <w:szCs w:val="14"/>
        </w:rPr>
        <w:t xml:space="preserve"> </w:t>
      </w:r>
      <w:r>
        <w:rPr>
          <w:spacing w:val="-5"/>
          <w:w w:val="125"/>
          <w:sz w:val="14"/>
          <w:szCs w:val="14"/>
        </w:rPr>
        <w:t>orde</w:t>
      </w:r>
      <w:r>
        <w:rPr>
          <w:w w:val="125"/>
          <w:sz w:val="14"/>
          <w:szCs w:val="14"/>
        </w:rPr>
        <w:t>r</w:t>
      </w:r>
      <w:r>
        <w:rPr>
          <w:spacing w:val="-4"/>
          <w:w w:val="125"/>
          <w:sz w:val="14"/>
          <w:szCs w:val="14"/>
        </w:rPr>
        <w:t xml:space="preserve"> </w:t>
      </w:r>
      <w:r>
        <w:rPr>
          <w:spacing w:val="-5"/>
          <w:w w:val="125"/>
          <w:sz w:val="14"/>
          <w:szCs w:val="14"/>
        </w:rPr>
        <w:t>t</w:t>
      </w:r>
      <w:r>
        <w:rPr>
          <w:w w:val="125"/>
          <w:sz w:val="14"/>
          <w:szCs w:val="14"/>
        </w:rPr>
        <w:t>o</w:t>
      </w:r>
      <w:r>
        <w:rPr>
          <w:spacing w:val="2"/>
          <w:w w:val="125"/>
          <w:sz w:val="14"/>
          <w:szCs w:val="14"/>
        </w:rPr>
        <w:t xml:space="preserve"> </w:t>
      </w:r>
      <w:r>
        <w:rPr>
          <w:spacing w:val="-4"/>
          <w:w w:val="132"/>
          <w:sz w:val="14"/>
          <w:szCs w:val="14"/>
        </w:rPr>
        <w:t xml:space="preserve">have </w:t>
      </w:r>
      <w:r>
        <w:rPr>
          <w:spacing w:val="-6"/>
          <w:w w:val="142"/>
          <w:sz w:val="14"/>
          <w:szCs w:val="14"/>
        </w:rPr>
        <w:t>a</w:t>
      </w:r>
      <w:r>
        <w:rPr>
          <w:w w:val="142"/>
          <w:sz w:val="14"/>
          <w:szCs w:val="14"/>
        </w:rPr>
        <w:t xml:space="preserve">t </w:t>
      </w:r>
      <w:r>
        <w:rPr>
          <w:spacing w:val="-4"/>
          <w:sz w:val="14"/>
          <w:szCs w:val="14"/>
        </w:rPr>
        <w:t>you</w:t>
      </w:r>
      <w:r>
        <w:rPr>
          <w:sz w:val="14"/>
          <w:szCs w:val="14"/>
        </w:rPr>
        <w:t xml:space="preserve">r </w:t>
      </w:r>
      <w:r>
        <w:rPr>
          <w:spacing w:val="15"/>
          <w:sz w:val="14"/>
          <w:szCs w:val="14"/>
        </w:rPr>
        <w:t xml:space="preserve"> </w:t>
      </w:r>
      <w:r>
        <w:rPr>
          <w:spacing w:val="-5"/>
          <w:w w:val="123"/>
          <w:sz w:val="14"/>
          <w:szCs w:val="14"/>
        </w:rPr>
        <w:t>part</w:t>
      </w:r>
      <w:r>
        <w:rPr>
          <w:spacing w:val="-20"/>
          <w:w w:val="123"/>
          <w:sz w:val="14"/>
          <w:szCs w:val="14"/>
        </w:rPr>
        <w:t>y</w:t>
      </w:r>
      <w:r>
        <w:rPr>
          <w:w w:val="123"/>
          <w:sz w:val="14"/>
          <w:szCs w:val="14"/>
        </w:rPr>
        <w:t>.</w:t>
      </w:r>
      <w:r>
        <w:rPr>
          <w:spacing w:val="9"/>
          <w:w w:val="12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</w:t>
      </w:r>
      <w:r>
        <w:rPr>
          <w:spacing w:val="-4"/>
          <w:sz w:val="14"/>
          <w:szCs w:val="14"/>
        </w:rPr>
        <w:t>o.</w:t>
      </w:r>
      <w:r>
        <w:rPr>
          <w:sz w:val="14"/>
          <w:szCs w:val="14"/>
        </w:rPr>
        <w:t xml:space="preserve">.  </w:t>
      </w:r>
      <w:r>
        <w:rPr>
          <w:spacing w:val="16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</w:t>
      </w:r>
      <w:r>
        <w:rPr>
          <w:spacing w:val="2"/>
          <w:w w:val="67"/>
          <w:sz w:val="14"/>
          <w:szCs w:val="14"/>
        </w:rPr>
        <w:t xml:space="preserve"> </w:t>
      </w:r>
      <w:r>
        <w:rPr>
          <w:spacing w:val="-5"/>
          <w:w w:val="117"/>
          <w:sz w:val="14"/>
          <w:szCs w:val="14"/>
        </w:rPr>
        <w:t>quickl</w:t>
      </w:r>
      <w:r>
        <w:rPr>
          <w:w w:val="117"/>
          <w:sz w:val="14"/>
          <w:szCs w:val="14"/>
        </w:rPr>
        <w:t>y</w:t>
      </w:r>
      <w:r>
        <w:rPr>
          <w:spacing w:val="-9"/>
          <w:w w:val="117"/>
          <w:sz w:val="14"/>
          <w:szCs w:val="14"/>
        </w:rPr>
        <w:t xml:space="preserve"> </w:t>
      </w:r>
      <w:r>
        <w:rPr>
          <w:spacing w:val="-5"/>
          <w:w w:val="117"/>
          <w:sz w:val="14"/>
          <w:szCs w:val="14"/>
        </w:rPr>
        <w:t>wrot</w:t>
      </w:r>
      <w:r>
        <w:rPr>
          <w:w w:val="117"/>
          <w:sz w:val="14"/>
          <w:szCs w:val="14"/>
        </w:rPr>
        <w:t>e</w:t>
      </w:r>
      <w:r>
        <w:rPr>
          <w:spacing w:val="25"/>
          <w:w w:val="11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12"/>
          <w:sz w:val="14"/>
          <w:szCs w:val="14"/>
        </w:rPr>
        <w:t xml:space="preserve"> </w:t>
      </w:r>
      <w:r>
        <w:rPr>
          <w:spacing w:val="-5"/>
          <w:w w:val="133"/>
          <w:sz w:val="14"/>
          <w:szCs w:val="14"/>
        </w:rPr>
        <w:t>an</w:t>
      </w:r>
      <w:r>
        <w:rPr>
          <w:w w:val="133"/>
          <w:sz w:val="14"/>
          <w:szCs w:val="14"/>
        </w:rPr>
        <w:t>d</w:t>
      </w:r>
      <w:r>
        <w:rPr>
          <w:spacing w:val="13"/>
          <w:w w:val="133"/>
          <w:sz w:val="14"/>
          <w:szCs w:val="14"/>
        </w:rPr>
        <w:t xml:space="preserve"> </w:t>
      </w:r>
      <w:r>
        <w:rPr>
          <w:spacing w:val="-5"/>
          <w:w w:val="133"/>
          <w:sz w:val="14"/>
          <w:szCs w:val="14"/>
        </w:rPr>
        <w:t>texte</w:t>
      </w:r>
      <w:r>
        <w:rPr>
          <w:w w:val="133"/>
          <w:sz w:val="14"/>
          <w:szCs w:val="14"/>
        </w:rPr>
        <w:t>d</w:t>
      </w:r>
      <w:r>
        <w:rPr>
          <w:spacing w:val="-8"/>
          <w:w w:val="133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12"/>
          <w:sz w:val="14"/>
          <w:szCs w:val="14"/>
        </w:rPr>
        <w:t xml:space="preserve"> </w:t>
      </w:r>
      <w:r>
        <w:rPr>
          <w:spacing w:val="-4"/>
          <w:w w:val="127"/>
          <w:sz w:val="14"/>
          <w:szCs w:val="14"/>
        </w:rPr>
        <w:t xml:space="preserve">to </w:t>
      </w:r>
      <w:r>
        <w:rPr>
          <w:spacing w:val="-5"/>
          <w:w w:val="122"/>
          <w:sz w:val="14"/>
          <w:szCs w:val="14"/>
        </w:rPr>
        <w:t>Reggie(wh</w:t>
      </w:r>
      <w:r>
        <w:rPr>
          <w:w w:val="122"/>
          <w:sz w:val="14"/>
          <w:szCs w:val="14"/>
        </w:rPr>
        <w:t>o</w:t>
      </w:r>
      <w:r>
        <w:rPr>
          <w:spacing w:val="7"/>
          <w:w w:val="122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</w:t>
      </w:r>
      <w:r>
        <w:rPr>
          <w:spacing w:val="2"/>
          <w:w w:val="67"/>
          <w:sz w:val="14"/>
          <w:szCs w:val="14"/>
        </w:rPr>
        <w:t xml:space="preserve"> </w:t>
      </w:r>
      <w:r>
        <w:rPr>
          <w:spacing w:val="-5"/>
          <w:w w:val="138"/>
          <w:sz w:val="14"/>
          <w:szCs w:val="14"/>
        </w:rPr>
        <w:t>ha</w:t>
      </w:r>
      <w:r>
        <w:rPr>
          <w:w w:val="138"/>
          <w:sz w:val="14"/>
          <w:szCs w:val="14"/>
        </w:rPr>
        <w:t>d</w:t>
      </w:r>
      <w:r>
        <w:rPr>
          <w:spacing w:val="2"/>
          <w:w w:val="138"/>
          <w:sz w:val="14"/>
          <w:szCs w:val="14"/>
        </w:rPr>
        <w:t xml:space="preserve"> </w:t>
      </w:r>
      <w:r>
        <w:rPr>
          <w:spacing w:val="-5"/>
          <w:w w:val="138"/>
          <w:sz w:val="14"/>
          <w:szCs w:val="14"/>
        </w:rPr>
        <w:t>bee</w:t>
      </w:r>
      <w:r>
        <w:rPr>
          <w:w w:val="138"/>
          <w:sz w:val="14"/>
          <w:szCs w:val="14"/>
        </w:rPr>
        <w:t>n</w:t>
      </w:r>
      <w:r>
        <w:rPr>
          <w:spacing w:val="3"/>
          <w:w w:val="138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tryin</w:t>
      </w:r>
      <w:r>
        <w:rPr>
          <w:sz w:val="14"/>
          <w:szCs w:val="14"/>
        </w:rPr>
        <w:t xml:space="preserve">g </w:t>
      </w:r>
      <w:r>
        <w:rPr>
          <w:spacing w:val="16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t</w:t>
      </w:r>
      <w:r>
        <w:rPr>
          <w:w w:val="131"/>
          <w:sz w:val="14"/>
          <w:szCs w:val="14"/>
        </w:rPr>
        <w:t xml:space="preserve">o </w:t>
      </w:r>
      <w:r>
        <w:rPr>
          <w:spacing w:val="-5"/>
          <w:w w:val="131"/>
          <w:sz w:val="14"/>
          <w:szCs w:val="14"/>
        </w:rPr>
        <w:t>ge</w:t>
      </w:r>
      <w:r>
        <w:rPr>
          <w:w w:val="131"/>
          <w:sz w:val="14"/>
          <w:szCs w:val="14"/>
        </w:rPr>
        <w:t>t</w:t>
      </w:r>
      <w:r>
        <w:rPr>
          <w:spacing w:val="14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o</w:t>
      </w:r>
      <w:r>
        <w:rPr>
          <w:w w:val="131"/>
          <w:sz w:val="14"/>
          <w:szCs w:val="14"/>
        </w:rPr>
        <w:t>n</w:t>
      </w:r>
      <w:r>
        <w:rPr>
          <w:spacing w:val="-3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on</w:t>
      </w:r>
      <w:r>
        <w:rPr>
          <w:w w:val="131"/>
          <w:sz w:val="14"/>
          <w:szCs w:val="14"/>
        </w:rPr>
        <w:t>e</w:t>
      </w:r>
      <w:r>
        <w:rPr>
          <w:spacing w:val="8"/>
          <w:w w:val="131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33"/>
          <w:sz w:val="14"/>
          <w:szCs w:val="14"/>
        </w:rPr>
        <w:t xml:space="preserve"> </w:t>
      </w:r>
      <w:r>
        <w:rPr>
          <w:spacing w:val="-4"/>
          <w:w w:val="117"/>
          <w:sz w:val="14"/>
          <w:szCs w:val="14"/>
        </w:rPr>
        <w:t xml:space="preserve">our </w:t>
      </w:r>
      <w:r>
        <w:rPr>
          <w:spacing w:val="-4"/>
          <w:w w:val="90"/>
          <w:sz w:val="14"/>
          <w:szCs w:val="14"/>
        </w:rPr>
        <w:t>r</w:t>
      </w:r>
      <w:r>
        <w:rPr>
          <w:spacing w:val="-4"/>
          <w:w w:val="131"/>
          <w:sz w:val="14"/>
          <w:szCs w:val="14"/>
        </w:rPr>
        <w:t>ecor</w:t>
      </w:r>
      <w:r>
        <w:rPr>
          <w:spacing w:val="-4"/>
          <w:w w:val="120"/>
          <w:sz w:val="14"/>
          <w:szCs w:val="14"/>
        </w:rPr>
        <w:t>d</w:t>
      </w:r>
      <w:r>
        <w:rPr>
          <w:w w:val="120"/>
          <w:sz w:val="14"/>
          <w:szCs w:val="14"/>
        </w:rPr>
        <w:t>s</w:t>
      </w:r>
      <w:r>
        <w:rPr>
          <w:spacing w:val="-3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fo</w:t>
      </w:r>
      <w:r>
        <w:rPr>
          <w:sz w:val="14"/>
          <w:szCs w:val="14"/>
        </w:rPr>
        <w:t>r</w:t>
      </w:r>
      <w:r>
        <w:rPr>
          <w:spacing w:val="10"/>
          <w:sz w:val="14"/>
          <w:szCs w:val="14"/>
        </w:rPr>
        <w:t xml:space="preserve"> </w:t>
      </w:r>
      <w:r>
        <w:rPr>
          <w:w w:val="154"/>
          <w:sz w:val="14"/>
          <w:szCs w:val="14"/>
        </w:rPr>
        <w:t>a</w:t>
      </w:r>
      <w:r>
        <w:rPr>
          <w:spacing w:val="-22"/>
          <w:w w:val="154"/>
          <w:sz w:val="14"/>
          <w:szCs w:val="14"/>
        </w:rPr>
        <w:t xml:space="preserve"> </w:t>
      </w:r>
      <w:r>
        <w:rPr>
          <w:spacing w:val="-4"/>
          <w:w w:val="112"/>
          <w:sz w:val="14"/>
          <w:szCs w:val="14"/>
        </w:rPr>
        <w:t>while</w:t>
      </w:r>
      <w:r>
        <w:rPr>
          <w:w w:val="112"/>
          <w:sz w:val="14"/>
          <w:szCs w:val="14"/>
        </w:rPr>
        <w:t>)</w:t>
      </w:r>
      <w:r>
        <w:rPr>
          <w:spacing w:val="-5"/>
          <w:w w:val="112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an</w:t>
      </w:r>
      <w:r>
        <w:rPr>
          <w:w w:val="127"/>
          <w:sz w:val="14"/>
          <w:szCs w:val="14"/>
        </w:rPr>
        <w:t>d</w:t>
      </w:r>
      <w:r>
        <w:rPr>
          <w:spacing w:val="10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h</w:t>
      </w:r>
      <w:r>
        <w:rPr>
          <w:w w:val="127"/>
          <w:sz w:val="14"/>
          <w:szCs w:val="14"/>
        </w:rPr>
        <w:t>e</w:t>
      </w:r>
      <w:r>
        <w:rPr>
          <w:spacing w:val="-3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sai</w:t>
      </w:r>
      <w:r>
        <w:rPr>
          <w:w w:val="127"/>
          <w:sz w:val="14"/>
          <w:szCs w:val="14"/>
        </w:rPr>
        <w:t>d</w:t>
      </w:r>
      <w:r>
        <w:rPr>
          <w:spacing w:val="-23"/>
          <w:w w:val="127"/>
          <w:sz w:val="14"/>
          <w:szCs w:val="14"/>
        </w:rPr>
        <w:t xml:space="preserve"> </w:t>
      </w:r>
      <w:r>
        <w:rPr>
          <w:spacing w:val="-17"/>
          <w:w w:val="81"/>
          <w:sz w:val="14"/>
          <w:szCs w:val="14"/>
        </w:rPr>
        <w:t>Y</w:t>
      </w:r>
      <w:r>
        <w:rPr>
          <w:spacing w:val="-4"/>
          <w:w w:val="106"/>
          <w:sz w:val="14"/>
          <w:szCs w:val="14"/>
        </w:rPr>
        <w:t>ess!!</w:t>
      </w:r>
    </w:p>
    <w:p w:rsidR="00BE6ADD" w:rsidRDefault="00B02EB3">
      <w:pPr>
        <w:spacing w:before="2" w:line="327" w:lineRule="auto"/>
        <w:ind w:right="99" w:firstLine="200"/>
        <w:jc w:val="both"/>
        <w:rPr>
          <w:sz w:val="14"/>
          <w:szCs w:val="14"/>
        </w:rPr>
      </w:pP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22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betwee</w:t>
      </w:r>
      <w:r>
        <w:rPr>
          <w:w w:val="127"/>
          <w:sz w:val="14"/>
          <w:szCs w:val="14"/>
        </w:rPr>
        <w:t>n</w:t>
      </w:r>
      <w:r>
        <w:rPr>
          <w:spacing w:val="42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th</w:t>
      </w:r>
      <w:r>
        <w:rPr>
          <w:w w:val="127"/>
          <w:sz w:val="14"/>
          <w:szCs w:val="14"/>
        </w:rPr>
        <w:t>e</w:t>
      </w:r>
      <w:r>
        <w:rPr>
          <w:spacing w:val="22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tim</w:t>
      </w:r>
      <w:r>
        <w:rPr>
          <w:w w:val="127"/>
          <w:sz w:val="14"/>
          <w:szCs w:val="14"/>
        </w:rPr>
        <w:t>e</w:t>
      </w:r>
      <w:r>
        <w:rPr>
          <w:spacing w:val="-4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tha</w:t>
      </w:r>
      <w:r>
        <w:rPr>
          <w:w w:val="127"/>
          <w:sz w:val="14"/>
          <w:szCs w:val="14"/>
        </w:rPr>
        <w:t>t</w:t>
      </w:r>
      <w:r>
        <w:rPr>
          <w:spacing w:val="24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w</w:t>
      </w:r>
      <w:r>
        <w:rPr>
          <w:w w:val="127"/>
          <w:sz w:val="14"/>
          <w:szCs w:val="14"/>
        </w:rPr>
        <w:t>e</w:t>
      </w:r>
      <w:r>
        <w:rPr>
          <w:spacing w:val="14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sen</w:t>
      </w:r>
      <w:r>
        <w:rPr>
          <w:w w:val="127"/>
          <w:sz w:val="14"/>
          <w:szCs w:val="14"/>
        </w:rPr>
        <w:t>t</w:t>
      </w:r>
      <w:r>
        <w:rPr>
          <w:spacing w:val="7"/>
          <w:w w:val="12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20"/>
          <w:sz w:val="14"/>
          <w:szCs w:val="14"/>
        </w:rPr>
        <w:t xml:space="preserve"> </w:t>
      </w:r>
      <w:r>
        <w:rPr>
          <w:spacing w:val="-5"/>
          <w:w w:val="128"/>
          <w:sz w:val="14"/>
          <w:szCs w:val="14"/>
        </w:rPr>
        <w:t>t</w:t>
      </w:r>
      <w:r>
        <w:rPr>
          <w:w w:val="128"/>
          <w:sz w:val="14"/>
          <w:szCs w:val="14"/>
        </w:rPr>
        <w:t>o</w:t>
      </w:r>
      <w:r>
        <w:rPr>
          <w:spacing w:val="12"/>
          <w:w w:val="128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hi</w:t>
      </w:r>
      <w:r>
        <w:rPr>
          <w:sz w:val="14"/>
          <w:szCs w:val="14"/>
        </w:rPr>
        <w:t xml:space="preserve">m </w:t>
      </w:r>
      <w:r>
        <w:rPr>
          <w:spacing w:val="13"/>
          <w:sz w:val="14"/>
          <w:szCs w:val="14"/>
        </w:rPr>
        <w:t xml:space="preserve"> </w:t>
      </w:r>
      <w:r>
        <w:rPr>
          <w:spacing w:val="-4"/>
          <w:w w:val="137"/>
          <w:sz w:val="14"/>
          <w:szCs w:val="14"/>
        </w:rPr>
        <w:t xml:space="preserve">and </w:t>
      </w:r>
      <w:r>
        <w:rPr>
          <w:spacing w:val="-5"/>
          <w:w w:val="127"/>
          <w:sz w:val="14"/>
          <w:szCs w:val="14"/>
        </w:rPr>
        <w:t>whe</w:t>
      </w:r>
      <w:r>
        <w:rPr>
          <w:w w:val="127"/>
          <w:sz w:val="14"/>
          <w:szCs w:val="14"/>
        </w:rPr>
        <w:t>n</w:t>
      </w:r>
      <w:r>
        <w:rPr>
          <w:spacing w:val="7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wa</w:t>
      </w:r>
      <w:r>
        <w:rPr>
          <w:w w:val="127"/>
          <w:sz w:val="14"/>
          <w:szCs w:val="14"/>
        </w:rPr>
        <w:t>s</w:t>
      </w:r>
      <w:r>
        <w:rPr>
          <w:spacing w:val="4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abl</w:t>
      </w:r>
      <w:r>
        <w:rPr>
          <w:w w:val="127"/>
          <w:sz w:val="14"/>
          <w:szCs w:val="14"/>
        </w:rPr>
        <w:t>e</w:t>
      </w:r>
      <w:r>
        <w:rPr>
          <w:spacing w:val="30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t</w:t>
      </w:r>
      <w:r>
        <w:rPr>
          <w:w w:val="127"/>
          <w:sz w:val="14"/>
          <w:szCs w:val="14"/>
        </w:rPr>
        <w:t>o</w:t>
      </w:r>
      <w:r>
        <w:rPr>
          <w:spacing w:val="14"/>
          <w:w w:val="127"/>
          <w:sz w:val="14"/>
          <w:szCs w:val="14"/>
        </w:rPr>
        <w:t xml:space="preserve"> </w:t>
      </w:r>
      <w:r>
        <w:rPr>
          <w:spacing w:val="-4"/>
          <w:w w:val="90"/>
          <w:sz w:val="14"/>
          <w:szCs w:val="14"/>
        </w:rPr>
        <w:t>r</w:t>
      </w:r>
      <w:r>
        <w:rPr>
          <w:spacing w:val="-4"/>
          <w:w w:val="131"/>
          <w:sz w:val="14"/>
          <w:szCs w:val="14"/>
        </w:rPr>
        <w:t>ecor</w:t>
      </w:r>
      <w:r>
        <w:rPr>
          <w:w w:val="137"/>
          <w:sz w:val="14"/>
          <w:szCs w:val="14"/>
        </w:rPr>
        <w:t>d</w:t>
      </w:r>
      <w:r>
        <w:rPr>
          <w:sz w:val="14"/>
          <w:szCs w:val="14"/>
        </w:rPr>
        <w:t xml:space="preserve"> </w:t>
      </w:r>
      <w:r>
        <w:rPr>
          <w:spacing w:val="-13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20"/>
          <w:sz w:val="14"/>
          <w:szCs w:val="14"/>
        </w:rPr>
        <w:t xml:space="preserve"> </w:t>
      </w:r>
      <w:r>
        <w:rPr>
          <w:spacing w:val="-5"/>
          <w:w w:val="137"/>
          <w:sz w:val="14"/>
          <w:szCs w:val="14"/>
        </w:rPr>
        <w:t>an</w:t>
      </w:r>
      <w:r>
        <w:rPr>
          <w:w w:val="137"/>
          <w:sz w:val="14"/>
          <w:szCs w:val="14"/>
        </w:rPr>
        <w:t>d</w:t>
      </w:r>
      <w:r>
        <w:rPr>
          <w:spacing w:val="12"/>
          <w:w w:val="137"/>
          <w:sz w:val="14"/>
          <w:szCs w:val="14"/>
        </w:rPr>
        <w:t xml:space="preserve"> </w:t>
      </w:r>
      <w:r>
        <w:rPr>
          <w:spacing w:val="-5"/>
          <w:w w:val="137"/>
          <w:sz w:val="14"/>
          <w:szCs w:val="14"/>
        </w:rPr>
        <w:t>ge</w:t>
      </w:r>
      <w:r>
        <w:rPr>
          <w:w w:val="137"/>
          <w:sz w:val="14"/>
          <w:szCs w:val="14"/>
        </w:rPr>
        <w:t>t</w:t>
      </w:r>
      <w:r>
        <w:rPr>
          <w:spacing w:val="10"/>
          <w:w w:val="13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 xml:space="preserve">t  </w:t>
      </w:r>
      <w:r>
        <w:rPr>
          <w:spacing w:val="1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bac</w:t>
      </w:r>
      <w:r>
        <w:rPr>
          <w:w w:val="131"/>
          <w:sz w:val="14"/>
          <w:szCs w:val="14"/>
        </w:rPr>
        <w:t>k</w:t>
      </w:r>
      <w:r>
        <w:rPr>
          <w:spacing w:val="20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t</w:t>
      </w:r>
      <w:r>
        <w:rPr>
          <w:w w:val="131"/>
          <w:sz w:val="14"/>
          <w:szCs w:val="14"/>
        </w:rPr>
        <w:t>o</w:t>
      </w:r>
      <w:r>
        <w:rPr>
          <w:spacing w:val="8"/>
          <w:w w:val="131"/>
          <w:sz w:val="14"/>
          <w:szCs w:val="14"/>
        </w:rPr>
        <w:t xml:space="preserve"> </w:t>
      </w:r>
      <w:r>
        <w:rPr>
          <w:spacing w:val="-4"/>
          <w:w w:val="112"/>
          <w:sz w:val="14"/>
          <w:szCs w:val="14"/>
        </w:rPr>
        <w:t xml:space="preserve">us </w:t>
      </w:r>
      <w:r>
        <w:rPr>
          <w:spacing w:val="-5"/>
          <w:w w:val="127"/>
          <w:sz w:val="14"/>
          <w:szCs w:val="14"/>
        </w:rPr>
        <w:t>w</w:t>
      </w:r>
      <w:r>
        <w:rPr>
          <w:w w:val="127"/>
          <w:sz w:val="14"/>
          <w:szCs w:val="14"/>
        </w:rPr>
        <w:t>e</w:t>
      </w:r>
      <w:r>
        <w:rPr>
          <w:spacing w:val="4"/>
          <w:w w:val="127"/>
          <w:sz w:val="14"/>
          <w:szCs w:val="14"/>
        </w:rPr>
        <w:t xml:space="preserve"> </w:t>
      </w:r>
      <w:r>
        <w:rPr>
          <w:spacing w:val="-6"/>
          <w:w w:val="127"/>
          <w:sz w:val="14"/>
          <w:szCs w:val="14"/>
        </w:rPr>
        <w:t>k</w:t>
      </w:r>
      <w:r>
        <w:rPr>
          <w:spacing w:val="-4"/>
          <w:w w:val="136"/>
          <w:sz w:val="14"/>
          <w:szCs w:val="14"/>
        </w:rPr>
        <w:t>ep</w:t>
      </w:r>
      <w:r>
        <w:rPr>
          <w:w w:val="136"/>
          <w:sz w:val="14"/>
          <w:szCs w:val="14"/>
        </w:rPr>
        <w:t>t</w:t>
      </w:r>
      <w:r>
        <w:rPr>
          <w:spacing w:val="12"/>
          <w:sz w:val="14"/>
          <w:szCs w:val="14"/>
        </w:rPr>
        <w:t xml:space="preserve"> </w:t>
      </w:r>
      <w:r>
        <w:rPr>
          <w:spacing w:val="-5"/>
          <w:w w:val="116"/>
          <w:sz w:val="14"/>
          <w:szCs w:val="14"/>
        </w:rPr>
        <w:t>fuckin</w:t>
      </w:r>
      <w:r>
        <w:rPr>
          <w:w w:val="116"/>
          <w:sz w:val="14"/>
          <w:szCs w:val="14"/>
        </w:rPr>
        <w:t>g</w:t>
      </w:r>
      <w:r>
        <w:rPr>
          <w:spacing w:val="10"/>
          <w:w w:val="116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wit</w:t>
      </w:r>
      <w:r>
        <w:rPr>
          <w:sz w:val="14"/>
          <w:szCs w:val="14"/>
        </w:rPr>
        <w:t xml:space="preserve">h </w:t>
      </w:r>
      <w:r>
        <w:rPr>
          <w:spacing w:val="4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th</w:t>
      </w:r>
      <w:r>
        <w:rPr>
          <w:w w:val="127"/>
          <w:sz w:val="14"/>
          <w:szCs w:val="14"/>
        </w:rPr>
        <w:t>e</w:t>
      </w:r>
      <w:r>
        <w:rPr>
          <w:spacing w:val="12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song</w:t>
      </w:r>
      <w:r>
        <w:rPr>
          <w:w w:val="127"/>
          <w:sz w:val="14"/>
          <w:szCs w:val="14"/>
        </w:rPr>
        <w:t>.</w:t>
      </w:r>
      <w:r>
        <w:rPr>
          <w:spacing w:val="-11"/>
          <w:w w:val="127"/>
          <w:sz w:val="14"/>
          <w:szCs w:val="14"/>
        </w:rPr>
        <w:t xml:space="preserve"> </w:t>
      </w:r>
      <w:r>
        <w:rPr>
          <w:spacing w:val="-10"/>
          <w:w w:val="101"/>
          <w:sz w:val="14"/>
          <w:szCs w:val="14"/>
        </w:rPr>
        <w:t>W</w:t>
      </w:r>
      <w:r>
        <w:rPr>
          <w:w w:val="146"/>
          <w:sz w:val="14"/>
          <w:szCs w:val="14"/>
        </w:rPr>
        <w:t>e</w:t>
      </w:r>
      <w:r>
        <w:rPr>
          <w:spacing w:val="1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fel</w:t>
      </w:r>
      <w:r>
        <w:rPr>
          <w:sz w:val="14"/>
          <w:szCs w:val="14"/>
        </w:rPr>
        <w:t xml:space="preserve">t </w:t>
      </w:r>
      <w:r>
        <w:rPr>
          <w:spacing w:val="1"/>
          <w:sz w:val="14"/>
          <w:szCs w:val="14"/>
        </w:rPr>
        <w:t xml:space="preserve"> </w:t>
      </w:r>
      <w:r>
        <w:rPr>
          <w:spacing w:val="-4"/>
          <w:w w:val="85"/>
          <w:sz w:val="14"/>
          <w:szCs w:val="14"/>
        </w:rPr>
        <w:t>li</w:t>
      </w:r>
      <w:r>
        <w:rPr>
          <w:spacing w:val="-6"/>
          <w:w w:val="85"/>
          <w:sz w:val="14"/>
          <w:szCs w:val="14"/>
        </w:rPr>
        <w:t>k</w:t>
      </w:r>
      <w:r>
        <w:rPr>
          <w:w w:val="146"/>
          <w:sz w:val="14"/>
          <w:szCs w:val="14"/>
        </w:rPr>
        <w:t>e</w:t>
      </w:r>
      <w:r>
        <w:rPr>
          <w:spacing w:val="12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mayb</w:t>
      </w:r>
      <w:r>
        <w:rPr>
          <w:w w:val="132"/>
          <w:sz w:val="14"/>
          <w:szCs w:val="14"/>
        </w:rPr>
        <w:t>e</w:t>
      </w:r>
      <w:r>
        <w:rPr>
          <w:spacing w:val="2"/>
          <w:w w:val="13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 xml:space="preserve">it </w:t>
      </w:r>
      <w:r>
        <w:rPr>
          <w:spacing w:val="-5"/>
          <w:w w:val="130"/>
          <w:sz w:val="14"/>
          <w:szCs w:val="14"/>
        </w:rPr>
        <w:t>neede</w:t>
      </w:r>
      <w:r>
        <w:rPr>
          <w:w w:val="130"/>
          <w:sz w:val="14"/>
          <w:szCs w:val="14"/>
        </w:rPr>
        <w:t xml:space="preserve">d </w:t>
      </w:r>
      <w:r>
        <w:rPr>
          <w:spacing w:val="1"/>
          <w:w w:val="130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a</w:t>
      </w:r>
      <w:r>
        <w:rPr>
          <w:w w:val="130"/>
          <w:sz w:val="14"/>
          <w:szCs w:val="14"/>
        </w:rPr>
        <w:t>n</w:t>
      </w:r>
      <w:r>
        <w:rPr>
          <w:spacing w:val="19"/>
          <w:w w:val="130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emotiona</w:t>
      </w:r>
      <w:r>
        <w:rPr>
          <w:w w:val="130"/>
          <w:sz w:val="14"/>
          <w:szCs w:val="14"/>
        </w:rPr>
        <w:t>l</w:t>
      </w:r>
      <w:r>
        <w:rPr>
          <w:spacing w:val="-21"/>
          <w:w w:val="130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hoo</w:t>
      </w:r>
      <w:r>
        <w:rPr>
          <w:w w:val="130"/>
          <w:sz w:val="14"/>
          <w:szCs w:val="14"/>
        </w:rPr>
        <w:t>k</w:t>
      </w:r>
      <w:r>
        <w:rPr>
          <w:spacing w:val="-13"/>
          <w:w w:val="130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23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17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an</w:t>
      </w:r>
      <w:r>
        <w:rPr>
          <w:w w:val="131"/>
          <w:sz w:val="14"/>
          <w:szCs w:val="14"/>
        </w:rPr>
        <w:t>d</w:t>
      </w:r>
      <w:r>
        <w:rPr>
          <w:spacing w:val="23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w</w:t>
      </w:r>
      <w:r>
        <w:rPr>
          <w:w w:val="131"/>
          <w:sz w:val="14"/>
          <w:szCs w:val="14"/>
        </w:rPr>
        <w:t>e</w:t>
      </w:r>
      <w:r>
        <w:rPr>
          <w:spacing w:val="3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pu</w:t>
      </w:r>
      <w:r>
        <w:rPr>
          <w:w w:val="131"/>
          <w:sz w:val="14"/>
          <w:szCs w:val="14"/>
        </w:rPr>
        <w:t>t</w:t>
      </w:r>
      <w:r>
        <w:rPr>
          <w:spacing w:val="3"/>
          <w:w w:val="131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23"/>
          <w:sz w:val="14"/>
          <w:szCs w:val="14"/>
        </w:rPr>
        <w:t xml:space="preserve"> </w:t>
      </w:r>
      <w:r>
        <w:rPr>
          <w:spacing w:val="-4"/>
          <w:w w:val="131"/>
          <w:sz w:val="14"/>
          <w:szCs w:val="14"/>
        </w:rPr>
        <w:t xml:space="preserve">the </w:t>
      </w:r>
      <w:r>
        <w:rPr>
          <w:spacing w:val="-5"/>
          <w:w w:val="131"/>
          <w:sz w:val="14"/>
          <w:szCs w:val="14"/>
        </w:rPr>
        <w:t>par</w:t>
      </w:r>
      <w:r>
        <w:rPr>
          <w:w w:val="131"/>
          <w:sz w:val="14"/>
          <w:szCs w:val="14"/>
        </w:rPr>
        <w:t xml:space="preserve">t </w:t>
      </w:r>
      <w:r>
        <w:rPr>
          <w:spacing w:val="-5"/>
          <w:w w:val="131"/>
          <w:sz w:val="14"/>
          <w:szCs w:val="14"/>
        </w:rPr>
        <w:t>tha</w:t>
      </w:r>
      <w:r>
        <w:rPr>
          <w:w w:val="131"/>
          <w:sz w:val="14"/>
          <w:szCs w:val="14"/>
        </w:rPr>
        <w:t>t</w:t>
      </w:r>
      <w:r>
        <w:rPr>
          <w:spacing w:val="4"/>
          <w:w w:val="131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 xml:space="preserve">s </w:t>
      </w:r>
      <w:r>
        <w:rPr>
          <w:spacing w:val="-5"/>
          <w:w w:val="121"/>
          <w:sz w:val="14"/>
          <w:szCs w:val="14"/>
        </w:rPr>
        <w:t>no</w:t>
      </w:r>
      <w:r>
        <w:rPr>
          <w:w w:val="121"/>
          <w:sz w:val="14"/>
          <w:szCs w:val="14"/>
        </w:rPr>
        <w:t>w</w:t>
      </w:r>
      <w:r>
        <w:rPr>
          <w:spacing w:val="5"/>
          <w:w w:val="121"/>
          <w:sz w:val="14"/>
          <w:szCs w:val="14"/>
        </w:rPr>
        <w:t xml:space="preserve"> </w:t>
      </w:r>
      <w:r>
        <w:rPr>
          <w:spacing w:val="-4"/>
          <w:w w:val="85"/>
          <w:sz w:val="14"/>
          <w:szCs w:val="14"/>
        </w:rPr>
        <w:t>li</w:t>
      </w:r>
      <w:r>
        <w:rPr>
          <w:spacing w:val="-6"/>
          <w:w w:val="85"/>
          <w:sz w:val="14"/>
          <w:szCs w:val="14"/>
        </w:rPr>
        <w:t>k</w:t>
      </w:r>
      <w:r>
        <w:rPr>
          <w:w w:val="146"/>
          <w:sz w:val="14"/>
          <w:szCs w:val="14"/>
        </w:rPr>
        <w:t>e</w:t>
      </w:r>
      <w:r>
        <w:rPr>
          <w:spacing w:val="11"/>
          <w:sz w:val="14"/>
          <w:szCs w:val="14"/>
        </w:rPr>
        <w:t xml:space="preserve"> </w:t>
      </w:r>
      <w:r>
        <w:rPr>
          <w:w w:val="126"/>
          <w:sz w:val="14"/>
          <w:szCs w:val="14"/>
        </w:rPr>
        <w:t>a</w:t>
      </w:r>
      <w:r>
        <w:rPr>
          <w:spacing w:val="19"/>
          <w:w w:val="126"/>
          <w:sz w:val="14"/>
          <w:szCs w:val="14"/>
        </w:rPr>
        <w:t xml:space="preserve"> </w:t>
      </w:r>
      <w:r>
        <w:rPr>
          <w:spacing w:val="-5"/>
          <w:w w:val="126"/>
          <w:sz w:val="14"/>
          <w:szCs w:val="14"/>
        </w:rPr>
        <w:t>choru</w:t>
      </w:r>
      <w:r>
        <w:rPr>
          <w:w w:val="126"/>
          <w:sz w:val="14"/>
          <w:szCs w:val="14"/>
        </w:rPr>
        <w:t>s</w:t>
      </w:r>
      <w:r>
        <w:rPr>
          <w:spacing w:val="-15"/>
          <w:w w:val="126"/>
          <w:sz w:val="14"/>
          <w:szCs w:val="14"/>
        </w:rPr>
        <w:t xml:space="preserve"> </w:t>
      </w:r>
      <w:r>
        <w:rPr>
          <w:spacing w:val="-5"/>
          <w:w w:val="126"/>
          <w:sz w:val="14"/>
          <w:szCs w:val="14"/>
        </w:rPr>
        <w:t>“yea</w:t>
      </w:r>
      <w:r>
        <w:rPr>
          <w:w w:val="126"/>
          <w:sz w:val="14"/>
          <w:szCs w:val="14"/>
        </w:rPr>
        <w:t>h</w:t>
      </w:r>
      <w:r>
        <w:rPr>
          <w:spacing w:val="9"/>
          <w:w w:val="126"/>
          <w:sz w:val="14"/>
          <w:szCs w:val="14"/>
        </w:rPr>
        <w:t xml:space="preserve"> </w:t>
      </w:r>
      <w:r>
        <w:rPr>
          <w:spacing w:val="-5"/>
          <w:w w:val="126"/>
          <w:sz w:val="14"/>
          <w:szCs w:val="14"/>
        </w:rPr>
        <w:t>ther</w:t>
      </w:r>
      <w:r>
        <w:rPr>
          <w:w w:val="126"/>
          <w:sz w:val="14"/>
          <w:szCs w:val="14"/>
        </w:rPr>
        <w:t>e</w:t>
      </w:r>
      <w:r>
        <w:rPr>
          <w:spacing w:val="10"/>
          <w:w w:val="126"/>
          <w:sz w:val="14"/>
          <w:szCs w:val="14"/>
        </w:rPr>
        <w:t xml:space="preserve"> </w:t>
      </w:r>
      <w:r>
        <w:rPr>
          <w:spacing w:val="-5"/>
          <w:w w:val="126"/>
          <w:sz w:val="14"/>
          <w:szCs w:val="14"/>
        </w:rPr>
        <w:t>shoul</w:t>
      </w:r>
      <w:r>
        <w:rPr>
          <w:w w:val="126"/>
          <w:sz w:val="14"/>
          <w:szCs w:val="14"/>
        </w:rPr>
        <w:t>d</w:t>
      </w:r>
      <w:r>
        <w:rPr>
          <w:spacing w:val="-23"/>
          <w:w w:val="126"/>
          <w:sz w:val="14"/>
          <w:szCs w:val="14"/>
        </w:rPr>
        <w:t xml:space="preserve"> </w:t>
      </w:r>
      <w:r>
        <w:rPr>
          <w:spacing w:val="-4"/>
          <w:w w:val="141"/>
          <w:sz w:val="14"/>
          <w:szCs w:val="14"/>
        </w:rPr>
        <w:t xml:space="preserve">be </w:t>
      </w:r>
      <w:r>
        <w:rPr>
          <w:spacing w:val="-5"/>
          <w:w w:val="118"/>
          <w:sz w:val="14"/>
          <w:szCs w:val="14"/>
        </w:rPr>
        <w:t>unico</w:t>
      </w:r>
      <w:r>
        <w:rPr>
          <w:w w:val="118"/>
          <w:sz w:val="14"/>
          <w:szCs w:val="14"/>
        </w:rPr>
        <w:t>r</w:t>
      </w:r>
      <w:r>
        <w:rPr>
          <w:spacing w:val="-5"/>
          <w:w w:val="118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spacing w:val="-17"/>
          <w:w w:val="118"/>
          <w:sz w:val="14"/>
          <w:szCs w:val="14"/>
        </w:rPr>
        <w:t xml:space="preserve"> </w:t>
      </w:r>
      <w:r>
        <w:rPr>
          <w:spacing w:val="-5"/>
          <w:w w:val="118"/>
          <w:sz w:val="14"/>
          <w:szCs w:val="14"/>
        </w:rPr>
        <w:t>th</w:t>
      </w:r>
      <w:r>
        <w:rPr>
          <w:w w:val="118"/>
          <w:sz w:val="14"/>
          <w:szCs w:val="14"/>
        </w:rPr>
        <w:t>e</w:t>
      </w:r>
      <w:r>
        <w:rPr>
          <w:spacing w:val="9"/>
          <w:w w:val="118"/>
          <w:sz w:val="14"/>
          <w:szCs w:val="14"/>
        </w:rPr>
        <w:t xml:space="preserve"> </w:t>
      </w:r>
      <w:r>
        <w:rPr>
          <w:spacing w:val="-5"/>
          <w:w w:val="118"/>
          <w:sz w:val="14"/>
          <w:szCs w:val="14"/>
        </w:rPr>
        <w:t>one</w:t>
      </w:r>
      <w:r>
        <w:rPr>
          <w:w w:val="118"/>
          <w:sz w:val="14"/>
          <w:szCs w:val="14"/>
        </w:rPr>
        <w:t>s</w:t>
      </w:r>
      <w:r>
        <w:rPr>
          <w:spacing w:val="6"/>
          <w:w w:val="118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wit</w:t>
      </w:r>
      <w:r>
        <w:rPr>
          <w:sz w:val="14"/>
          <w:szCs w:val="14"/>
        </w:rPr>
        <w:t>h</w:t>
      </w:r>
      <w:r>
        <w:rPr>
          <w:spacing w:val="19"/>
          <w:sz w:val="14"/>
          <w:szCs w:val="14"/>
        </w:rPr>
        <w:t xml:space="preserve"> </w:t>
      </w:r>
      <w:r>
        <w:rPr>
          <w:spacing w:val="-5"/>
          <w:w w:val="125"/>
          <w:sz w:val="14"/>
          <w:szCs w:val="14"/>
        </w:rPr>
        <w:t>th</w:t>
      </w:r>
      <w:r>
        <w:rPr>
          <w:w w:val="125"/>
          <w:sz w:val="14"/>
          <w:szCs w:val="14"/>
        </w:rPr>
        <w:t>e</w:t>
      </w:r>
      <w:r>
        <w:rPr>
          <w:spacing w:val="-4"/>
          <w:w w:val="125"/>
          <w:sz w:val="14"/>
          <w:szCs w:val="14"/>
        </w:rPr>
        <w:t xml:space="preserve"> </w:t>
      </w:r>
      <w:r>
        <w:rPr>
          <w:spacing w:val="-5"/>
          <w:w w:val="125"/>
          <w:sz w:val="14"/>
          <w:szCs w:val="14"/>
        </w:rPr>
        <w:t>purpl</w:t>
      </w:r>
      <w:r>
        <w:rPr>
          <w:w w:val="125"/>
          <w:sz w:val="14"/>
          <w:szCs w:val="14"/>
        </w:rPr>
        <w:t>e</w:t>
      </w:r>
      <w:r>
        <w:rPr>
          <w:spacing w:val="-22"/>
          <w:w w:val="125"/>
          <w:sz w:val="14"/>
          <w:szCs w:val="14"/>
        </w:rPr>
        <w:t xml:space="preserve"> </w:t>
      </w:r>
      <w:r>
        <w:rPr>
          <w:spacing w:val="-5"/>
          <w:w w:val="125"/>
          <w:sz w:val="14"/>
          <w:szCs w:val="14"/>
        </w:rPr>
        <w:t>eyes.</w:t>
      </w:r>
      <w:r>
        <w:rPr>
          <w:w w:val="125"/>
          <w:sz w:val="14"/>
          <w:szCs w:val="14"/>
        </w:rPr>
        <w:t>.</w:t>
      </w:r>
      <w:r>
        <w:rPr>
          <w:spacing w:val="9"/>
          <w:w w:val="125"/>
          <w:sz w:val="14"/>
          <w:szCs w:val="14"/>
        </w:rPr>
        <w:t xml:space="preserve"> </w:t>
      </w:r>
      <w:r>
        <w:rPr>
          <w:spacing w:val="-5"/>
          <w:w w:val="125"/>
          <w:sz w:val="14"/>
          <w:szCs w:val="14"/>
        </w:rPr>
        <w:t>no</w:t>
      </w:r>
      <w:r>
        <w:rPr>
          <w:w w:val="125"/>
          <w:sz w:val="14"/>
          <w:szCs w:val="14"/>
        </w:rPr>
        <w:t>t</w:t>
      </w:r>
      <w:r>
        <w:rPr>
          <w:spacing w:val="-15"/>
          <w:w w:val="125"/>
          <w:sz w:val="14"/>
          <w:szCs w:val="14"/>
        </w:rPr>
        <w:t xml:space="preserve"> </w:t>
      </w:r>
      <w:r>
        <w:rPr>
          <w:spacing w:val="-5"/>
          <w:w w:val="125"/>
          <w:sz w:val="14"/>
          <w:szCs w:val="14"/>
        </w:rPr>
        <w:t>th</w:t>
      </w:r>
      <w:r>
        <w:rPr>
          <w:w w:val="125"/>
          <w:sz w:val="14"/>
          <w:szCs w:val="14"/>
        </w:rPr>
        <w:t>e</w:t>
      </w:r>
      <w:r>
        <w:rPr>
          <w:spacing w:val="-4"/>
          <w:w w:val="125"/>
          <w:sz w:val="14"/>
          <w:szCs w:val="14"/>
        </w:rPr>
        <w:t xml:space="preserve"> </w:t>
      </w:r>
      <w:r>
        <w:rPr>
          <w:spacing w:val="-4"/>
          <w:w w:val="116"/>
          <w:sz w:val="14"/>
          <w:szCs w:val="14"/>
        </w:rPr>
        <w:t>gr</w:t>
      </w:r>
      <w:r>
        <w:rPr>
          <w:spacing w:val="-4"/>
          <w:w w:val="137"/>
          <w:sz w:val="14"/>
          <w:szCs w:val="14"/>
        </w:rPr>
        <w:t xml:space="preserve">een </w:t>
      </w:r>
      <w:r>
        <w:rPr>
          <w:spacing w:val="-5"/>
          <w:w w:val="116"/>
          <w:sz w:val="14"/>
          <w:szCs w:val="14"/>
        </w:rPr>
        <w:t>eyes”Th</w:t>
      </w:r>
      <w:r>
        <w:rPr>
          <w:w w:val="116"/>
          <w:sz w:val="14"/>
          <w:szCs w:val="14"/>
        </w:rPr>
        <w:t>e</w:t>
      </w:r>
      <w:r>
        <w:rPr>
          <w:spacing w:val="15"/>
          <w:w w:val="116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lyric</w:t>
      </w:r>
      <w:r>
        <w:rPr>
          <w:sz w:val="14"/>
          <w:szCs w:val="14"/>
        </w:rPr>
        <w:t>s</w:t>
      </w:r>
      <w:r>
        <w:rPr>
          <w:spacing w:val="22"/>
          <w:sz w:val="14"/>
          <w:szCs w:val="14"/>
        </w:rPr>
        <w:t xml:space="preserve"> </w:t>
      </w:r>
      <w:r>
        <w:rPr>
          <w:spacing w:val="-5"/>
          <w:w w:val="117"/>
          <w:sz w:val="14"/>
          <w:szCs w:val="14"/>
        </w:rPr>
        <w:t>implyin</w:t>
      </w:r>
      <w:r>
        <w:rPr>
          <w:w w:val="117"/>
          <w:sz w:val="14"/>
          <w:szCs w:val="14"/>
        </w:rPr>
        <w:t>g</w:t>
      </w:r>
      <w:r>
        <w:rPr>
          <w:spacing w:val="-16"/>
          <w:w w:val="117"/>
          <w:sz w:val="14"/>
          <w:szCs w:val="14"/>
        </w:rPr>
        <w:t xml:space="preserve"> </w:t>
      </w:r>
      <w:r>
        <w:rPr>
          <w:spacing w:val="-5"/>
          <w:w w:val="117"/>
          <w:sz w:val="14"/>
          <w:szCs w:val="14"/>
        </w:rPr>
        <w:t>tha</w:t>
      </w:r>
      <w:r>
        <w:rPr>
          <w:w w:val="117"/>
          <w:sz w:val="14"/>
          <w:szCs w:val="14"/>
        </w:rPr>
        <w:t xml:space="preserve">t  </w:t>
      </w:r>
      <w:r>
        <w:rPr>
          <w:spacing w:val="-4"/>
          <w:sz w:val="14"/>
          <w:szCs w:val="14"/>
        </w:rPr>
        <w:t>yo</w:t>
      </w:r>
      <w:r>
        <w:rPr>
          <w:sz w:val="14"/>
          <w:szCs w:val="14"/>
        </w:rPr>
        <w:t xml:space="preserve">u </w:t>
      </w:r>
      <w:r>
        <w:rPr>
          <w:spacing w:val="21"/>
          <w:sz w:val="14"/>
          <w:szCs w:val="14"/>
        </w:rPr>
        <w:t xml:space="preserve"> </w:t>
      </w:r>
      <w:r>
        <w:rPr>
          <w:spacing w:val="-5"/>
          <w:w w:val="135"/>
          <w:sz w:val="14"/>
          <w:szCs w:val="14"/>
        </w:rPr>
        <w:t>ca</w:t>
      </w:r>
      <w:r>
        <w:rPr>
          <w:w w:val="135"/>
          <w:sz w:val="14"/>
          <w:szCs w:val="14"/>
        </w:rPr>
        <w:t>n</w:t>
      </w:r>
      <w:r>
        <w:rPr>
          <w:spacing w:val="14"/>
          <w:w w:val="135"/>
          <w:sz w:val="14"/>
          <w:szCs w:val="14"/>
        </w:rPr>
        <w:t xml:space="preserve"> </w:t>
      </w:r>
      <w:r>
        <w:rPr>
          <w:spacing w:val="-5"/>
          <w:w w:val="135"/>
          <w:sz w:val="14"/>
          <w:szCs w:val="14"/>
        </w:rPr>
        <w:t>choos</w:t>
      </w:r>
      <w:r>
        <w:rPr>
          <w:w w:val="135"/>
          <w:sz w:val="14"/>
          <w:szCs w:val="14"/>
        </w:rPr>
        <w:t>e</w:t>
      </w:r>
      <w:r>
        <w:rPr>
          <w:spacing w:val="-13"/>
          <w:w w:val="135"/>
          <w:sz w:val="14"/>
          <w:szCs w:val="14"/>
        </w:rPr>
        <w:t xml:space="preserve"> </w:t>
      </w:r>
      <w:r>
        <w:rPr>
          <w:spacing w:val="-4"/>
          <w:w w:val="118"/>
          <w:sz w:val="14"/>
          <w:szCs w:val="14"/>
        </w:rPr>
        <w:t xml:space="preserve">which </w:t>
      </w:r>
      <w:r>
        <w:rPr>
          <w:spacing w:val="-5"/>
          <w:w w:val="117"/>
          <w:sz w:val="14"/>
          <w:szCs w:val="14"/>
        </w:rPr>
        <w:t>unico</w:t>
      </w:r>
      <w:r>
        <w:rPr>
          <w:w w:val="117"/>
          <w:sz w:val="14"/>
          <w:szCs w:val="14"/>
        </w:rPr>
        <w:t>r</w:t>
      </w:r>
      <w:r>
        <w:rPr>
          <w:spacing w:val="-5"/>
          <w:w w:val="117"/>
          <w:sz w:val="14"/>
          <w:szCs w:val="14"/>
        </w:rPr>
        <w:t>n</w:t>
      </w:r>
      <w:r>
        <w:rPr>
          <w:w w:val="117"/>
          <w:sz w:val="14"/>
          <w:szCs w:val="14"/>
        </w:rPr>
        <w:t>s</w:t>
      </w:r>
      <w:r>
        <w:rPr>
          <w:spacing w:val="24"/>
          <w:w w:val="11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yo</w:t>
      </w:r>
      <w:r>
        <w:rPr>
          <w:sz w:val="14"/>
          <w:szCs w:val="14"/>
        </w:rPr>
        <w:t xml:space="preserve">u </w:t>
      </w:r>
      <w:r>
        <w:rPr>
          <w:spacing w:val="34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prefe</w:t>
      </w:r>
      <w:r>
        <w:rPr>
          <w:spacing w:val="-18"/>
          <w:w w:val="127"/>
          <w:sz w:val="14"/>
          <w:szCs w:val="14"/>
        </w:rPr>
        <w:t>r</w:t>
      </w:r>
      <w:r>
        <w:rPr>
          <w:spacing w:val="-5"/>
          <w:w w:val="127"/>
          <w:sz w:val="14"/>
          <w:szCs w:val="14"/>
        </w:rPr>
        <w:t>.</w:t>
      </w:r>
      <w:r>
        <w:rPr>
          <w:w w:val="127"/>
          <w:sz w:val="14"/>
          <w:szCs w:val="14"/>
        </w:rPr>
        <w:t>.</w:t>
      </w:r>
      <w:r>
        <w:rPr>
          <w:spacing w:val="-1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th</w:t>
      </w:r>
      <w:r>
        <w:rPr>
          <w:w w:val="127"/>
          <w:sz w:val="14"/>
          <w:szCs w:val="14"/>
        </w:rPr>
        <w:t>e</w:t>
      </w:r>
      <w:r>
        <w:rPr>
          <w:spacing w:val="29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purpl</w:t>
      </w:r>
      <w:r>
        <w:rPr>
          <w:w w:val="127"/>
          <w:sz w:val="14"/>
          <w:szCs w:val="14"/>
        </w:rPr>
        <w:t>e</w:t>
      </w:r>
      <w:r>
        <w:rPr>
          <w:spacing w:val="7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eye</w:t>
      </w:r>
      <w:r>
        <w:rPr>
          <w:w w:val="127"/>
          <w:sz w:val="14"/>
          <w:szCs w:val="14"/>
        </w:rPr>
        <w:t>d</w:t>
      </w:r>
      <w:r>
        <w:rPr>
          <w:spacing w:val="39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one</w:t>
      </w:r>
      <w:r>
        <w:rPr>
          <w:w w:val="127"/>
          <w:sz w:val="14"/>
          <w:szCs w:val="14"/>
        </w:rPr>
        <w:t>s</w:t>
      </w:r>
      <w:r>
        <w:rPr>
          <w:spacing w:val="18"/>
          <w:w w:val="12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</w:t>
      </w:r>
      <w:r>
        <w:rPr>
          <w:sz w:val="14"/>
          <w:szCs w:val="14"/>
        </w:rPr>
        <w:t xml:space="preserve">r </w:t>
      </w:r>
      <w:r>
        <w:rPr>
          <w:spacing w:val="10"/>
          <w:sz w:val="14"/>
          <w:szCs w:val="14"/>
        </w:rPr>
        <w:t xml:space="preserve"> </w:t>
      </w:r>
      <w:r>
        <w:rPr>
          <w:spacing w:val="-4"/>
          <w:w w:val="112"/>
          <w:sz w:val="14"/>
          <w:szCs w:val="14"/>
        </w:rPr>
        <w:t xml:space="preserve">pink </w:t>
      </w:r>
      <w:r>
        <w:rPr>
          <w:spacing w:val="-5"/>
          <w:w w:val="130"/>
          <w:sz w:val="14"/>
          <w:szCs w:val="14"/>
        </w:rPr>
        <w:t>eye</w:t>
      </w:r>
      <w:r>
        <w:rPr>
          <w:w w:val="130"/>
          <w:sz w:val="14"/>
          <w:szCs w:val="14"/>
        </w:rPr>
        <w:t>d</w:t>
      </w:r>
      <w:r>
        <w:rPr>
          <w:spacing w:val="-2"/>
          <w:w w:val="130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one</w:t>
      </w:r>
      <w:r>
        <w:rPr>
          <w:w w:val="130"/>
          <w:sz w:val="14"/>
          <w:szCs w:val="14"/>
        </w:rPr>
        <w:t>s</w:t>
      </w:r>
      <w:r>
        <w:rPr>
          <w:spacing w:val="-23"/>
          <w:w w:val="130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</w:t>
      </w:r>
      <w:r>
        <w:rPr>
          <w:sz w:val="14"/>
          <w:szCs w:val="14"/>
        </w:rPr>
        <w:t>r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gree</w:t>
      </w:r>
      <w:r>
        <w:rPr>
          <w:w w:val="129"/>
          <w:sz w:val="14"/>
          <w:szCs w:val="14"/>
        </w:rPr>
        <w:t>n</w:t>
      </w:r>
      <w:r>
        <w:rPr>
          <w:spacing w:val="-8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eye</w:t>
      </w:r>
      <w:r>
        <w:rPr>
          <w:w w:val="129"/>
          <w:sz w:val="14"/>
          <w:szCs w:val="14"/>
        </w:rPr>
        <w:t>d</w:t>
      </w:r>
      <w:r>
        <w:rPr>
          <w:spacing w:val="1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ones.</w:t>
      </w:r>
      <w:r>
        <w:rPr>
          <w:w w:val="129"/>
          <w:sz w:val="14"/>
          <w:szCs w:val="14"/>
        </w:rPr>
        <w:t>.</w:t>
      </w:r>
      <w:r>
        <w:rPr>
          <w:spacing w:val="5"/>
          <w:w w:val="129"/>
          <w:sz w:val="14"/>
          <w:szCs w:val="14"/>
        </w:rPr>
        <w:t xml:space="preserve"> </w:t>
      </w:r>
      <w:r>
        <w:rPr>
          <w:spacing w:val="-4"/>
          <w:w w:val="115"/>
          <w:sz w:val="14"/>
          <w:szCs w:val="14"/>
        </w:rPr>
        <w:t>Ha..</w:t>
      </w:r>
    </w:p>
    <w:p w:rsidR="00BE6ADD" w:rsidRDefault="00B02EB3">
      <w:pPr>
        <w:spacing w:before="2" w:line="327" w:lineRule="auto"/>
        <w:ind w:right="100" w:firstLine="200"/>
        <w:jc w:val="both"/>
        <w:rPr>
          <w:sz w:val="14"/>
          <w:szCs w:val="14"/>
        </w:rPr>
        <w:sectPr w:rsidR="00BE6ADD">
          <w:headerReference w:type="default" r:id="rId17"/>
          <w:footerReference w:type="default" r:id="rId18"/>
          <w:pgSz w:w="12240" w:h="15840"/>
          <w:pgMar w:top="1480" w:right="600" w:bottom="280" w:left="600" w:header="870" w:footer="1024" w:gutter="0"/>
          <w:cols w:num="3" w:space="720" w:equalWidth="0">
            <w:col w:w="3561" w:space="239"/>
            <w:col w:w="3441" w:space="239"/>
            <w:col w:w="3560"/>
          </w:cols>
        </w:sectPr>
      </w:pPr>
      <w:r>
        <w:rPr>
          <w:spacing w:val="-5"/>
          <w:w w:val="126"/>
          <w:sz w:val="14"/>
          <w:szCs w:val="14"/>
        </w:rPr>
        <w:t>An</w:t>
      </w:r>
      <w:r>
        <w:rPr>
          <w:w w:val="126"/>
          <w:sz w:val="14"/>
          <w:szCs w:val="14"/>
        </w:rPr>
        <w:t>d</w:t>
      </w:r>
      <w:r>
        <w:rPr>
          <w:spacing w:val="-1"/>
          <w:w w:val="126"/>
          <w:sz w:val="14"/>
          <w:szCs w:val="14"/>
        </w:rPr>
        <w:t xml:space="preserve"> </w:t>
      </w:r>
      <w:r>
        <w:rPr>
          <w:spacing w:val="-5"/>
          <w:w w:val="126"/>
          <w:sz w:val="14"/>
          <w:szCs w:val="14"/>
        </w:rPr>
        <w:t>d</w:t>
      </w:r>
      <w:r>
        <w:rPr>
          <w:w w:val="126"/>
          <w:sz w:val="14"/>
          <w:szCs w:val="14"/>
        </w:rPr>
        <w:t>o</w:t>
      </w:r>
      <w:r>
        <w:rPr>
          <w:spacing w:val="28"/>
          <w:w w:val="126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</w:t>
      </w:r>
      <w:r>
        <w:rPr>
          <w:spacing w:val="13"/>
          <w:w w:val="67"/>
          <w:sz w:val="14"/>
          <w:szCs w:val="14"/>
        </w:rPr>
        <w:t xml:space="preserve"> </w:t>
      </w:r>
      <w:r>
        <w:rPr>
          <w:spacing w:val="-5"/>
          <w:w w:val="125"/>
          <w:sz w:val="14"/>
          <w:szCs w:val="14"/>
        </w:rPr>
        <w:t>believ</w:t>
      </w:r>
      <w:r>
        <w:rPr>
          <w:w w:val="125"/>
          <w:sz w:val="14"/>
          <w:szCs w:val="14"/>
        </w:rPr>
        <w:t>e</w:t>
      </w:r>
      <w:r>
        <w:rPr>
          <w:spacing w:val="18"/>
          <w:w w:val="125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23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jus</w:t>
      </w:r>
      <w:r>
        <w:rPr>
          <w:sz w:val="14"/>
          <w:szCs w:val="14"/>
        </w:rPr>
        <w:t xml:space="preserve">t </w:t>
      </w:r>
      <w:r>
        <w:rPr>
          <w:spacing w:val="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buil</w:t>
      </w:r>
      <w:r>
        <w:rPr>
          <w:sz w:val="14"/>
          <w:szCs w:val="14"/>
        </w:rPr>
        <w:t xml:space="preserve">t </w:t>
      </w:r>
      <w:r>
        <w:rPr>
          <w:spacing w:val="16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fro</w:t>
      </w:r>
      <w:r>
        <w:rPr>
          <w:sz w:val="14"/>
          <w:szCs w:val="14"/>
        </w:rPr>
        <w:t xml:space="preserve">m </w:t>
      </w:r>
      <w:r>
        <w:rPr>
          <w:spacing w:val="25"/>
          <w:sz w:val="14"/>
          <w:szCs w:val="14"/>
        </w:rPr>
        <w:t xml:space="preserve"> </w:t>
      </w:r>
      <w:r>
        <w:rPr>
          <w:spacing w:val="-5"/>
          <w:w w:val="133"/>
          <w:sz w:val="14"/>
          <w:szCs w:val="14"/>
        </w:rPr>
        <w:t>ther</w:t>
      </w:r>
      <w:r>
        <w:rPr>
          <w:w w:val="133"/>
          <w:sz w:val="14"/>
          <w:szCs w:val="14"/>
        </w:rPr>
        <w:t>e</w:t>
      </w:r>
      <w:r>
        <w:rPr>
          <w:spacing w:val="3"/>
          <w:w w:val="133"/>
          <w:sz w:val="14"/>
          <w:szCs w:val="14"/>
        </w:rPr>
        <w:t xml:space="preserve"> </w:t>
      </w:r>
      <w:r>
        <w:rPr>
          <w:spacing w:val="-5"/>
          <w:w w:val="133"/>
          <w:sz w:val="14"/>
          <w:szCs w:val="14"/>
        </w:rPr>
        <w:t>an</w:t>
      </w:r>
      <w:r>
        <w:rPr>
          <w:w w:val="133"/>
          <w:sz w:val="14"/>
          <w:szCs w:val="14"/>
        </w:rPr>
        <w:t>d</w:t>
      </w:r>
      <w:r>
        <w:rPr>
          <w:spacing w:val="24"/>
          <w:w w:val="133"/>
          <w:sz w:val="14"/>
          <w:szCs w:val="14"/>
        </w:rPr>
        <w:t xml:space="preserve"> </w:t>
      </w:r>
      <w:r>
        <w:rPr>
          <w:spacing w:val="-4"/>
          <w:w w:val="127"/>
          <w:sz w:val="14"/>
          <w:szCs w:val="14"/>
        </w:rPr>
        <w:t xml:space="preserve">we </w:t>
      </w:r>
      <w:r>
        <w:rPr>
          <w:spacing w:val="-5"/>
          <w:w w:val="119"/>
          <w:sz w:val="14"/>
          <w:szCs w:val="14"/>
        </w:rPr>
        <w:t>couldn’</w:t>
      </w:r>
      <w:r>
        <w:rPr>
          <w:w w:val="119"/>
          <w:sz w:val="14"/>
          <w:szCs w:val="14"/>
        </w:rPr>
        <w:t>t</w:t>
      </w:r>
      <w:r>
        <w:rPr>
          <w:spacing w:val="10"/>
          <w:w w:val="119"/>
          <w:sz w:val="14"/>
          <w:szCs w:val="14"/>
        </w:rPr>
        <w:t xml:space="preserve"> </w:t>
      </w:r>
      <w:r>
        <w:rPr>
          <w:spacing w:val="-5"/>
          <w:w w:val="119"/>
          <w:sz w:val="14"/>
          <w:szCs w:val="14"/>
        </w:rPr>
        <w:t>sto</w:t>
      </w:r>
      <w:r>
        <w:rPr>
          <w:w w:val="119"/>
          <w:sz w:val="14"/>
          <w:szCs w:val="14"/>
        </w:rPr>
        <w:t>p</w:t>
      </w:r>
      <w:r>
        <w:rPr>
          <w:spacing w:val="2"/>
          <w:w w:val="119"/>
          <w:sz w:val="14"/>
          <w:szCs w:val="14"/>
        </w:rPr>
        <w:t xml:space="preserve"> </w:t>
      </w:r>
      <w:r>
        <w:rPr>
          <w:spacing w:val="-5"/>
          <w:w w:val="119"/>
          <w:sz w:val="14"/>
          <w:szCs w:val="14"/>
        </w:rPr>
        <w:t>ourselve</w:t>
      </w:r>
      <w:r>
        <w:rPr>
          <w:w w:val="119"/>
          <w:sz w:val="14"/>
          <w:szCs w:val="14"/>
        </w:rPr>
        <w:t>s</w:t>
      </w:r>
      <w:r>
        <w:rPr>
          <w:spacing w:val="-19"/>
          <w:w w:val="119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fro</w:t>
      </w:r>
      <w:r>
        <w:rPr>
          <w:sz w:val="14"/>
          <w:szCs w:val="14"/>
        </w:rPr>
        <w:t>m</w:t>
      </w:r>
      <w:r>
        <w:rPr>
          <w:spacing w:val="32"/>
          <w:sz w:val="14"/>
          <w:szCs w:val="14"/>
        </w:rPr>
        <w:t xml:space="preserve"> </w:t>
      </w:r>
      <w:r>
        <w:rPr>
          <w:spacing w:val="-5"/>
          <w:w w:val="115"/>
          <w:sz w:val="14"/>
          <w:szCs w:val="14"/>
        </w:rPr>
        <w:t>tu</w:t>
      </w:r>
      <w:r>
        <w:rPr>
          <w:w w:val="115"/>
          <w:sz w:val="14"/>
          <w:szCs w:val="14"/>
        </w:rPr>
        <w:t>r</w:t>
      </w:r>
      <w:r>
        <w:rPr>
          <w:spacing w:val="-5"/>
          <w:w w:val="115"/>
          <w:sz w:val="14"/>
          <w:szCs w:val="14"/>
        </w:rPr>
        <w:t>nin</w:t>
      </w:r>
      <w:r>
        <w:rPr>
          <w:w w:val="115"/>
          <w:sz w:val="14"/>
          <w:szCs w:val="14"/>
        </w:rPr>
        <w:t>g</w:t>
      </w:r>
      <w:r>
        <w:rPr>
          <w:spacing w:val="-5"/>
          <w:w w:val="115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-5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int</w:t>
      </w:r>
      <w:r>
        <w:rPr>
          <w:sz w:val="14"/>
          <w:szCs w:val="14"/>
        </w:rPr>
        <w:t>o</w:t>
      </w:r>
      <w:r>
        <w:rPr>
          <w:spacing w:val="32"/>
          <w:sz w:val="14"/>
          <w:szCs w:val="14"/>
        </w:rPr>
        <w:t xml:space="preserve"> </w:t>
      </w:r>
      <w:r>
        <w:rPr>
          <w:w w:val="154"/>
          <w:sz w:val="14"/>
          <w:szCs w:val="14"/>
        </w:rPr>
        <w:t>a</w:t>
      </w:r>
      <w:r>
        <w:rPr>
          <w:spacing w:val="-22"/>
          <w:w w:val="154"/>
          <w:sz w:val="14"/>
          <w:szCs w:val="14"/>
        </w:rPr>
        <w:t xml:space="preserve"> </w:t>
      </w:r>
      <w:r>
        <w:rPr>
          <w:spacing w:val="-4"/>
          <w:w w:val="120"/>
          <w:sz w:val="14"/>
          <w:szCs w:val="14"/>
        </w:rPr>
        <w:t>song..</w:t>
      </w:r>
    </w:p>
    <w:p w:rsidR="00BE6ADD" w:rsidRDefault="00BE6ADD">
      <w:pPr>
        <w:spacing w:before="5" w:line="160" w:lineRule="exact"/>
        <w:rPr>
          <w:sz w:val="16"/>
          <w:szCs w:val="16"/>
        </w:rPr>
      </w:pPr>
    </w:p>
    <w:p w:rsidR="00BE6ADD" w:rsidRDefault="00B02EB3">
      <w:pPr>
        <w:ind w:left="140"/>
        <w:rPr>
          <w:sz w:val="24"/>
          <w:szCs w:val="24"/>
        </w:rPr>
      </w:pPr>
      <w:r>
        <w:rPr>
          <w:b/>
          <w:color w:val="F05821"/>
          <w:spacing w:val="-6"/>
          <w:sz w:val="24"/>
          <w:szCs w:val="24"/>
        </w:rPr>
        <w:t>SUNRISE</w:t>
      </w:r>
    </w:p>
    <w:p w:rsidR="00BE6ADD" w:rsidRDefault="00B02EB3">
      <w:pPr>
        <w:spacing w:before="37" w:line="327" w:lineRule="auto"/>
        <w:ind w:left="140" w:right="1419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Th</w:t>
      </w:r>
      <w:r>
        <w:rPr>
          <w:color w:val="EB008B"/>
          <w:sz w:val="14"/>
          <w:szCs w:val="14"/>
        </w:rPr>
        <w:t>e</w:t>
      </w:r>
      <w:r>
        <w:rPr>
          <w:color w:val="EB008B"/>
          <w:spacing w:val="12"/>
          <w:sz w:val="14"/>
          <w:szCs w:val="14"/>
        </w:rPr>
        <w:t xml:space="preserve"> </w:t>
      </w:r>
      <w:r>
        <w:rPr>
          <w:color w:val="EB008B"/>
          <w:spacing w:val="-4"/>
          <w:w w:val="111"/>
          <w:sz w:val="14"/>
          <w:szCs w:val="14"/>
        </w:rPr>
        <w:t>sunris</w:t>
      </w:r>
      <w:r>
        <w:rPr>
          <w:color w:val="EB008B"/>
          <w:w w:val="111"/>
          <w:sz w:val="14"/>
          <w:szCs w:val="14"/>
        </w:rPr>
        <w:t>e</w:t>
      </w:r>
      <w:r>
        <w:rPr>
          <w:color w:val="EB008B"/>
          <w:spacing w:val="-6"/>
          <w:w w:val="11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insist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o</w:t>
      </w:r>
      <w:r>
        <w:rPr>
          <w:color w:val="EB008B"/>
          <w:w w:val="126"/>
          <w:sz w:val="14"/>
          <w:szCs w:val="14"/>
        </w:rPr>
        <w:t>n</w:t>
      </w:r>
      <w:r>
        <w:rPr>
          <w:color w:val="EB008B"/>
          <w:spacing w:val="-13"/>
          <w:w w:val="126"/>
          <w:sz w:val="14"/>
          <w:szCs w:val="14"/>
        </w:rPr>
        <w:t xml:space="preserve"> </w:t>
      </w:r>
      <w:r>
        <w:rPr>
          <w:color w:val="EB008B"/>
          <w:spacing w:val="-4"/>
          <w:w w:val="122"/>
          <w:sz w:val="14"/>
          <w:szCs w:val="14"/>
        </w:rPr>
        <w:t xml:space="preserve">gladness.. </w:t>
      </w:r>
      <w:r>
        <w:rPr>
          <w:color w:val="EB008B"/>
          <w:spacing w:val="-4"/>
          <w:sz w:val="14"/>
          <w:szCs w:val="14"/>
        </w:rPr>
        <w:t>Bu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ho</w:t>
      </w:r>
      <w:r>
        <w:rPr>
          <w:color w:val="EB008B"/>
          <w:w w:val="125"/>
          <w:sz w:val="14"/>
          <w:szCs w:val="14"/>
        </w:rPr>
        <w:t>w</w:t>
      </w:r>
      <w:r>
        <w:rPr>
          <w:color w:val="EB008B"/>
          <w:spacing w:val="-21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ca</w:t>
      </w:r>
      <w:r>
        <w:rPr>
          <w:color w:val="EB008B"/>
          <w:w w:val="125"/>
          <w:sz w:val="14"/>
          <w:szCs w:val="14"/>
        </w:rPr>
        <w:t>n</w:t>
      </w:r>
      <w:r>
        <w:rPr>
          <w:color w:val="EB008B"/>
          <w:spacing w:val="15"/>
          <w:w w:val="125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6"/>
          <w:w w:val="142"/>
          <w:sz w:val="14"/>
          <w:szCs w:val="14"/>
        </w:rPr>
        <w:t>b</w:t>
      </w:r>
      <w:r>
        <w:rPr>
          <w:color w:val="EB008B"/>
          <w:w w:val="142"/>
          <w:sz w:val="14"/>
          <w:szCs w:val="14"/>
        </w:rPr>
        <w:t>e</w:t>
      </w:r>
      <w:r>
        <w:rPr>
          <w:color w:val="EB008B"/>
          <w:spacing w:val="-19"/>
          <w:w w:val="142"/>
          <w:sz w:val="14"/>
          <w:szCs w:val="14"/>
        </w:rPr>
        <w:t xml:space="preserve"> </w:t>
      </w:r>
      <w:r>
        <w:rPr>
          <w:color w:val="EB008B"/>
          <w:spacing w:val="-4"/>
          <w:w w:val="130"/>
          <w:sz w:val="14"/>
          <w:szCs w:val="14"/>
        </w:rPr>
        <w:t>glad</w:t>
      </w:r>
    </w:p>
    <w:p w:rsidR="00BE6ADD" w:rsidRDefault="00B02EB3">
      <w:pPr>
        <w:spacing w:before="2"/>
        <w:ind w:left="140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No</w:t>
      </w:r>
      <w:r>
        <w:rPr>
          <w:color w:val="EB008B"/>
          <w:sz w:val="14"/>
          <w:szCs w:val="14"/>
        </w:rPr>
        <w:t>w</w:t>
      </w:r>
      <w:r>
        <w:rPr>
          <w:color w:val="EB008B"/>
          <w:spacing w:val="33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m</w:t>
      </w:r>
      <w:r>
        <w:rPr>
          <w:color w:val="EB008B"/>
          <w:sz w:val="14"/>
          <w:szCs w:val="14"/>
        </w:rPr>
        <w:t>y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4"/>
          <w:w w:val="112"/>
          <w:sz w:val="14"/>
          <w:szCs w:val="14"/>
        </w:rPr>
        <w:t>flowe</w:t>
      </w:r>
      <w:r>
        <w:rPr>
          <w:color w:val="EB008B"/>
          <w:w w:val="112"/>
          <w:sz w:val="14"/>
          <w:szCs w:val="14"/>
        </w:rPr>
        <w:t>r</w:t>
      </w:r>
      <w:r>
        <w:rPr>
          <w:color w:val="EB008B"/>
          <w:spacing w:val="-7"/>
          <w:w w:val="112"/>
          <w:sz w:val="14"/>
          <w:szCs w:val="14"/>
        </w:rPr>
        <w:t xml:space="preserve"> </w:t>
      </w:r>
      <w:r>
        <w:rPr>
          <w:color w:val="EB008B"/>
          <w:spacing w:val="-3"/>
          <w:w w:val="87"/>
          <w:sz w:val="14"/>
          <w:szCs w:val="14"/>
        </w:rPr>
        <w:t>i</w:t>
      </w:r>
      <w:r>
        <w:rPr>
          <w:color w:val="EB008B"/>
          <w:w w:val="87"/>
          <w:sz w:val="14"/>
          <w:szCs w:val="14"/>
        </w:rPr>
        <w:t xml:space="preserve">s </w:t>
      </w:r>
      <w:r>
        <w:rPr>
          <w:color w:val="EB008B"/>
          <w:spacing w:val="-4"/>
          <w:w w:val="143"/>
          <w:sz w:val="14"/>
          <w:szCs w:val="14"/>
        </w:rPr>
        <w:t>dead</w:t>
      </w:r>
    </w:p>
    <w:p w:rsidR="00BE6ADD" w:rsidRDefault="00B02EB3">
      <w:pPr>
        <w:spacing w:before="59"/>
        <w:ind w:left="140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Oh</w:t>
      </w:r>
      <w:r>
        <w:rPr>
          <w:color w:val="EB008B"/>
          <w:sz w:val="14"/>
          <w:szCs w:val="14"/>
        </w:rPr>
        <w:t>,</w:t>
      </w:r>
      <w:r>
        <w:rPr>
          <w:color w:val="EB008B"/>
          <w:spacing w:val="34"/>
          <w:sz w:val="14"/>
          <w:szCs w:val="14"/>
        </w:rPr>
        <w:t xml:space="preserve"> </w:t>
      </w:r>
      <w:r>
        <w:rPr>
          <w:color w:val="EB008B"/>
          <w:spacing w:val="-4"/>
          <w:w w:val="115"/>
          <w:sz w:val="14"/>
          <w:szCs w:val="14"/>
        </w:rPr>
        <w:t>sun</w:t>
      </w:r>
    </w:p>
    <w:p w:rsidR="00BE6ADD" w:rsidRDefault="00B02EB3">
      <w:pPr>
        <w:spacing w:before="59"/>
        <w:ind w:left="140"/>
        <w:rPr>
          <w:sz w:val="14"/>
          <w:szCs w:val="14"/>
        </w:rPr>
      </w:pP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33"/>
          <w:sz w:val="14"/>
          <w:szCs w:val="14"/>
        </w:rPr>
        <w:t>se</w:t>
      </w:r>
      <w:r>
        <w:rPr>
          <w:color w:val="EB008B"/>
          <w:w w:val="133"/>
          <w:sz w:val="14"/>
          <w:szCs w:val="14"/>
        </w:rPr>
        <w:t>e</w:t>
      </w:r>
      <w:r>
        <w:rPr>
          <w:color w:val="EB008B"/>
          <w:spacing w:val="-16"/>
          <w:w w:val="133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4"/>
          <w:w w:val="130"/>
          <w:sz w:val="14"/>
          <w:szCs w:val="14"/>
        </w:rPr>
        <w:t>happy</w:t>
      </w:r>
    </w:p>
    <w:p w:rsidR="00BE6ADD" w:rsidRDefault="00B02EB3">
      <w:pPr>
        <w:spacing w:before="59"/>
        <w:ind w:left="140"/>
        <w:rPr>
          <w:sz w:val="14"/>
          <w:szCs w:val="14"/>
        </w:rPr>
      </w:pPr>
      <w:r>
        <w:rPr>
          <w:color w:val="EB008B"/>
          <w:spacing w:val="-17"/>
          <w:w w:val="81"/>
          <w:sz w:val="14"/>
          <w:szCs w:val="14"/>
        </w:rPr>
        <w:t>Y</w:t>
      </w:r>
      <w:r>
        <w:rPr>
          <w:color w:val="EB008B"/>
          <w:spacing w:val="-4"/>
          <w:w w:val="123"/>
          <w:sz w:val="14"/>
          <w:szCs w:val="14"/>
        </w:rPr>
        <w:t>ou’v</w:t>
      </w:r>
      <w:r>
        <w:rPr>
          <w:color w:val="EB008B"/>
          <w:w w:val="123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34"/>
          <w:sz w:val="14"/>
          <w:szCs w:val="14"/>
        </w:rPr>
        <w:t>mad</w:t>
      </w:r>
      <w:r>
        <w:rPr>
          <w:color w:val="EB008B"/>
          <w:w w:val="134"/>
          <w:sz w:val="14"/>
          <w:szCs w:val="14"/>
        </w:rPr>
        <w:t>e</w:t>
      </w:r>
      <w:r>
        <w:rPr>
          <w:color w:val="EB008B"/>
          <w:spacing w:val="-7"/>
          <w:w w:val="134"/>
          <w:sz w:val="14"/>
          <w:szCs w:val="14"/>
        </w:rPr>
        <w:t xml:space="preserve"> </w:t>
      </w:r>
      <w:r>
        <w:rPr>
          <w:color w:val="EB008B"/>
          <w:spacing w:val="-5"/>
          <w:w w:val="134"/>
          <w:sz w:val="14"/>
          <w:szCs w:val="14"/>
        </w:rPr>
        <w:t>th</w:t>
      </w:r>
      <w:r>
        <w:rPr>
          <w:color w:val="EB008B"/>
          <w:w w:val="134"/>
          <w:sz w:val="14"/>
          <w:szCs w:val="14"/>
        </w:rPr>
        <w:t>e</w:t>
      </w:r>
      <w:r>
        <w:rPr>
          <w:color w:val="EB008B"/>
          <w:spacing w:val="-19"/>
          <w:w w:val="134"/>
          <w:sz w:val="14"/>
          <w:szCs w:val="14"/>
        </w:rPr>
        <w:t xml:space="preserve"> </w:t>
      </w:r>
      <w:r>
        <w:rPr>
          <w:color w:val="EB008B"/>
          <w:spacing w:val="-5"/>
          <w:w w:val="117"/>
          <w:sz w:val="14"/>
          <w:szCs w:val="14"/>
        </w:rPr>
        <w:t>mo</w:t>
      </w:r>
      <w:r>
        <w:rPr>
          <w:color w:val="EB008B"/>
          <w:w w:val="117"/>
          <w:sz w:val="14"/>
          <w:szCs w:val="14"/>
        </w:rPr>
        <w:t>r</w:t>
      </w:r>
      <w:r>
        <w:rPr>
          <w:color w:val="EB008B"/>
          <w:spacing w:val="-5"/>
          <w:w w:val="117"/>
          <w:sz w:val="14"/>
          <w:szCs w:val="14"/>
        </w:rPr>
        <w:t>nin</w:t>
      </w:r>
      <w:r>
        <w:rPr>
          <w:color w:val="EB008B"/>
          <w:w w:val="117"/>
          <w:sz w:val="14"/>
          <w:szCs w:val="14"/>
        </w:rPr>
        <w:t>g</w:t>
      </w:r>
      <w:r>
        <w:rPr>
          <w:color w:val="EB008B"/>
          <w:spacing w:val="-8"/>
          <w:w w:val="117"/>
          <w:sz w:val="14"/>
          <w:szCs w:val="14"/>
        </w:rPr>
        <w:t xml:space="preserve"> </w:t>
      </w:r>
      <w:r>
        <w:rPr>
          <w:color w:val="EB008B"/>
          <w:spacing w:val="-4"/>
          <w:w w:val="130"/>
          <w:sz w:val="14"/>
          <w:szCs w:val="14"/>
        </w:rPr>
        <w:t>dew</w:t>
      </w:r>
    </w:p>
    <w:p w:rsidR="00BE6ADD" w:rsidRDefault="00B02EB3">
      <w:pPr>
        <w:spacing w:before="59" w:line="327" w:lineRule="auto"/>
        <w:ind w:left="140" w:right="-24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No</w:t>
      </w:r>
      <w:r>
        <w:rPr>
          <w:color w:val="EB008B"/>
          <w:sz w:val="14"/>
          <w:szCs w:val="14"/>
        </w:rPr>
        <w:t>w</w:t>
      </w:r>
      <w:r>
        <w:rPr>
          <w:color w:val="EB008B"/>
          <w:spacing w:val="33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you’</w:t>
      </w:r>
      <w:r>
        <w:rPr>
          <w:color w:val="EB008B"/>
          <w:spacing w:val="-6"/>
          <w:w w:val="119"/>
          <w:sz w:val="14"/>
          <w:szCs w:val="14"/>
        </w:rPr>
        <w:t>r</w:t>
      </w:r>
      <w:r>
        <w:rPr>
          <w:color w:val="EB008B"/>
          <w:w w:val="119"/>
          <w:sz w:val="14"/>
          <w:szCs w:val="14"/>
        </w:rPr>
        <w:t>e</w:t>
      </w:r>
      <w:r>
        <w:rPr>
          <w:color w:val="EB008B"/>
          <w:spacing w:val="-9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showin</w:t>
      </w:r>
      <w:r>
        <w:rPr>
          <w:color w:val="EB008B"/>
          <w:w w:val="119"/>
          <w:sz w:val="14"/>
          <w:szCs w:val="14"/>
        </w:rPr>
        <w:t>g</w:t>
      </w:r>
      <w:r>
        <w:rPr>
          <w:color w:val="EB008B"/>
          <w:spacing w:val="-17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m</w:t>
      </w:r>
      <w:r>
        <w:rPr>
          <w:color w:val="EB008B"/>
          <w:w w:val="119"/>
          <w:sz w:val="14"/>
          <w:szCs w:val="14"/>
        </w:rPr>
        <w:t>e</w:t>
      </w:r>
      <w:r>
        <w:rPr>
          <w:color w:val="EB008B"/>
          <w:spacing w:val="8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th</w:t>
      </w:r>
      <w:r>
        <w:rPr>
          <w:color w:val="EB008B"/>
          <w:w w:val="119"/>
          <w:sz w:val="14"/>
          <w:szCs w:val="14"/>
        </w:rPr>
        <w:t>e</w:t>
      </w:r>
      <w:r>
        <w:rPr>
          <w:color w:val="EB008B"/>
          <w:spacing w:val="10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trut</w:t>
      </w:r>
      <w:r>
        <w:rPr>
          <w:color w:val="EB008B"/>
          <w:w w:val="119"/>
          <w:sz w:val="14"/>
          <w:szCs w:val="14"/>
        </w:rPr>
        <w:t>h</w:t>
      </w:r>
      <w:r>
        <w:rPr>
          <w:color w:val="EB008B"/>
          <w:spacing w:val="-17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bu</w:t>
      </w:r>
      <w:r>
        <w:rPr>
          <w:color w:val="EB008B"/>
          <w:w w:val="119"/>
          <w:sz w:val="14"/>
          <w:szCs w:val="14"/>
        </w:rPr>
        <w:t>t</w:t>
      </w:r>
      <w:r>
        <w:rPr>
          <w:color w:val="EB008B"/>
          <w:spacing w:val="4"/>
          <w:w w:val="119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don’</w:t>
      </w:r>
      <w:r>
        <w:rPr>
          <w:color w:val="EB008B"/>
          <w:w w:val="126"/>
          <w:sz w:val="14"/>
          <w:szCs w:val="14"/>
        </w:rPr>
        <w:t>t</w:t>
      </w:r>
      <w:r>
        <w:rPr>
          <w:color w:val="EB008B"/>
          <w:spacing w:val="-13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wan</w:t>
      </w:r>
      <w:r>
        <w:rPr>
          <w:color w:val="EB008B"/>
          <w:w w:val="126"/>
          <w:sz w:val="14"/>
          <w:szCs w:val="14"/>
        </w:rPr>
        <w:t>t</w:t>
      </w:r>
      <w:r>
        <w:rPr>
          <w:color w:val="EB008B"/>
          <w:spacing w:val="-11"/>
          <w:w w:val="126"/>
          <w:sz w:val="14"/>
          <w:szCs w:val="14"/>
        </w:rPr>
        <w:t xml:space="preserve"> </w:t>
      </w:r>
      <w:r>
        <w:rPr>
          <w:color w:val="EB008B"/>
          <w:spacing w:val="-4"/>
          <w:w w:val="127"/>
          <w:sz w:val="14"/>
          <w:szCs w:val="14"/>
        </w:rPr>
        <w:t xml:space="preserve">to </w:t>
      </w:r>
      <w:r>
        <w:rPr>
          <w:color w:val="EB008B"/>
          <w:spacing w:val="-5"/>
          <w:w w:val="121"/>
          <w:sz w:val="14"/>
          <w:szCs w:val="14"/>
        </w:rPr>
        <w:t>believ</w:t>
      </w:r>
      <w:r>
        <w:rPr>
          <w:color w:val="EB008B"/>
          <w:w w:val="121"/>
          <w:sz w:val="14"/>
          <w:szCs w:val="14"/>
        </w:rPr>
        <w:t>e</w:t>
      </w:r>
      <w:r>
        <w:rPr>
          <w:color w:val="EB008B"/>
          <w:spacing w:val="5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you.</w:t>
      </w:r>
      <w:r>
        <w:rPr>
          <w:color w:val="EB008B"/>
          <w:w w:val="121"/>
          <w:sz w:val="14"/>
          <w:szCs w:val="14"/>
        </w:rPr>
        <w:t>.</w:t>
      </w:r>
      <w:r>
        <w:rPr>
          <w:color w:val="EB008B"/>
          <w:spacing w:val="-20"/>
          <w:w w:val="12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Th</w:t>
      </w:r>
      <w:r>
        <w:rPr>
          <w:color w:val="EB008B"/>
          <w:sz w:val="14"/>
          <w:szCs w:val="14"/>
        </w:rPr>
        <w:t>e</w:t>
      </w:r>
      <w:r>
        <w:rPr>
          <w:color w:val="EB008B"/>
          <w:spacing w:val="12"/>
          <w:sz w:val="14"/>
          <w:szCs w:val="14"/>
        </w:rPr>
        <w:t xml:space="preserve"> </w:t>
      </w:r>
      <w:r>
        <w:rPr>
          <w:color w:val="EB008B"/>
          <w:spacing w:val="-4"/>
          <w:w w:val="125"/>
          <w:sz w:val="14"/>
          <w:szCs w:val="14"/>
        </w:rPr>
        <w:t>sunbeams</w:t>
      </w:r>
    </w:p>
    <w:p w:rsidR="00BE6ADD" w:rsidRDefault="00B02EB3">
      <w:pPr>
        <w:spacing w:before="2" w:line="140" w:lineRule="exact"/>
        <w:ind w:left="140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Bu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-4"/>
          <w:sz w:val="14"/>
          <w:szCs w:val="14"/>
        </w:rPr>
        <w:t>nin</w:t>
      </w:r>
      <w:r>
        <w:rPr>
          <w:color w:val="EB008B"/>
          <w:sz w:val="14"/>
          <w:szCs w:val="14"/>
        </w:rPr>
        <w:t>’</w:t>
      </w:r>
      <w:r>
        <w:rPr>
          <w:color w:val="EB008B"/>
          <w:spacing w:val="1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m</w:t>
      </w:r>
      <w:r>
        <w:rPr>
          <w:color w:val="EB008B"/>
          <w:sz w:val="14"/>
          <w:szCs w:val="14"/>
        </w:rPr>
        <w:t>y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5"/>
          <w:w w:val="118"/>
          <w:sz w:val="14"/>
          <w:szCs w:val="14"/>
        </w:rPr>
        <w:t>chil</w:t>
      </w:r>
      <w:r>
        <w:rPr>
          <w:color w:val="EB008B"/>
          <w:w w:val="118"/>
          <w:sz w:val="14"/>
          <w:szCs w:val="14"/>
        </w:rPr>
        <w:t>d</w:t>
      </w:r>
      <w:r>
        <w:rPr>
          <w:color w:val="EB008B"/>
          <w:spacing w:val="-11"/>
          <w:w w:val="118"/>
          <w:sz w:val="14"/>
          <w:szCs w:val="14"/>
        </w:rPr>
        <w:t xml:space="preserve"> </w:t>
      </w:r>
      <w:r>
        <w:rPr>
          <w:color w:val="EB008B"/>
          <w:spacing w:val="-4"/>
          <w:w w:val="118"/>
          <w:sz w:val="14"/>
          <w:szCs w:val="14"/>
        </w:rPr>
        <w:t>d</w:t>
      </w:r>
      <w:r>
        <w:rPr>
          <w:color w:val="EB008B"/>
          <w:spacing w:val="-5"/>
          <w:w w:val="118"/>
          <w:sz w:val="14"/>
          <w:szCs w:val="14"/>
        </w:rPr>
        <w:t>r</w:t>
      </w:r>
      <w:r>
        <w:rPr>
          <w:color w:val="EB008B"/>
          <w:spacing w:val="-4"/>
          <w:w w:val="129"/>
          <w:sz w:val="14"/>
          <w:szCs w:val="14"/>
        </w:rPr>
        <w:t>eams</w:t>
      </w:r>
    </w:p>
    <w:p w:rsidR="00BE6ADD" w:rsidRDefault="00B02EB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BE6ADD" w:rsidRDefault="00B02EB3">
      <w:pPr>
        <w:rPr>
          <w:sz w:val="24"/>
          <w:szCs w:val="24"/>
        </w:rPr>
      </w:pPr>
      <w:r>
        <w:rPr>
          <w:b/>
          <w:color w:val="F05821"/>
          <w:spacing w:val="-16"/>
          <w:w w:val="88"/>
          <w:sz w:val="24"/>
          <w:szCs w:val="24"/>
        </w:rPr>
        <w:t>G</w:t>
      </w:r>
      <w:r>
        <w:rPr>
          <w:b/>
          <w:color w:val="F05821"/>
          <w:spacing w:val="-5"/>
          <w:w w:val="88"/>
          <w:sz w:val="24"/>
          <w:szCs w:val="24"/>
        </w:rPr>
        <w:t>ALAX</w:t>
      </w:r>
      <w:r>
        <w:rPr>
          <w:b/>
          <w:color w:val="F05821"/>
          <w:w w:val="88"/>
          <w:sz w:val="24"/>
          <w:szCs w:val="24"/>
        </w:rPr>
        <w:t xml:space="preserve">Y </w:t>
      </w:r>
      <w:r>
        <w:rPr>
          <w:b/>
          <w:color w:val="F05821"/>
          <w:spacing w:val="23"/>
          <w:w w:val="88"/>
          <w:sz w:val="24"/>
          <w:szCs w:val="24"/>
        </w:rPr>
        <w:t xml:space="preserve"> </w:t>
      </w:r>
      <w:r>
        <w:rPr>
          <w:b/>
          <w:color w:val="F05821"/>
          <w:w w:val="88"/>
          <w:sz w:val="24"/>
          <w:szCs w:val="24"/>
        </w:rPr>
        <w:t>I</w:t>
      </w:r>
      <w:r>
        <w:rPr>
          <w:b/>
          <w:color w:val="F05821"/>
          <w:spacing w:val="-6"/>
          <w:w w:val="88"/>
          <w:sz w:val="24"/>
          <w:szCs w:val="24"/>
        </w:rPr>
        <w:t xml:space="preserve"> </w:t>
      </w:r>
      <w:r>
        <w:rPr>
          <w:b/>
          <w:color w:val="F05821"/>
          <w:spacing w:val="-6"/>
          <w:sz w:val="24"/>
          <w:szCs w:val="24"/>
        </w:rPr>
        <w:t>SINK</w:t>
      </w:r>
    </w:p>
    <w:p w:rsidR="00BE6ADD" w:rsidRDefault="00B02EB3">
      <w:pPr>
        <w:spacing w:before="37"/>
        <w:rPr>
          <w:sz w:val="14"/>
          <w:szCs w:val="14"/>
        </w:rPr>
      </w:pP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sa</w:t>
      </w:r>
      <w:r>
        <w:rPr>
          <w:color w:val="EB008B"/>
          <w:w w:val="120"/>
          <w:sz w:val="14"/>
          <w:szCs w:val="14"/>
        </w:rPr>
        <w:t>w</w:t>
      </w:r>
      <w:r>
        <w:rPr>
          <w:color w:val="EB008B"/>
          <w:spacing w:val="-6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th</w:t>
      </w:r>
      <w:r>
        <w:rPr>
          <w:color w:val="EB008B"/>
          <w:w w:val="120"/>
          <w:sz w:val="14"/>
          <w:szCs w:val="14"/>
        </w:rPr>
        <w:t>e</w:t>
      </w:r>
      <w:r>
        <w:rPr>
          <w:color w:val="EB008B"/>
          <w:spacing w:val="8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univers</w:t>
      </w:r>
      <w:r>
        <w:rPr>
          <w:color w:val="EB008B"/>
          <w:w w:val="120"/>
          <w:sz w:val="14"/>
          <w:szCs w:val="14"/>
        </w:rPr>
        <w:t>e</w:t>
      </w:r>
      <w:r>
        <w:rPr>
          <w:color w:val="EB008B"/>
          <w:spacing w:val="-21"/>
          <w:w w:val="120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n</w:t>
      </w:r>
      <w:r>
        <w:rPr>
          <w:color w:val="EB008B"/>
          <w:spacing w:val="-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you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31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gian</w:t>
      </w:r>
      <w:r>
        <w:rPr>
          <w:color w:val="EB008B"/>
          <w:w w:val="126"/>
          <w:sz w:val="14"/>
          <w:szCs w:val="14"/>
        </w:rPr>
        <w:t>t</w:t>
      </w:r>
      <w:r>
        <w:rPr>
          <w:color w:val="EB008B"/>
          <w:spacing w:val="-13"/>
          <w:w w:val="126"/>
          <w:sz w:val="14"/>
          <w:szCs w:val="14"/>
        </w:rPr>
        <w:t xml:space="preserve"> </w:t>
      </w:r>
      <w:r>
        <w:rPr>
          <w:color w:val="EB008B"/>
          <w:spacing w:val="-4"/>
          <w:w w:val="110"/>
          <w:sz w:val="14"/>
          <w:szCs w:val="14"/>
        </w:rPr>
        <w:t>Eye</w:t>
      </w:r>
    </w:p>
    <w:p w:rsidR="00BE6ADD" w:rsidRDefault="00B02EB3">
      <w:pPr>
        <w:spacing w:before="59"/>
        <w:ind w:right="-44"/>
        <w:rPr>
          <w:sz w:val="14"/>
          <w:szCs w:val="14"/>
        </w:rPr>
      </w:pP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wan</w:t>
      </w:r>
      <w:r>
        <w:rPr>
          <w:color w:val="EB008B"/>
          <w:w w:val="128"/>
          <w:sz w:val="14"/>
          <w:szCs w:val="14"/>
        </w:rPr>
        <w:t>t</w:t>
      </w:r>
      <w:r>
        <w:rPr>
          <w:color w:val="EB008B"/>
          <w:spacing w:val="-17"/>
          <w:w w:val="128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t</w:t>
      </w:r>
      <w:r>
        <w:rPr>
          <w:color w:val="EB008B"/>
          <w:w w:val="128"/>
          <w:sz w:val="14"/>
          <w:szCs w:val="14"/>
        </w:rPr>
        <w:t>o</w:t>
      </w:r>
      <w:r>
        <w:rPr>
          <w:color w:val="EB008B"/>
          <w:spacing w:val="-15"/>
          <w:w w:val="128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touc</w:t>
      </w:r>
      <w:r>
        <w:rPr>
          <w:color w:val="EB008B"/>
          <w:w w:val="128"/>
          <w:sz w:val="14"/>
          <w:szCs w:val="14"/>
        </w:rPr>
        <w:t>h</w:t>
      </w:r>
      <w:r>
        <w:rPr>
          <w:color w:val="EB008B"/>
          <w:spacing w:val="-10"/>
          <w:w w:val="128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you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31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min</w:t>
      </w:r>
      <w:r>
        <w:rPr>
          <w:color w:val="EB008B"/>
          <w:w w:val="122"/>
          <w:sz w:val="14"/>
          <w:szCs w:val="14"/>
        </w:rPr>
        <w:t>d</w:t>
      </w:r>
      <w:r>
        <w:rPr>
          <w:color w:val="EB008B"/>
          <w:spacing w:val="-22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hol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-10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an</w:t>
      </w:r>
      <w:r>
        <w:rPr>
          <w:color w:val="EB008B"/>
          <w:w w:val="122"/>
          <w:sz w:val="14"/>
          <w:szCs w:val="14"/>
        </w:rPr>
        <w:t>d</w:t>
      </w:r>
      <w:r>
        <w:rPr>
          <w:color w:val="EB008B"/>
          <w:spacing w:val="19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g</w:t>
      </w:r>
      <w:r>
        <w:rPr>
          <w:color w:val="EB008B"/>
          <w:w w:val="122"/>
          <w:sz w:val="14"/>
          <w:szCs w:val="14"/>
        </w:rPr>
        <w:t>o</w:t>
      </w:r>
      <w:r>
        <w:rPr>
          <w:color w:val="EB008B"/>
          <w:spacing w:val="2"/>
          <w:w w:val="122"/>
          <w:sz w:val="14"/>
          <w:szCs w:val="14"/>
        </w:rPr>
        <w:t xml:space="preserve"> </w:t>
      </w:r>
      <w:r>
        <w:rPr>
          <w:color w:val="EB008B"/>
          <w:spacing w:val="-4"/>
          <w:w w:val="114"/>
          <w:sz w:val="14"/>
          <w:szCs w:val="14"/>
        </w:rPr>
        <w:t>inside</w:t>
      </w:r>
    </w:p>
    <w:p w:rsidR="00BE6ADD" w:rsidRDefault="00B02EB3">
      <w:pPr>
        <w:spacing w:before="59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Las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14"/>
          <w:sz w:val="14"/>
          <w:szCs w:val="14"/>
        </w:rPr>
        <w:t xml:space="preserve"> </w:t>
      </w:r>
      <w:r>
        <w:rPr>
          <w:color w:val="EB008B"/>
          <w:spacing w:val="-4"/>
          <w:w w:val="118"/>
          <w:sz w:val="14"/>
          <w:szCs w:val="14"/>
        </w:rPr>
        <w:t>night</w:t>
      </w:r>
    </w:p>
    <w:p w:rsidR="00BE6ADD" w:rsidRDefault="00B02EB3">
      <w:pPr>
        <w:spacing w:before="59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Las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14"/>
          <w:sz w:val="14"/>
          <w:szCs w:val="14"/>
        </w:rPr>
        <w:t xml:space="preserve"> </w:t>
      </w:r>
      <w:r>
        <w:rPr>
          <w:color w:val="EB008B"/>
          <w:spacing w:val="-4"/>
          <w:w w:val="118"/>
          <w:sz w:val="14"/>
          <w:szCs w:val="14"/>
        </w:rPr>
        <w:t>night</w:t>
      </w:r>
    </w:p>
    <w:p w:rsidR="00BE6ADD" w:rsidRDefault="00B02EB3">
      <w:pPr>
        <w:spacing w:before="59"/>
        <w:rPr>
          <w:sz w:val="14"/>
          <w:szCs w:val="14"/>
        </w:rPr>
      </w:pPr>
      <w:r>
        <w:rPr>
          <w:color w:val="EB008B"/>
          <w:spacing w:val="-5"/>
          <w:w w:val="121"/>
          <w:sz w:val="14"/>
          <w:szCs w:val="14"/>
        </w:rPr>
        <w:t>An</w:t>
      </w:r>
      <w:r>
        <w:rPr>
          <w:color w:val="EB008B"/>
          <w:w w:val="121"/>
          <w:sz w:val="14"/>
          <w:szCs w:val="14"/>
        </w:rPr>
        <w:t>d</w:t>
      </w:r>
      <w:r>
        <w:rPr>
          <w:color w:val="EB008B"/>
          <w:spacing w:val="-18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whe</w:t>
      </w:r>
      <w:r>
        <w:rPr>
          <w:color w:val="EB008B"/>
          <w:w w:val="121"/>
          <w:sz w:val="14"/>
          <w:szCs w:val="14"/>
        </w:rPr>
        <w:t>n</w:t>
      </w:r>
      <w:r>
        <w:rPr>
          <w:color w:val="EB008B"/>
          <w:spacing w:val="-1"/>
          <w:w w:val="121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loo</w:t>
      </w:r>
      <w:r>
        <w:rPr>
          <w:color w:val="EB008B"/>
          <w:sz w:val="14"/>
          <w:szCs w:val="14"/>
        </w:rPr>
        <w:t>k</w:t>
      </w:r>
      <w:r>
        <w:rPr>
          <w:color w:val="EB008B"/>
          <w:spacing w:val="27"/>
          <w:sz w:val="14"/>
          <w:szCs w:val="14"/>
        </w:rPr>
        <w:t xml:space="preserve"> </w:t>
      </w:r>
      <w:r>
        <w:rPr>
          <w:color w:val="EB008B"/>
          <w:spacing w:val="-6"/>
          <w:w w:val="142"/>
          <w:sz w:val="14"/>
          <w:szCs w:val="14"/>
        </w:rPr>
        <w:t>a</w:t>
      </w:r>
      <w:r>
        <w:rPr>
          <w:color w:val="EB008B"/>
          <w:w w:val="142"/>
          <w:sz w:val="14"/>
          <w:szCs w:val="14"/>
        </w:rPr>
        <w:t>t</w:t>
      </w:r>
      <w:r>
        <w:rPr>
          <w:color w:val="EB008B"/>
          <w:spacing w:val="-19"/>
          <w:w w:val="14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it’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4"/>
          <w:w w:val="85"/>
          <w:sz w:val="14"/>
          <w:szCs w:val="14"/>
        </w:rPr>
        <w:t>li</w:t>
      </w:r>
      <w:r>
        <w:rPr>
          <w:color w:val="EB008B"/>
          <w:spacing w:val="-7"/>
          <w:w w:val="85"/>
          <w:sz w:val="14"/>
          <w:szCs w:val="14"/>
        </w:rPr>
        <w:t>k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th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4"/>
          <w:w w:val="115"/>
          <w:sz w:val="14"/>
          <w:szCs w:val="14"/>
        </w:rPr>
        <w:t>sun</w:t>
      </w:r>
    </w:p>
    <w:p w:rsidR="00BE6ADD" w:rsidRDefault="00B02EB3">
      <w:pPr>
        <w:spacing w:before="59"/>
        <w:rPr>
          <w:sz w:val="14"/>
          <w:szCs w:val="14"/>
        </w:rPr>
      </w:pP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understan</w:t>
      </w:r>
      <w:r>
        <w:rPr>
          <w:color w:val="EB008B"/>
          <w:w w:val="125"/>
          <w:sz w:val="14"/>
          <w:szCs w:val="14"/>
        </w:rPr>
        <w:t>d</w:t>
      </w:r>
      <w:r>
        <w:rPr>
          <w:color w:val="EB008B"/>
          <w:spacing w:val="1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ho</w:t>
      </w:r>
      <w:r>
        <w:rPr>
          <w:color w:val="EB008B"/>
          <w:w w:val="125"/>
          <w:sz w:val="14"/>
          <w:szCs w:val="14"/>
        </w:rPr>
        <w:t>w</w:t>
      </w:r>
      <w:r>
        <w:rPr>
          <w:color w:val="EB008B"/>
          <w:spacing w:val="-21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spac</w:t>
      </w:r>
      <w:r>
        <w:rPr>
          <w:color w:val="EB008B"/>
          <w:w w:val="125"/>
          <w:sz w:val="14"/>
          <w:szCs w:val="14"/>
        </w:rPr>
        <w:t>e</w:t>
      </w:r>
      <w:r>
        <w:rPr>
          <w:color w:val="EB008B"/>
          <w:spacing w:val="27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an</w:t>
      </w:r>
      <w:r>
        <w:rPr>
          <w:color w:val="EB008B"/>
          <w:w w:val="125"/>
          <w:sz w:val="14"/>
          <w:szCs w:val="14"/>
        </w:rPr>
        <w:t>d</w:t>
      </w:r>
      <w:r>
        <w:rPr>
          <w:color w:val="EB008B"/>
          <w:spacing w:val="12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tim</w:t>
      </w:r>
      <w:r>
        <w:rPr>
          <w:color w:val="EB008B"/>
          <w:w w:val="119"/>
          <w:sz w:val="14"/>
          <w:szCs w:val="14"/>
        </w:rPr>
        <w:t>e</w:t>
      </w:r>
      <w:r>
        <w:rPr>
          <w:color w:val="EB008B"/>
          <w:spacing w:val="-9"/>
          <w:w w:val="119"/>
          <w:sz w:val="14"/>
          <w:szCs w:val="14"/>
        </w:rPr>
        <w:t xml:space="preserve"> </w:t>
      </w:r>
      <w:r>
        <w:rPr>
          <w:color w:val="EB008B"/>
          <w:spacing w:val="-4"/>
          <w:w w:val="131"/>
          <w:sz w:val="14"/>
          <w:szCs w:val="14"/>
        </w:rPr>
        <w:t>begun</w:t>
      </w:r>
    </w:p>
    <w:p w:rsidR="00BE6ADD" w:rsidRDefault="00B02EB3">
      <w:pPr>
        <w:spacing w:before="59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Las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14"/>
          <w:sz w:val="14"/>
          <w:szCs w:val="14"/>
        </w:rPr>
        <w:t xml:space="preserve"> </w:t>
      </w:r>
      <w:r>
        <w:rPr>
          <w:color w:val="EB008B"/>
          <w:spacing w:val="-4"/>
          <w:w w:val="118"/>
          <w:sz w:val="14"/>
          <w:szCs w:val="14"/>
        </w:rPr>
        <w:t>night</w:t>
      </w:r>
    </w:p>
    <w:p w:rsidR="00BE6ADD" w:rsidRDefault="00B02EB3">
      <w:pPr>
        <w:spacing w:before="59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Las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14"/>
          <w:sz w:val="14"/>
          <w:szCs w:val="14"/>
        </w:rPr>
        <w:t xml:space="preserve"> </w:t>
      </w:r>
      <w:r>
        <w:rPr>
          <w:color w:val="EB008B"/>
          <w:spacing w:val="-4"/>
          <w:w w:val="118"/>
          <w:sz w:val="14"/>
          <w:szCs w:val="14"/>
        </w:rPr>
        <w:t>night</w:t>
      </w:r>
    </w:p>
    <w:p w:rsidR="00BE6ADD" w:rsidRDefault="00B02EB3">
      <w:pPr>
        <w:spacing w:before="59" w:line="140" w:lineRule="exact"/>
        <w:rPr>
          <w:sz w:val="14"/>
          <w:szCs w:val="14"/>
        </w:rPr>
      </w:pPr>
      <w:r>
        <w:rPr>
          <w:color w:val="EB008B"/>
          <w:spacing w:val="-17"/>
          <w:w w:val="81"/>
          <w:sz w:val="14"/>
          <w:szCs w:val="14"/>
        </w:rPr>
        <w:t>Y</w:t>
      </w:r>
      <w:r>
        <w:rPr>
          <w:color w:val="EB008B"/>
          <w:spacing w:val="-4"/>
          <w:w w:val="117"/>
          <w:sz w:val="14"/>
          <w:szCs w:val="14"/>
        </w:rPr>
        <w:t>ou</w:t>
      </w:r>
      <w:r>
        <w:rPr>
          <w:color w:val="EB008B"/>
          <w:w w:val="117"/>
          <w:sz w:val="14"/>
          <w:szCs w:val="14"/>
        </w:rPr>
        <w:t>r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6"/>
          <w:w w:val="140"/>
          <w:sz w:val="14"/>
          <w:szCs w:val="14"/>
        </w:rPr>
        <w:t>fac</w:t>
      </w:r>
      <w:r>
        <w:rPr>
          <w:color w:val="EB008B"/>
          <w:w w:val="140"/>
          <w:sz w:val="14"/>
          <w:szCs w:val="14"/>
        </w:rPr>
        <w:t>e</w:t>
      </w:r>
      <w:r>
        <w:rPr>
          <w:color w:val="EB008B"/>
          <w:spacing w:val="-19"/>
          <w:w w:val="140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4"/>
          <w:w w:val="102"/>
          <w:sz w:val="14"/>
          <w:szCs w:val="14"/>
        </w:rPr>
        <w:t>sink</w:t>
      </w:r>
    </w:p>
    <w:p w:rsidR="00BE6ADD" w:rsidRDefault="00B02EB3">
      <w:pPr>
        <w:spacing w:before="4" w:line="180" w:lineRule="exact"/>
        <w:rPr>
          <w:sz w:val="18"/>
          <w:szCs w:val="18"/>
        </w:rPr>
      </w:pPr>
      <w:r>
        <w:br w:type="column"/>
      </w:r>
    </w:p>
    <w:p w:rsidR="00BE6ADD" w:rsidRDefault="00B02EB3">
      <w:pPr>
        <w:rPr>
          <w:sz w:val="14"/>
          <w:szCs w:val="14"/>
        </w:rPr>
      </w:pPr>
      <w:r>
        <w:rPr>
          <w:color w:val="EB008B"/>
          <w:spacing w:val="-5"/>
          <w:w w:val="118"/>
          <w:sz w:val="14"/>
          <w:szCs w:val="14"/>
        </w:rPr>
        <w:t>Dew</w:t>
      </w:r>
      <w:r>
        <w:rPr>
          <w:color w:val="EB008B"/>
          <w:w w:val="118"/>
          <w:sz w:val="14"/>
          <w:szCs w:val="14"/>
        </w:rPr>
        <w:t>y</w:t>
      </w:r>
      <w:r>
        <w:rPr>
          <w:color w:val="EB008B"/>
          <w:spacing w:val="-19"/>
          <w:w w:val="118"/>
          <w:sz w:val="14"/>
          <w:szCs w:val="14"/>
        </w:rPr>
        <w:t xml:space="preserve"> </w:t>
      </w:r>
      <w:r>
        <w:rPr>
          <w:color w:val="EB008B"/>
          <w:spacing w:val="-5"/>
          <w:w w:val="118"/>
          <w:sz w:val="14"/>
          <w:szCs w:val="14"/>
        </w:rPr>
        <w:t>dew</w:t>
      </w:r>
      <w:r>
        <w:rPr>
          <w:color w:val="EB008B"/>
          <w:w w:val="118"/>
          <w:sz w:val="14"/>
          <w:szCs w:val="14"/>
        </w:rPr>
        <w:t>y</w:t>
      </w:r>
      <w:r>
        <w:rPr>
          <w:color w:val="EB008B"/>
          <w:spacing w:val="9"/>
          <w:w w:val="118"/>
          <w:sz w:val="14"/>
          <w:szCs w:val="14"/>
        </w:rPr>
        <w:t xml:space="preserve"> </w:t>
      </w:r>
      <w:r>
        <w:rPr>
          <w:color w:val="EB008B"/>
          <w:spacing w:val="-4"/>
          <w:w w:val="130"/>
          <w:sz w:val="14"/>
          <w:szCs w:val="14"/>
        </w:rPr>
        <w:t>dew</w:t>
      </w:r>
    </w:p>
    <w:p w:rsidR="00BE6ADD" w:rsidRDefault="00B02EB3">
      <w:pPr>
        <w:spacing w:before="59" w:line="327" w:lineRule="auto"/>
        <w:ind w:right="2018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Let’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12"/>
          <w:sz w:val="14"/>
          <w:szCs w:val="14"/>
        </w:rPr>
        <w:t xml:space="preserve"> </w:t>
      </w:r>
      <w:r>
        <w:rPr>
          <w:color w:val="EB008B"/>
          <w:spacing w:val="-5"/>
          <w:w w:val="131"/>
          <w:sz w:val="14"/>
          <w:szCs w:val="14"/>
        </w:rPr>
        <w:t>ge</w:t>
      </w:r>
      <w:r>
        <w:rPr>
          <w:color w:val="EB008B"/>
          <w:w w:val="131"/>
          <w:sz w:val="14"/>
          <w:szCs w:val="14"/>
        </w:rPr>
        <w:t>t</w:t>
      </w:r>
      <w:r>
        <w:rPr>
          <w:color w:val="EB008B"/>
          <w:spacing w:val="-5"/>
          <w:w w:val="131"/>
          <w:sz w:val="14"/>
          <w:szCs w:val="14"/>
        </w:rPr>
        <w:t xml:space="preserve"> togethe</w:t>
      </w:r>
      <w:r>
        <w:rPr>
          <w:color w:val="EB008B"/>
          <w:w w:val="131"/>
          <w:sz w:val="14"/>
          <w:szCs w:val="14"/>
        </w:rPr>
        <w:t>r</w:t>
      </w:r>
      <w:r>
        <w:rPr>
          <w:color w:val="EB008B"/>
          <w:spacing w:val="-21"/>
          <w:w w:val="131"/>
          <w:sz w:val="14"/>
          <w:szCs w:val="14"/>
        </w:rPr>
        <w:t xml:space="preserve"> </w:t>
      </w:r>
      <w:r>
        <w:rPr>
          <w:color w:val="EB008B"/>
          <w:spacing w:val="-5"/>
          <w:w w:val="133"/>
          <w:sz w:val="14"/>
          <w:szCs w:val="14"/>
        </w:rPr>
        <w:t xml:space="preserve">yeah </w:t>
      </w:r>
      <w:r>
        <w:rPr>
          <w:color w:val="EB008B"/>
          <w:spacing w:val="-4"/>
          <w:sz w:val="14"/>
          <w:szCs w:val="14"/>
        </w:rPr>
        <w:t>Dri</w:t>
      </w:r>
      <w:r>
        <w:rPr>
          <w:color w:val="EB008B"/>
          <w:sz w:val="14"/>
          <w:szCs w:val="14"/>
        </w:rPr>
        <w:t>p</w:t>
      </w:r>
      <w:r>
        <w:rPr>
          <w:color w:val="EB008B"/>
          <w:spacing w:val="8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dri</w:t>
      </w:r>
      <w:r>
        <w:rPr>
          <w:color w:val="EB008B"/>
          <w:sz w:val="14"/>
          <w:szCs w:val="14"/>
        </w:rPr>
        <w:t>p</w:t>
      </w:r>
      <w:r>
        <w:rPr>
          <w:color w:val="EB008B"/>
          <w:spacing w:val="31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dripp</w:t>
      </w:r>
      <w:r>
        <w:rPr>
          <w:color w:val="EB008B"/>
          <w:w w:val="119"/>
          <w:sz w:val="14"/>
          <w:szCs w:val="14"/>
        </w:rPr>
        <w:t>y</w:t>
      </w:r>
      <w:r>
        <w:rPr>
          <w:color w:val="EB008B"/>
          <w:spacing w:val="-12"/>
          <w:w w:val="119"/>
          <w:sz w:val="14"/>
          <w:szCs w:val="14"/>
        </w:rPr>
        <w:t xml:space="preserve"> </w:t>
      </w:r>
      <w:r>
        <w:rPr>
          <w:color w:val="EB008B"/>
          <w:spacing w:val="-4"/>
          <w:w w:val="118"/>
          <w:sz w:val="14"/>
          <w:szCs w:val="14"/>
        </w:rPr>
        <w:t xml:space="preserve">glow </w:t>
      </w:r>
      <w:r>
        <w:rPr>
          <w:color w:val="EB008B"/>
          <w:spacing w:val="-4"/>
          <w:w w:val="113"/>
          <w:sz w:val="14"/>
          <w:szCs w:val="14"/>
        </w:rPr>
        <w:t>Glow</w:t>
      </w:r>
      <w:r>
        <w:rPr>
          <w:color w:val="EB008B"/>
          <w:w w:val="113"/>
          <w:sz w:val="14"/>
          <w:szCs w:val="14"/>
        </w:rPr>
        <w:t>y</w:t>
      </w:r>
      <w:r>
        <w:rPr>
          <w:color w:val="EB008B"/>
          <w:spacing w:val="-7"/>
          <w:w w:val="113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an</w:t>
      </w:r>
      <w:r>
        <w:rPr>
          <w:color w:val="EB008B"/>
          <w:w w:val="121"/>
          <w:sz w:val="14"/>
          <w:szCs w:val="14"/>
        </w:rPr>
        <w:t>d</w:t>
      </w:r>
      <w:r>
        <w:rPr>
          <w:color w:val="EB008B"/>
          <w:spacing w:val="22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dripp</w:t>
      </w:r>
      <w:r>
        <w:rPr>
          <w:color w:val="EB008B"/>
          <w:w w:val="121"/>
          <w:sz w:val="14"/>
          <w:szCs w:val="14"/>
        </w:rPr>
        <w:t>y</w:t>
      </w:r>
      <w:r>
        <w:rPr>
          <w:color w:val="EB008B"/>
          <w:spacing w:val="-19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33"/>
          <w:sz w:val="14"/>
          <w:szCs w:val="14"/>
        </w:rPr>
        <w:t>yeah</w:t>
      </w:r>
    </w:p>
    <w:p w:rsidR="00BE6ADD" w:rsidRDefault="00B02EB3">
      <w:pPr>
        <w:spacing w:before="2"/>
        <w:rPr>
          <w:sz w:val="14"/>
          <w:szCs w:val="14"/>
        </w:rPr>
      </w:pPr>
      <w:r>
        <w:rPr>
          <w:color w:val="EB008B"/>
          <w:spacing w:val="-5"/>
          <w:w w:val="117"/>
          <w:sz w:val="14"/>
          <w:szCs w:val="14"/>
        </w:rPr>
        <w:t>Dewin</w:t>
      </w:r>
      <w:r>
        <w:rPr>
          <w:color w:val="EB008B"/>
          <w:w w:val="117"/>
          <w:sz w:val="14"/>
          <w:szCs w:val="14"/>
        </w:rPr>
        <w:t>g</w:t>
      </w:r>
      <w:r>
        <w:rPr>
          <w:color w:val="EB008B"/>
          <w:spacing w:val="-8"/>
          <w:w w:val="117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n</w:t>
      </w:r>
      <w:r>
        <w:rPr>
          <w:color w:val="EB008B"/>
          <w:spacing w:val="-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-7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right</w:t>
      </w:r>
      <w:r>
        <w:rPr>
          <w:color w:val="EB008B"/>
          <w:sz w:val="14"/>
          <w:szCs w:val="14"/>
        </w:rPr>
        <w:t>,</w:t>
      </w:r>
      <w:r>
        <w:rPr>
          <w:color w:val="EB008B"/>
          <w:spacing w:val="31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dewin</w:t>
      </w:r>
      <w:r>
        <w:rPr>
          <w:color w:val="EB008B"/>
          <w:w w:val="125"/>
          <w:sz w:val="14"/>
          <w:szCs w:val="14"/>
        </w:rPr>
        <w:t>g</w:t>
      </w:r>
      <w:r>
        <w:rPr>
          <w:color w:val="EB008B"/>
          <w:spacing w:val="-13"/>
          <w:w w:val="12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-7"/>
          <w:sz w:val="14"/>
          <w:szCs w:val="14"/>
        </w:rPr>
        <w:t xml:space="preserve"> </w:t>
      </w:r>
      <w:r>
        <w:rPr>
          <w:color w:val="EB008B"/>
          <w:spacing w:val="-4"/>
          <w:w w:val="85"/>
          <w:sz w:val="14"/>
          <w:szCs w:val="14"/>
        </w:rPr>
        <w:t>li</w:t>
      </w:r>
      <w:r>
        <w:rPr>
          <w:color w:val="EB008B"/>
          <w:spacing w:val="-7"/>
          <w:w w:val="85"/>
          <w:sz w:val="14"/>
          <w:szCs w:val="14"/>
        </w:rPr>
        <w:t>k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4"/>
          <w:w w:val="133"/>
          <w:sz w:val="14"/>
          <w:szCs w:val="14"/>
        </w:rPr>
        <w:t>ca</w:t>
      </w:r>
      <w:r>
        <w:rPr>
          <w:color w:val="EB008B"/>
          <w:spacing w:val="-5"/>
          <w:w w:val="133"/>
          <w:sz w:val="14"/>
          <w:szCs w:val="14"/>
        </w:rPr>
        <w:t>r</w:t>
      </w:r>
      <w:r>
        <w:rPr>
          <w:color w:val="EB008B"/>
          <w:w w:val="146"/>
          <w:sz w:val="14"/>
          <w:szCs w:val="14"/>
        </w:rPr>
        <w:t>e</w:t>
      </w:r>
    </w:p>
    <w:p w:rsidR="00BE6ADD" w:rsidRDefault="00B02EB3">
      <w:pPr>
        <w:spacing w:before="59" w:line="327" w:lineRule="auto"/>
        <w:ind w:right="191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Runnin</w:t>
      </w:r>
      <w:r>
        <w:rPr>
          <w:color w:val="EB008B"/>
          <w:sz w:val="14"/>
          <w:szCs w:val="14"/>
        </w:rPr>
        <w:t xml:space="preserve">’ </w:t>
      </w:r>
      <w:r>
        <w:rPr>
          <w:color w:val="EB008B"/>
          <w:spacing w:val="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al</w:t>
      </w:r>
      <w:r>
        <w:rPr>
          <w:color w:val="EB008B"/>
          <w:sz w:val="14"/>
          <w:szCs w:val="14"/>
        </w:rPr>
        <w:t>l</w:t>
      </w:r>
      <w:r>
        <w:rPr>
          <w:color w:val="EB008B"/>
          <w:spacing w:val="6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nigh</w:t>
      </w:r>
      <w:r>
        <w:rPr>
          <w:color w:val="EB008B"/>
          <w:w w:val="122"/>
          <w:sz w:val="14"/>
          <w:szCs w:val="14"/>
        </w:rPr>
        <w:t>t</w:t>
      </w:r>
      <w:r>
        <w:rPr>
          <w:color w:val="EB008B"/>
          <w:spacing w:val="-21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th</w:t>
      </w:r>
      <w:r>
        <w:rPr>
          <w:color w:val="EB008B"/>
          <w:spacing w:val="-6"/>
          <w:w w:val="122"/>
          <w:sz w:val="14"/>
          <w:szCs w:val="14"/>
        </w:rPr>
        <w:t>r</w:t>
      </w:r>
      <w:r>
        <w:rPr>
          <w:color w:val="EB008B"/>
          <w:spacing w:val="-5"/>
          <w:w w:val="122"/>
          <w:sz w:val="14"/>
          <w:szCs w:val="14"/>
        </w:rPr>
        <w:t>oug</w:t>
      </w:r>
      <w:r>
        <w:rPr>
          <w:color w:val="EB008B"/>
          <w:w w:val="122"/>
          <w:sz w:val="14"/>
          <w:szCs w:val="14"/>
        </w:rPr>
        <w:t>h</w:t>
      </w:r>
      <w:r>
        <w:rPr>
          <w:color w:val="EB008B"/>
          <w:spacing w:val="-9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th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4"/>
          <w:w w:val="12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flower</w:t>
      </w:r>
      <w:r>
        <w:rPr>
          <w:color w:val="EB008B"/>
          <w:sz w:val="14"/>
          <w:szCs w:val="14"/>
        </w:rPr>
        <w:t xml:space="preserve">s </w:t>
      </w:r>
      <w:r>
        <w:rPr>
          <w:color w:val="EB008B"/>
          <w:spacing w:val="2"/>
          <w:sz w:val="14"/>
          <w:szCs w:val="14"/>
        </w:rPr>
        <w:t xml:space="preserve"> </w:t>
      </w:r>
      <w:r>
        <w:rPr>
          <w:color w:val="EB008B"/>
          <w:spacing w:val="-5"/>
          <w:w w:val="137"/>
          <w:sz w:val="14"/>
          <w:szCs w:val="14"/>
        </w:rPr>
        <w:t>tha</w:t>
      </w:r>
      <w:r>
        <w:rPr>
          <w:color w:val="EB008B"/>
          <w:w w:val="137"/>
          <w:sz w:val="14"/>
          <w:szCs w:val="14"/>
        </w:rPr>
        <w:t>t</w:t>
      </w:r>
      <w:r>
        <w:rPr>
          <w:color w:val="EB008B"/>
          <w:spacing w:val="-26"/>
          <w:w w:val="137"/>
          <w:sz w:val="14"/>
          <w:szCs w:val="14"/>
        </w:rPr>
        <w:t xml:space="preserve"> </w:t>
      </w:r>
      <w:r>
        <w:rPr>
          <w:color w:val="EB008B"/>
          <w:spacing w:val="-5"/>
          <w:w w:val="137"/>
          <w:sz w:val="14"/>
          <w:szCs w:val="14"/>
        </w:rPr>
        <w:t>ea</w:t>
      </w:r>
      <w:r>
        <w:rPr>
          <w:color w:val="EB008B"/>
          <w:w w:val="137"/>
          <w:sz w:val="14"/>
          <w:szCs w:val="14"/>
        </w:rPr>
        <w:t>t</w:t>
      </w:r>
      <w:r>
        <w:rPr>
          <w:color w:val="EB008B"/>
          <w:spacing w:val="-5"/>
          <w:w w:val="137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u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10"/>
          <w:sz w:val="14"/>
          <w:szCs w:val="14"/>
        </w:rPr>
        <w:t xml:space="preserve"> </w:t>
      </w:r>
      <w:r>
        <w:rPr>
          <w:color w:val="EB008B"/>
          <w:spacing w:val="-4"/>
          <w:w w:val="122"/>
          <w:sz w:val="14"/>
          <w:szCs w:val="14"/>
        </w:rPr>
        <w:t>the</w:t>
      </w:r>
      <w:r>
        <w:rPr>
          <w:color w:val="EB008B"/>
          <w:spacing w:val="-5"/>
          <w:w w:val="122"/>
          <w:sz w:val="14"/>
          <w:szCs w:val="14"/>
        </w:rPr>
        <w:t>r</w:t>
      </w:r>
      <w:r>
        <w:rPr>
          <w:color w:val="EB008B"/>
          <w:w w:val="146"/>
          <w:sz w:val="14"/>
          <w:szCs w:val="14"/>
        </w:rPr>
        <w:t xml:space="preserve">e </w:t>
      </w:r>
      <w:r>
        <w:rPr>
          <w:color w:val="EB008B"/>
          <w:spacing w:val="-5"/>
          <w:w w:val="138"/>
          <w:sz w:val="14"/>
          <w:szCs w:val="14"/>
        </w:rPr>
        <w:t>an</w:t>
      </w:r>
      <w:r>
        <w:rPr>
          <w:color w:val="EB008B"/>
          <w:w w:val="138"/>
          <w:sz w:val="14"/>
          <w:szCs w:val="14"/>
        </w:rPr>
        <w:t>d</w:t>
      </w:r>
      <w:r>
        <w:rPr>
          <w:color w:val="EB008B"/>
          <w:spacing w:val="-17"/>
          <w:w w:val="138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though</w:t>
      </w:r>
      <w:r>
        <w:rPr>
          <w:color w:val="EB008B"/>
          <w:w w:val="121"/>
          <w:sz w:val="14"/>
          <w:szCs w:val="14"/>
        </w:rPr>
        <w:t>t</w:t>
      </w:r>
      <w:r>
        <w:rPr>
          <w:color w:val="EB008B"/>
          <w:spacing w:val="10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w</w:t>
      </w:r>
      <w:r>
        <w:rPr>
          <w:color w:val="EB008B"/>
          <w:w w:val="121"/>
          <w:sz w:val="14"/>
          <w:szCs w:val="14"/>
        </w:rPr>
        <w:t>e</w:t>
      </w:r>
      <w:r>
        <w:rPr>
          <w:color w:val="EB008B"/>
          <w:spacing w:val="-2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shoul</w:t>
      </w:r>
      <w:r>
        <w:rPr>
          <w:color w:val="EB008B"/>
          <w:w w:val="121"/>
          <w:sz w:val="14"/>
          <w:szCs w:val="14"/>
        </w:rPr>
        <w:t>d</w:t>
      </w:r>
      <w:r>
        <w:rPr>
          <w:color w:val="EB008B"/>
          <w:spacing w:val="-19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spen</w:t>
      </w:r>
      <w:r>
        <w:rPr>
          <w:color w:val="EB008B"/>
          <w:w w:val="121"/>
          <w:sz w:val="14"/>
          <w:szCs w:val="14"/>
        </w:rPr>
        <w:t>d</w:t>
      </w:r>
      <w:r>
        <w:rPr>
          <w:color w:val="EB008B"/>
          <w:spacing w:val="17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th</w:t>
      </w:r>
      <w:r>
        <w:rPr>
          <w:color w:val="EB008B"/>
          <w:w w:val="121"/>
          <w:sz w:val="14"/>
          <w:szCs w:val="14"/>
        </w:rPr>
        <w:t>e</w:t>
      </w:r>
      <w:r>
        <w:rPr>
          <w:color w:val="EB008B"/>
          <w:spacing w:val="6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nigh</w:t>
      </w:r>
      <w:r>
        <w:rPr>
          <w:color w:val="EB008B"/>
          <w:w w:val="121"/>
          <w:sz w:val="14"/>
          <w:szCs w:val="14"/>
        </w:rPr>
        <w:t>t</w:t>
      </w:r>
      <w:r>
        <w:rPr>
          <w:color w:val="EB008B"/>
          <w:spacing w:val="-18"/>
          <w:w w:val="121"/>
          <w:sz w:val="14"/>
          <w:szCs w:val="14"/>
        </w:rPr>
        <w:t xml:space="preserve"> </w:t>
      </w:r>
      <w:r>
        <w:rPr>
          <w:color w:val="EB008B"/>
          <w:spacing w:val="-4"/>
          <w:w w:val="128"/>
          <w:sz w:val="14"/>
          <w:szCs w:val="14"/>
        </w:rPr>
        <w:t>togethe</w:t>
      </w:r>
      <w:r>
        <w:rPr>
          <w:color w:val="EB008B"/>
          <w:spacing w:val="-14"/>
          <w:w w:val="128"/>
          <w:sz w:val="14"/>
          <w:szCs w:val="14"/>
        </w:rPr>
        <w:t>r</w:t>
      </w:r>
      <w:r>
        <w:rPr>
          <w:color w:val="EB008B"/>
          <w:spacing w:val="-4"/>
          <w:w w:val="110"/>
          <w:sz w:val="14"/>
          <w:szCs w:val="14"/>
        </w:rPr>
        <w:t xml:space="preserve">... </w:t>
      </w:r>
      <w:r>
        <w:rPr>
          <w:color w:val="EB008B"/>
          <w:spacing w:val="-5"/>
          <w:w w:val="117"/>
          <w:sz w:val="14"/>
          <w:szCs w:val="14"/>
        </w:rPr>
        <w:t>Though</w:t>
      </w:r>
      <w:r>
        <w:rPr>
          <w:color w:val="EB008B"/>
          <w:w w:val="117"/>
          <w:sz w:val="14"/>
          <w:szCs w:val="14"/>
        </w:rPr>
        <w:t>t</w:t>
      </w:r>
      <w:r>
        <w:rPr>
          <w:color w:val="EB008B"/>
          <w:spacing w:val="-16"/>
          <w:w w:val="117"/>
          <w:sz w:val="14"/>
          <w:szCs w:val="14"/>
        </w:rPr>
        <w:t xml:space="preserve"> </w:t>
      </w:r>
      <w:r>
        <w:rPr>
          <w:color w:val="EB008B"/>
          <w:spacing w:val="-5"/>
          <w:w w:val="117"/>
          <w:sz w:val="14"/>
          <w:szCs w:val="14"/>
        </w:rPr>
        <w:t>w</w:t>
      </w:r>
      <w:r>
        <w:rPr>
          <w:color w:val="EB008B"/>
          <w:w w:val="117"/>
          <w:sz w:val="14"/>
          <w:szCs w:val="14"/>
        </w:rPr>
        <w:t>e</w:t>
      </w:r>
      <w:r>
        <w:rPr>
          <w:color w:val="EB008B"/>
          <w:spacing w:val="6"/>
          <w:w w:val="117"/>
          <w:sz w:val="14"/>
          <w:szCs w:val="14"/>
        </w:rPr>
        <w:t xml:space="preserve"> </w:t>
      </w:r>
      <w:r>
        <w:rPr>
          <w:color w:val="EB008B"/>
          <w:spacing w:val="-5"/>
          <w:w w:val="117"/>
          <w:sz w:val="14"/>
          <w:szCs w:val="14"/>
        </w:rPr>
        <w:t>shoul</w:t>
      </w:r>
      <w:r>
        <w:rPr>
          <w:color w:val="EB008B"/>
          <w:w w:val="117"/>
          <w:sz w:val="14"/>
          <w:szCs w:val="14"/>
        </w:rPr>
        <w:t>d</w:t>
      </w:r>
      <w:r>
        <w:rPr>
          <w:color w:val="EB008B"/>
          <w:spacing w:val="-4"/>
          <w:w w:val="117"/>
          <w:sz w:val="14"/>
          <w:szCs w:val="14"/>
        </w:rPr>
        <w:t xml:space="preserve"> </w:t>
      </w:r>
      <w:r>
        <w:rPr>
          <w:color w:val="EB008B"/>
          <w:spacing w:val="-5"/>
          <w:w w:val="117"/>
          <w:sz w:val="14"/>
          <w:szCs w:val="14"/>
        </w:rPr>
        <w:t>spen</w:t>
      </w:r>
      <w:r>
        <w:rPr>
          <w:color w:val="EB008B"/>
          <w:w w:val="117"/>
          <w:sz w:val="14"/>
          <w:szCs w:val="14"/>
        </w:rPr>
        <w:t>d</w:t>
      </w:r>
      <w:r>
        <w:rPr>
          <w:color w:val="EB008B"/>
          <w:spacing w:val="31"/>
          <w:w w:val="117"/>
          <w:sz w:val="14"/>
          <w:szCs w:val="14"/>
        </w:rPr>
        <w:t xml:space="preserve"> </w:t>
      </w:r>
      <w:r>
        <w:rPr>
          <w:color w:val="EB008B"/>
          <w:spacing w:val="-5"/>
          <w:w w:val="117"/>
          <w:sz w:val="14"/>
          <w:szCs w:val="14"/>
        </w:rPr>
        <w:t>th</w:t>
      </w:r>
      <w:r>
        <w:rPr>
          <w:color w:val="EB008B"/>
          <w:w w:val="117"/>
          <w:sz w:val="14"/>
          <w:szCs w:val="14"/>
        </w:rPr>
        <w:t>e</w:t>
      </w:r>
      <w:r>
        <w:rPr>
          <w:color w:val="EB008B"/>
          <w:spacing w:val="14"/>
          <w:w w:val="117"/>
          <w:sz w:val="14"/>
          <w:szCs w:val="14"/>
        </w:rPr>
        <w:t xml:space="preserve"> </w:t>
      </w:r>
      <w:r>
        <w:rPr>
          <w:color w:val="EB008B"/>
          <w:spacing w:val="-5"/>
          <w:w w:val="117"/>
          <w:sz w:val="14"/>
          <w:szCs w:val="14"/>
        </w:rPr>
        <w:t>nigh</w:t>
      </w:r>
      <w:r>
        <w:rPr>
          <w:color w:val="EB008B"/>
          <w:w w:val="117"/>
          <w:sz w:val="14"/>
          <w:szCs w:val="14"/>
        </w:rPr>
        <w:t>t</w:t>
      </w:r>
      <w:r>
        <w:rPr>
          <w:color w:val="EB008B"/>
          <w:spacing w:val="-5"/>
          <w:w w:val="117"/>
          <w:sz w:val="14"/>
          <w:szCs w:val="14"/>
        </w:rPr>
        <w:t xml:space="preserve"> </w:t>
      </w:r>
      <w:r>
        <w:rPr>
          <w:color w:val="EB008B"/>
          <w:spacing w:val="-4"/>
          <w:w w:val="128"/>
          <w:sz w:val="14"/>
          <w:szCs w:val="14"/>
        </w:rPr>
        <w:t>together</w:t>
      </w:r>
    </w:p>
    <w:p w:rsidR="00BE6ADD" w:rsidRDefault="00B02EB3">
      <w:pPr>
        <w:spacing w:before="2"/>
        <w:rPr>
          <w:sz w:val="14"/>
          <w:szCs w:val="14"/>
        </w:rPr>
        <w:sectPr w:rsidR="00BE6ADD">
          <w:pgSz w:w="12240" w:h="15840"/>
          <w:pgMar w:top="1480" w:right="600" w:bottom="280" w:left="580" w:header="870" w:footer="1024" w:gutter="0"/>
          <w:cols w:num="3" w:space="720" w:equalWidth="0">
            <w:col w:w="3481" w:space="339"/>
            <w:col w:w="2857" w:space="823"/>
            <w:col w:w="3560"/>
          </w:cols>
        </w:sectPr>
      </w:pPr>
      <w:r>
        <w:rPr>
          <w:color w:val="EB008B"/>
          <w:spacing w:val="-4"/>
          <w:w w:val="113"/>
          <w:sz w:val="14"/>
          <w:szCs w:val="14"/>
        </w:rPr>
        <w:t>Glow</w:t>
      </w:r>
      <w:r>
        <w:rPr>
          <w:color w:val="EB008B"/>
          <w:w w:val="113"/>
          <w:sz w:val="14"/>
          <w:szCs w:val="14"/>
        </w:rPr>
        <w:t>y</w:t>
      </w:r>
      <w:r>
        <w:rPr>
          <w:color w:val="EB008B"/>
          <w:spacing w:val="-7"/>
          <w:w w:val="113"/>
          <w:sz w:val="14"/>
          <w:szCs w:val="14"/>
        </w:rPr>
        <w:t xml:space="preserve"> </w:t>
      </w:r>
      <w:r>
        <w:rPr>
          <w:color w:val="EB008B"/>
          <w:spacing w:val="-4"/>
          <w:w w:val="113"/>
          <w:sz w:val="14"/>
          <w:szCs w:val="14"/>
        </w:rPr>
        <w:t>Glow</w:t>
      </w:r>
      <w:r>
        <w:rPr>
          <w:color w:val="EB008B"/>
          <w:w w:val="113"/>
          <w:sz w:val="14"/>
          <w:szCs w:val="14"/>
        </w:rPr>
        <w:t>y</w:t>
      </w:r>
      <w:r>
        <w:rPr>
          <w:color w:val="EB008B"/>
          <w:spacing w:val="-7"/>
          <w:w w:val="113"/>
          <w:sz w:val="14"/>
          <w:szCs w:val="14"/>
        </w:rPr>
        <w:t xml:space="preserve"> </w:t>
      </w:r>
      <w:r>
        <w:rPr>
          <w:color w:val="EB008B"/>
          <w:spacing w:val="-4"/>
          <w:w w:val="113"/>
          <w:sz w:val="14"/>
          <w:szCs w:val="14"/>
        </w:rPr>
        <w:t>Glow</w:t>
      </w:r>
      <w:r>
        <w:rPr>
          <w:color w:val="EB008B"/>
          <w:w w:val="113"/>
          <w:sz w:val="14"/>
          <w:szCs w:val="14"/>
        </w:rPr>
        <w:t>y</w:t>
      </w:r>
      <w:r>
        <w:rPr>
          <w:color w:val="EB008B"/>
          <w:spacing w:val="-7"/>
          <w:w w:val="113"/>
          <w:sz w:val="14"/>
          <w:szCs w:val="14"/>
        </w:rPr>
        <w:t xml:space="preserve"> </w:t>
      </w:r>
      <w:r>
        <w:rPr>
          <w:color w:val="EB008B"/>
          <w:spacing w:val="-4"/>
          <w:w w:val="113"/>
          <w:sz w:val="14"/>
          <w:szCs w:val="14"/>
        </w:rPr>
        <w:t>Glow</w:t>
      </w:r>
      <w:r>
        <w:rPr>
          <w:color w:val="EB008B"/>
          <w:w w:val="113"/>
          <w:sz w:val="14"/>
          <w:szCs w:val="14"/>
        </w:rPr>
        <w:t>y</w:t>
      </w:r>
      <w:r>
        <w:rPr>
          <w:color w:val="EB008B"/>
          <w:spacing w:val="-7"/>
          <w:w w:val="113"/>
          <w:sz w:val="14"/>
          <w:szCs w:val="14"/>
        </w:rPr>
        <w:t xml:space="preserve"> </w:t>
      </w:r>
      <w:r>
        <w:rPr>
          <w:color w:val="EB008B"/>
          <w:spacing w:val="-4"/>
          <w:w w:val="113"/>
          <w:sz w:val="14"/>
          <w:szCs w:val="14"/>
        </w:rPr>
        <w:t>Glow</w:t>
      </w:r>
      <w:r>
        <w:rPr>
          <w:color w:val="EB008B"/>
          <w:w w:val="113"/>
          <w:sz w:val="14"/>
          <w:szCs w:val="14"/>
        </w:rPr>
        <w:t>y</w:t>
      </w:r>
      <w:r>
        <w:rPr>
          <w:color w:val="EB008B"/>
          <w:spacing w:val="-7"/>
          <w:w w:val="113"/>
          <w:sz w:val="14"/>
          <w:szCs w:val="14"/>
        </w:rPr>
        <w:t xml:space="preserve"> </w:t>
      </w:r>
      <w:r>
        <w:rPr>
          <w:color w:val="EB008B"/>
          <w:spacing w:val="-4"/>
          <w:w w:val="113"/>
          <w:sz w:val="14"/>
          <w:szCs w:val="14"/>
        </w:rPr>
        <w:t>Glow</w:t>
      </w:r>
      <w:r>
        <w:rPr>
          <w:color w:val="EB008B"/>
          <w:w w:val="113"/>
          <w:sz w:val="14"/>
          <w:szCs w:val="14"/>
        </w:rPr>
        <w:t>y</w:t>
      </w:r>
      <w:r>
        <w:rPr>
          <w:color w:val="EB008B"/>
          <w:spacing w:val="-7"/>
          <w:w w:val="113"/>
          <w:sz w:val="14"/>
          <w:szCs w:val="14"/>
        </w:rPr>
        <w:t xml:space="preserve"> </w:t>
      </w:r>
      <w:r>
        <w:rPr>
          <w:color w:val="EB008B"/>
          <w:spacing w:val="-4"/>
          <w:w w:val="118"/>
          <w:sz w:val="14"/>
          <w:szCs w:val="14"/>
        </w:rPr>
        <w:t>glo</w:t>
      </w:r>
      <w:r>
        <w:rPr>
          <w:color w:val="EB008B"/>
          <w:spacing w:val="-17"/>
          <w:w w:val="118"/>
          <w:sz w:val="14"/>
          <w:szCs w:val="14"/>
        </w:rPr>
        <w:t>w</w:t>
      </w:r>
      <w:r>
        <w:rPr>
          <w:color w:val="EB008B"/>
          <w:spacing w:val="-4"/>
          <w:w w:val="110"/>
          <w:sz w:val="14"/>
          <w:szCs w:val="14"/>
        </w:rPr>
        <w:t>...</w:t>
      </w:r>
    </w:p>
    <w:p w:rsidR="00BE6ADD" w:rsidRDefault="00BE6ADD">
      <w:pPr>
        <w:spacing w:before="2" w:line="40" w:lineRule="exact"/>
        <w:rPr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3484"/>
        <w:gridCol w:w="3249"/>
      </w:tblGrid>
      <w:tr w:rsidR="00BE6ADD">
        <w:trPr>
          <w:trHeight w:hRule="exact" w:val="61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11" w:line="327" w:lineRule="auto"/>
              <w:ind w:left="40" w:right="1447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sz w:val="14"/>
                <w:szCs w:val="14"/>
              </w:rPr>
              <w:t>Th</w:t>
            </w:r>
            <w:r>
              <w:rPr>
                <w:color w:val="EB008B"/>
                <w:sz w:val="14"/>
                <w:szCs w:val="14"/>
              </w:rPr>
              <w:t>e</w:t>
            </w:r>
            <w:r>
              <w:rPr>
                <w:color w:val="EB008B"/>
                <w:spacing w:val="1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0"/>
                <w:sz w:val="14"/>
                <w:szCs w:val="14"/>
              </w:rPr>
              <w:t>machin</w:t>
            </w:r>
            <w:r>
              <w:rPr>
                <w:color w:val="EB008B"/>
                <w:w w:val="130"/>
                <w:sz w:val="14"/>
                <w:szCs w:val="14"/>
              </w:rPr>
              <w:t>e</w:t>
            </w:r>
            <w:r>
              <w:rPr>
                <w:color w:val="EB008B"/>
                <w:spacing w:val="-18"/>
                <w:w w:val="130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0"/>
                <w:sz w:val="14"/>
                <w:szCs w:val="14"/>
              </w:rPr>
              <w:t>tha</w:t>
            </w:r>
            <w:r>
              <w:rPr>
                <w:color w:val="EB008B"/>
                <w:w w:val="130"/>
                <w:sz w:val="14"/>
                <w:szCs w:val="14"/>
              </w:rPr>
              <w:t>t</w:t>
            </w:r>
            <w:r>
              <w:rPr>
                <w:color w:val="EB008B"/>
                <w:spacing w:val="-10"/>
                <w:w w:val="130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17"/>
                <w:sz w:val="14"/>
                <w:szCs w:val="14"/>
              </w:rPr>
              <w:t>bring</w:t>
            </w:r>
            <w:r>
              <w:rPr>
                <w:color w:val="EB008B"/>
                <w:w w:val="117"/>
                <w:sz w:val="14"/>
                <w:szCs w:val="14"/>
              </w:rPr>
              <w:t>s</w:t>
            </w:r>
            <w:r>
              <w:rPr>
                <w:color w:val="EB008B"/>
                <w:spacing w:val="-18"/>
                <w:w w:val="11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17"/>
                <w:sz w:val="14"/>
                <w:szCs w:val="14"/>
              </w:rPr>
              <w:t>m</w:t>
            </w:r>
            <w:r>
              <w:rPr>
                <w:color w:val="EB008B"/>
                <w:w w:val="117"/>
                <w:sz w:val="14"/>
                <w:szCs w:val="14"/>
              </w:rPr>
              <w:t>e</w:t>
            </w:r>
            <w:r>
              <w:rPr>
                <w:color w:val="EB008B"/>
                <w:spacing w:val="12"/>
                <w:w w:val="11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09"/>
                <w:sz w:val="14"/>
                <w:szCs w:val="14"/>
              </w:rPr>
              <w:t xml:space="preserve">joy, </w:t>
            </w:r>
            <w:r>
              <w:rPr>
                <w:color w:val="EB008B"/>
                <w:spacing w:val="-5"/>
                <w:w w:val="121"/>
                <w:sz w:val="14"/>
                <w:szCs w:val="14"/>
              </w:rPr>
              <w:t>no</w:t>
            </w:r>
            <w:r>
              <w:rPr>
                <w:color w:val="EB008B"/>
                <w:w w:val="121"/>
                <w:sz w:val="14"/>
                <w:szCs w:val="14"/>
              </w:rPr>
              <w:t>w</w:t>
            </w:r>
            <w:r>
              <w:rPr>
                <w:color w:val="EB008B"/>
                <w:spacing w:val="-11"/>
                <w:w w:val="12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it’</w:t>
            </w:r>
            <w:r>
              <w:rPr>
                <w:color w:val="EB008B"/>
                <w:sz w:val="14"/>
                <w:szCs w:val="14"/>
              </w:rPr>
              <w:t>s</w:t>
            </w:r>
            <w:r>
              <w:rPr>
                <w:color w:val="EB008B"/>
                <w:spacing w:val="-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jus</w:t>
            </w:r>
            <w:r>
              <w:rPr>
                <w:color w:val="EB008B"/>
                <w:sz w:val="14"/>
                <w:szCs w:val="14"/>
              </w:rPr>
              <w:t>t</w:t>
            </w:r>
            <w:r>
              <w:rPr>
                <w:color w:val="EB008B"/>
                <w:spacing w:val="7"/>
                <w:sz w:val="14"/>
                <w:szCs w:val="14"/>
              </w:rPr>
              <w:t xml:space="preserve"> </w:t>
            </w:r>
            <w:r>
              <w:rPr>
                <w:color w:val="EB008B"/>
                <w:w w:val="154"/>
                <w:sz w:val="14"/>
                <w:szCs w:val="14"/>
              </w:rPr>
              <w:t>a</w:t>
            </w:r>
            <w:r>
              <w:rPr>
                <w:color w:val="EB008B"/>
                <w:spacing w:val="-24"/>
                <w:w w:val="154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19"/>
                <w:sz w:val="14"/>
                <w:szCs w:val="14"/>
              </w:rPr>
              <w:t>stupi</w:t>
            </w:r>
            <w:r>
              <w:rPr>
                <w:color w:val="EB008B"/>
                <w:w w:val="119"/>
                <w:sz w:val="14"/>
                <w:szCs w:val="14"/>
              </w:rPr>
              <w:t>d</w:t>
            </w:r>
            <w:r>
              <w:rPr>
                <w:color w:val="EB008B"/>
                <w:spacing w:val="-11"/>
                <w:w w:val="119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19"/>
                <w:sz w:val="14"/>
                <w:szCs w:val="14"/>
              </w:rPr>
              <w:t>toy</w:t>
            </w:r>
          </w:p>
          <w:p w:rsidR="00BE6ADD" w:rsidRDefault="00B02EB3">
            <w:pPr>
              <w:spacing w:before="2"/>
              <w:ind w:left="40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sz w:val="14"/>
                <w:szCs w:val="14"/>
              </w:rPr>
              <w:t>Oh</w:t>
            </w:r>
            <w:r>
              <w:rPr>
                <w:color w:val="EB008B"/>
                <w:sz w:val="14"/>
                <w:szCs w:val="14"/>
              </w:rPr>
              <w:t>,</w:t>
            </w:r>
            <w:r>
              <w:rPr>
                <w:color w:val="EB008B"/>
                <w:spacing w:val="34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3"/>
                <w:w w:val="75"/>
                <w:sz w:val="14"/>
                <w:szCs w:val="14"/>
              </w:rPr>
              <w:t>i</w:t>
            </w:r>
            <w:r>
              <w:rPr>
                <w:color w:val="EB008B"/>
                <w:w w:val="75"/>
                <w:sz w:val="14"/>
                <w:szCs w:val="14"/>
              </w:rPr>
              <w:t>f</w:t>
            </w:r>
            <w:r>
              <w:rPr>
                <w:color w:val="EB008B"/>
                <w:spacing w:val="10"/>
                <w:w w:val="75"/>
                <w:sz w:val="14"/>
                <w:szCs w:val="14"/>
              </w:rPr>
              <w:t xml:space="preserve"> </w:t>
            </w:r>
            <w:r>
              <w:rPr>
                <w:color w:val="EB008B"/>
                <w:w w:val="75"/>
                <w:sz w:val="14"/>
                <w:szCs w:val="14"/>
              </w:rPr>
              <w:t xml:space="preserve">I </w:t>
            </w:r>
            <w:r>
              <w:rPr>
                <w:color w:val="EB008B"/>
                <w:spacing w:val="-4"/>
                <w:w w:val="125"/>
                <w:sz w:val="14"/>
                <w:szCs w:val="14"/>
              </w:rPr>
              <w:t>could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11"/>
              <w:ind w:left="170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sz w:val="14"/>
                <w:szCs w:val="14"/>
              </w:rPr>
              <w:t>I</w:t>
            </w:r>
            <w:r>
              <w:rPr>
                <w:color w:val="EB008B"/>
                <w:sz w:val="14"/>
                <w:szCs w:val="14"/>
              </w:rPr>
              <w:t>n</w:t>
            </w:r>
            <w:r>
              <w:rPr>
                <w:color w:val="EB008B"/>
                <w:spacing w:val="-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19"/>
                <w:sz w:val="14"/>
                <w:szCs w:val="14"/>
              </w:rPr>
              <w:t>tim</w:t>
            </w:r>
            <w:r>
              <w:rPr>
                <w:color w:val="EB008B"/>
                <w:w w:val="119"/>
                <w:sz w:val="14"/>
                <w:szCs w:val="14"/>
              </w:rPr>
              <w:t>e</w:t>
            </w:r>
            <w:r>
              <w:rPr>
                <w:color w:val="EB008B"/>
                <w:spacing w:val="-9"/>
                <w:w w:val="119"/>
                <w:sz w:val="14"/>
                <w:szCs w:val="14"/>
              </w:rPr>
              <w:t xml:space="preserve"> </w:t>
            </w:r>
            <w:r>
              <w:rPr>
                <w:color w:val="EB008B"/>
                <w:w w:val="67"/>
                <w:sz w:val="14"/>
                <w:szCs w:val="14"/>
              </w:rPr>
              <w:t>I</w:t>
            </w:r>
            <w:r>
              <w:rPr>
                <w:color w:val="EB008B"/>
                <w:spacing w:val="7"/>
                <w:w w:val="6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02"/>
                <w:sz w:val="14"/>
                <w:szCs w:val="14"/>
              </w:rPr>
              <w:t>sink</w:t>
            </w:r>
          </w:p>
          <w:p w:rsidR="00BE6ADD" w:rsidRDefault="00B02EB3">
            <w:pPr>
              <w:spacing w:before="59"/>
              <w:ind w:left="170"/>
              <w:rPr>
                <w:sz w:val="14"/>
                <w:szCs w:val="14"/>
              </w:rPr>
            </w:pPr>
            <w:r>
              <w:rPr>
                <w:color w:val="EB008B"/>
                <w:spacing w:val="-5"/>
                <w:w w:val="118"/>
                <w:sz w:val="14"/>
                <w:szCs w:val="14"/>
              </w:rPr>
              <w:t>An</w:t>
            </w:r>
            <w:r>
              <w:rPr>
                <w:color w:val="EB008B"/>
                <w:w w:val="118"/>
                <w:sz w:val="14"/>
                <w:szCs w:val="14"/>
              </w:rPr>
              <w:t>d</w:t>
            </w:r>
            <w:r>
              <w:rPr>
                <w:color w:val="EB008B"/>
                <w:spacing w:val="-10"/>
                <w:w w:val="118"/>
                <w:sz w:val="14"/>
                <w:szCs w:val="14"/>
              </w:rPr>
              <w:t xml:space="preserve"> </w:t>
            </w:r>
            <w:r>
              <w:rPr>
                <w:color w:val="EB008B"/>
                <w:w w:val="79"/>
                <w:sz w:val="14"/>
                <w:szCs w:val="14"/>
              </w:rPr>
              <w:t>I</w:t>
            </w:r>
            <w:r>
              <w:rPr>
                <w:color w:val="EB008B"/>
                <w:spacing w:val="-3"/>
                <w:w w:val="79"/>
                <w:sz w:val="14"/>
                <w:szCs w:val="14"/>
              </w:rPr>
              <w:t xml:space="preserve"> wil</w:t>
            </w:r>
            <w:r>
              <w:rPr>
                <w:color w:val="EB008B"/>
                <w:w w:val="79"/>
                <w:sz w:val="14"/>
                <w:szCs w:val="14"/>
              </w:rPr>
              <w:t xml:space="preserve">l  </w:t>
            </w:r>
            <w:r>
              <w:rPr>
                <w:color w:val="EB008B"/>
                <w:spacing w:val="-5"/>
                <w:w w:val="125"/>
                <w:sz w:val="14"/>
                <w:szCs w:val="14"/>
              </w:rPr>
              <w:t>neve</w:t>
            </w:r>
            <w:r>
              <w:rPr>
                <w:color w:val="EB008B"/>
                <w:w w:val="125"/>
                <w:sz w:val="14"/>
                <w:szCs w:val="14"/>
              </w:rPr>
              <w:t>r</w:t>
            </w:r>
            <w:r>
              <w:rPr>
                <w:color w:val="EB008B"/>
                <w:spacing w:val="-13"/>
                <w:w w:val="12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90"/>
                <w:sz w:val="14"/>
                <w:szCs w:val="14"/>
              </w:rPr>
              <w:t>r</w:t>
            </w:r>
            <w:r>
              <w:rPr>
                <w:color w:val="EB008B"/>
                <w:spacing w:val="-4"/>
                <w:w w:val="139"/>
                <w:sz w:val="14"/>
                <w:szCs w:val="14"/>
              </w:rPr>
              <w:t>eappear</w:t>
            </w:r>
          </w:p>
          <w:p w:rsidR="00BE6ADD" w:rsidRDefault="00B02EB3">
            <w:pPr>
              <w:spacing w:before="59"/>
              <w:ind w:left="170"/>
              <w:rPr>
                <w:sz w:val="14"/>
                <w:szCs w:val="14"/>
              </w:rPr>
            </w:pPr>
            <w:r>
              <w:rPr>
                <w:color w:val="EB008B"/>
                <w:spacing w:val="-17"/>
                <w:w w:val="81"/>
                <w:sz w:val="14"/>
                <w:szCs w:val="14"/>
              </w:rPr>
              <w:t>Y</w:t>
            </w:r>
            <w:r>
              <w:rPr>
                <w:color w:val="EB008B"/>
                <w:spacing w:val="-4"/>
                <w:w w:val="117"/>
                <w:sz w:val="14"/>
                <w:szCs w:val="14"/>
              </w:rPr>
              <w:t>ou</w:t>
            </w:r>
            <w:r>
              <w:rPr>
                <w:color w:val="EB008B"/>
                <w:w w:val="117"/>
                <w:sz w:val="14"/>
                <w:szCs w:val="14"/>
              </w:rPr>
              <w:t>r</w:t>
            </w:r>
            <w:r>
              <w:rPr>
                <w:color w:val="EB008B"/>
                <w:spacing w:val="-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0"/>
                <w:sz w:val="14"/>
                <w:szCs w:val="14"/>
              </w:rPr>
              <w:t>lov</w:t>
            </w:r>
            <w:r>
              <w:rPr>
                <w:color w:val="EB008B"/>
                <w:w w:val="120"/>
                <w:sz w:val="14"/>
                <w:szCs w:val="14"/>
              </w:rPr>
              <w:t>e</w:t>
            </w:r>
            <w:r>
              <w:rPr>
                <w:color w:val="EB008B"/>
                <w:spacing w:val="-12"/>
                <w:w w:val="120"/>
                <w:sz w:val="14"/>
                <w:szCs w:val="14"/>
              </w:rPr>
              <w:t xml:space="preserve"> </w:t>
            </w:r>
            <w:r>
              <w:rPr>
                <w:color w:val="EB008B"/>
                <w:w w:val="67"/>
                <w:sz w:val="14"/>
                <w:szCs w:val="14"/>
              </w:rPr>
              <w:t>I</w:t>
            </w:r>
            <w:r>
              <w:rPr>
                <w:color w:val="EB008B"/>
                <w:spacing w:val="7"/>
                <w:w w:val="6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02"/>
                <w:sz w:val="14"/>
                <w:szCs w:val="14"/>
              </w:rPr>
              <w:t>sink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E6ADD">
            <w:pPr>
              <w:spacing w:before="6" w:line="100" w:lineRule="exact"/>
              <w:rPr>
                <w:sz w:val="11"/>
                <w:szCs w:val="11"/>
              </w:rPr>
            </w:pPr>
          </w:p>
          <w:p w:rsidR="00BE6ADD" w:rsidRDefault="00B02EB3">
            <w:pPr>
              <w:spacing w:line="240" w:lineRule="exact"/>
              <w:ind w:left="365" w:right="57"/>
              <w:rPr>
                <w:sz w:val="24"/>
                <w:szCs w:val="24"/>
              </w:rPr>
            </w:pPr>
            <w:r>
              <w:rPr>
                <w:b/>
                <w:color w:val="F05821"/>
                <w:spacing w:val="-5"/>
                <w:w w:val="88"/>
                <w:sz w:val="24"/>
                <w:szCs w:val="24"/>
              </w:rPr>
              <w:t>LISTENIN</w:t>
            </w:r>
            <w:r>
              <w:rPr>
                <w:b/>
                <w:color w:val="F05821"/>
                <w:w w:val="88"/>
                <w:sz w:val="24"/>
                <w:szCs w:val="24"/>
              </w:rPr>
              <w:t>G</w:t>
            </w:r>
            <w:r>
              <w:rPr>
                <w:b/>
                <w:color w:val="F05821"/>
                <w:spacing w:val="-4"/>
                <w:w w:val="88"/>
                <w:sz w:val="24"/>
                <w:szCs w:val="24"/>
              </w:rPr>
              <w:t xml:space="preserve"> </w:t>
            </w:r>
            <w:r>
              <w:rPr>
                <w:b/>
                <w:color w:val="F05821"/>
                <w:spacing w:val="-15"/>
                <w:w w:val="72"/>
                <w:sz w:val="24"/>
                <w:szCs w:val="24"/>
              </w:rPr>
              <w:t>T</w:t>
            </w:r>
            <w:r>
              <w:rPr>
                <w:b/>
                <w:color w:val="F05821"/>
                <w:w w:val="109"/>
                <w:sz w:val="24"/>
                <w:szCs w:val="24"/>
              </w:rPr>
              <w:t>O</w:t>
            </w:r>
            <w:r>
              <w:rPr>
                <w:b/>
                <w:color w:val="F05821"/>
                <w:spacing w:val="-19"/>
                <w:sz w:val="24"/>
                <w:szCs w:val="24"/>
              </w:rPr>
              <w:t xml:space="preserve"> </w:t>
            </w:r>
            <w:r>
              <w:rPr>
                <w:b/>
                <w:color w:val="F05821"/>
                <w:spacing w:val="-5"/>
                <w:w w:val="81"/>
                <w:sz w:val="24"/>
                <w:szCs w:val="24"/>
              </w:rPr>
              <w:t>TH</w:t>
            </w:r>
            <w:r>
              <w:rPr>
                <w:b/>
                <w:color w:val="F05821"/>
                <w:w w:val="81"/>
                <w:sz w:val="24"/>
                <w:szCs w:val="24"/>
              </w:rPr>
              <w:t>E</w:t>
            </w:r>
            <w:r>
              <w:rPr>
                <w:b/>
                <w:color w:val="F05821"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b/>
                <w:color w:val="F05821"/>
                <w:spacing w:val="-6"/>
                <w:sz w:val="24"/>
                <w:szCs w:val="24"/>
              </w:rPr>
              <w:t xml:space="preserve">FROGS </w:t>
            </w:r>
            <w:r>
              <w:rPr>
                <w:b/>
                <w:color w:val="F05821"/>
                <w:spacing w:val="-5"/>
                <w:w w:val="85"/>
                <w:sz w:val="24"/>
                <w:szCs w:val="24"/>
              </w:rPr>
              <w:t>WIT</w:t>
            </w:r>
            <w:r>
              <w:rPr>
                <w:b/>
                <w:color w:val="F05821"/>
                <w:w w:val="85"/>
                <w:sz w:val="24"/>
                <w:szCs w:val="24"/>
              </w:rPr>
              <w:t>H</w:t>
            </w:r>
            <w:r>
              <w:rPr>
                <w:b/>
                <w:color w:val="F05821"/>
                <w:spacing w:val="13"/>
                <w:w w:val="85"/>
                <w:sz w:val="24"/>
                <w:szCs w:val="24"/>
              </w:rPr>
              <w:t xml:space="preserve"> </w:t>
            </w:r>
            <w:r>
              <w:rPr>
                <w:b/>
                <w:color w:val="F05821"/>
                <w:spacing w:val="-6"/>
                <w:sz w:val="24"/>
                <w:szCs w:val="24"/>
              </w:rPr>
              <w:t>DEMO</w:t>
            </w:r>
            <w:r>
              <w:rPr>
                <w:b/>
                <w:color w:val="F05821"/>
                <w:sz w:val="24"/>
                <w:szCs w:val="24"/>
              </w:rPr>
              <w:t>N</w:t>
            </w:r>
            <w:r>
              <w:rPr>
                <w:b/>
                <w:color w:val="F05821"/>
                <w:spacing w:val="-18"/>
                <w:sz w:val="24"/>
                <w:szCs w:val="24"/>
              </w:rPr>
              <w:t xml:space="preserve"> </w:t>
            </w:r>
            <w:r>
              <w:rPr>
                <w:b/>
                <w:color w:val="F05821"/>
                <w:spacing w:val="-6"/>
                <w:sz w:val="24"/>
                <w:szCs w:val="24"/>
              </w:rPr>
              <w:t>EYES</w:t>
            </w:r>
          </w:p>
        </w:tc>
      </w:tr>
      <w:tr w:rsidR="00BE6ADD">
        <w:trPr>
          <w:trHeight w:hRule="exact" w:val="22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40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sz w:val="14"/>
                <w:szCs w:val="14"/>
              </w:rPr>
              <w:t>G</w:t>
            </w:r>
            <w:r>
              <w:rPr>
                <w:color w:val="EB008B"/>
                <w:sz w:val="14"/>
                <w:szCs w:val="14"/>
              </w:rPr>
              <w:t xml:space="preserve">o </w:t>
            </w:r>
            <w:r>
              <w:rPr>
                <w:color w:val="EB008B"/>
                <w:spacing w:val="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6"/>
                <w:sz w:val="14"/>
                <w:szCs w:val="14"/>
              </w:rPr>
              <w:t>bac</w:t>
            </w:r>
            <w:r>
              <w:rPr>
                <w:color w:val="EB008B"/>
                <w:w w:val="136"/>
                <w:sz w:val="14"/>
                <w:szCs w:val="14"/>
              </w:rPr>
              <w:t>k</w:t>
            </w:r>
            <w:r>
              <w:rPr>
                <w:color w:val="EB008B"/>
                <w:spacing w:val="-21"/>
                <w:w w:val="136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6"/>
                <w:sz w:val="14"/>
                <w:szCs w:val="14"/>
              </w:rPr>
              <w:t>an</w:t>
            </w:r>
            <w:r>
              <w:rPr>
                <w:color w:val="EB008B"/>
                <w:w w:val="136"/>
                <w:sz w:val="14"/>
                <w:szCs w:val="14"/>
              </w:rPr>
              <w:t>d</w:t>
            </w:r>
            <w:r>
              <w:rPr>
                <w:color w:val="EB008B"/>
                <w:spacing w:val="-13"/>
                <w:w w:val="136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fin</w:t>
            </w:r>
            <w:r>
              <w:rPr>
                <w:color w:val="EB008B"/>
                <w:sz w:val="14"/>
                <w:szCs w:val="14"/>
              </w:rPr>
              <w:t>d</w:t>
            </w:r>
            <w:r>
              <w:rPr>
                <w:color w:val="EB008B"/>
                <w:spacing w:val="18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19"/>
                <w:sz w:val="14"/>
                <w:szCs w:val="14"/>
              </w:rPr>
              <w:t>you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170"/>
              <w:rPr>
                <w:sz w:val="14"/>
                <w:szCs w:val="14"/>
              </w:rPr>
            </w:pPr>
            <w:r>
              <w:rPr>
                <w:color w:val="EB008B"/>
                <w:spacing w:val="-17"/>
                <w:w w:val="81"/>
                <w:sz w:val="14"/>
                <w:szCs w:val="14"/>
              </w:rPr>
              <w:t>Y</w:t>
            </w:r>
            <w:r>
              <w:rPr>
                <w:color w:val="EB008B"/>
                <w:spacing w:val="-4"/>
                <w:w w:val="114"/>
                <w:sz w:val="14"/>
                <w:szCs w:val="14"/>
              </w:rPr>
              <w:t>ou’</w:t>
            </w:r>
            <w:r>
              <w:rPr>
                <w:color w:val="EB008B"/>
                <w:spacing w:val="-5"/>
                <w:w w:val="114"/>
                <w:sz w:val="14"/>
                <w:szCs w:val="14"/>
              </w:rPr>
              <w:t>r</w:t>
            </w:r>
            <w:r>
              <w:rPr>
                <w:color w:val="EB008B"/>
                <w:w w:val="146"/>
                <w:sz w:val="14"/>
                <w:szCs w:val="14"/>
              </w:rPr>
              <w:t>e</w:t>
            </w:r>
            <w:r>
              <w:rPr>
                <w:color w:val="EB008B"/>
                <w:spacing w:val="-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0"/>
                <w:sz w:val="14"/>
                <w:szCs w:val="14"/>
              </w:rPr>
              <w:t>everythin</w:t>
            </w:r>
            <w:r>
              <w:rPr>
                <w:color w:val="EB008B"/>
                <w:w w:val="120"/>
                <w:sz w:val="14"/>
                <w:szCs w:val="14"/>
              </w:rPr>
              <w:t>g</w:t>
            </w:r>
            <w:r>
              <w:rPr>
                <w:color w:val="EB008B"/>
                <w:spacing w:val="-11"/>
                <w:w w:val="120"/>
                <w:sz w:val="14"/>
                <w:szCs w:val="14"/>
              </w:rPr>
              <w:t xml:space="preserve"> </w:t>
            </w:r>
            <w:r>
              <w:rPr>
                <w:color w:val="EB008B"/>
                <w:w w:val="67"/>
                <w:sz w:val="14"/>
                <w:szCs w:val="14"/>
              </w:rPr>
              <w:t>I</w:t>
            </w:r>
            <w:r>
              <w:rPr>
                <w:color w:val="EB008B"/>
                <w:spacing w:val="7"/>
                <w:w w:val="6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02"/>
                <w:sz w:val="14"/>
                <w:szCs w:val="14"/>
              </w:rPr>
              <w:t>sink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25"/>
              <w:ind w:left="365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w w:val="113"/>
                <w:sz w:val="14"/>
                <w:szCs w:val="14"/>
              </w:rPr>
              <w:t>Glistenin</w:t>
            </w:r>
            <w:r>
              <w:rPr>
                <w:color w:val="EB008B"/>
                <w:w w:val="113"/>
                <w:sz w:val="14"/>
                <w:szCs w:val="14"/>
              </w:rPr>
              <w:t>g</w:t>
            </w:r>
            <w:r>
              <w:rPr>
                <w:color w:val="EB008B"/>
                <w:spacing w:val="-5"/>
                <w:w w:val="113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i</w:t>
            </w:r>
            <w:r>
              <w:rPr>
                <w:color w:val="EB008B"/>
                <w:sz w:val="14"/>
                <w:szCs w:val="14"/>
              </w:rPr>
              <w:t>n</w:t>
            </w:r>
            <w:r>
              <w:rPr>
                <w:color w:val="EB008B"/>
                <w:spacing w:val="-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2"/>
                <w:sz w:val="14"/>
                <w:szCs w:val="14"/>
              </w:rPr>
              <w:t>th</w:t>
            </w:r>
            <w:r>
              <w:rPr>
                <w:color w:val="EB008B"/>
                <w:w w:val="132"/>
                <w:sz w:val="14"/>
                <w:szCs w:val="14"/>
              </w:rPr>
              <w:t>e</w:t>
            </w:r>
            <w:r>
              <w:rPr>
                <w:color w:val="EB008B"/>
                <w:spacing w:val="-15"/>
                <w:w w:val="13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18"/>
                <w:sz w:val="14"/>
                <w:szCs w:val="14"/>
              </w:rPr>
              <w:t>moonlight</w:t>
            </w:r>
          </w:p>
        </w:tc>
      </w:tr>
      <w:tr w:rsidR="00BE6ADD">
        <w:trPr>
          <w:trHeight w:hRule="exact" w:val="22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40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sz w:val="14"/>
                <w:szCs w:val="14"/>
              </w:rPr>
              <w:t>I’</w:t>
            </w:r>
            <w:r>
              <w:rPr>
                <w:color w:val="EB008B"/>
                <w:sz w:val="14"/>
                <w:szCs w:val="14"/>
              </w:rPr>
              <w:t>d</w:t>
            </w:r>
            <w:r>
              <w:rPr>
                <w:color w:val="EB008B"/>
                <w:spacing w:val="8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94"/>
                <w:sz w:val="14"/>
                <w:szCs w:val="14"/>
              </w:rPr>
              <w:t>kis</w:t>
            </w:r>
            <w:r>
              <w:rPr>
                <w:color w:val="EB008B"/>
                <w:w w:val="94"/>
                <w:sz w:val="14"/>
                <w:szCs w:val="14"/>
              </w:rPr>
              <w:t>s</w:t>
            </w:r>
            <w:r>
              <w:rPr>
                <w:color w:val="EB008B"/>
                <w:spacing w:val="-1"/>
                <w:w w:val="94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you</w:t>
            </w:r>
            <w:r>
              <w:rPr>
                <w:color w:val="EB008B"/>
                <w:sz w:val="14"/>
                <w:szCs w:val="14"/>
              </w:rPr>
              <w:t>r</w:t>
            </w:r>
            <w:r>
              <w:rPr>
                <w:color w:val="EB008B"/>
                <w:spacing w:val="3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17"/>
                <w:sz w:val="14"/>
                <w:szCs w:val="14"/>
              </w:rPr>
              <w:t>glowin</w:t>
            </w:r>
            <w:r>
              <w:rPr>
                <w:color w:val="EB008B"/>
                <w:w w:val="117"/>
                <w:sz w:val="14"/>
                <w:szCs w:val="14"/>
              </w:rPr>
              <w:t>g</w:t>
            </w:r>
            <w:r>
              <w:rPr>
                <w:color w:val="EB008B"/>
                <w:spacing w:val="-7"/>
                <w:w w:val="11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39"/>
                <w:sz w:val="14"/>
                <w:szCs w:val="14"/>
              </w:rPr>
              <w:t>head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170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sz w:val="14"/>
                <w:szCs w:val="14"/>
              </w:rPr>
              <w:t>Th</w:t>
            </w:r>
            <w:r>
              <w:rPr>
                <w:color w:val="EB008B"/>
                <w:sz w:val="14"/>
                <w:szCs w:val="14"/>
              </w:rPr>
              <w:t>e</w:t>
            </w:r>
            <w:r>
              <w:rPr>
                <w:color w:val="EB008B"/>
                <w:spacing w:val="1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0"/>
                <w:sz w:val="14"/>
                <w:szCs w:val="14"/>
              </w:rPr>
              <w:t>th</w:t>
            </w:r>
            <w:r>
              <w:rPr>
                <w:color w:val="EB008B"/>
                <w:spacing w:val="-6"/>
                <w:w w:val="130"/>
                <w:sz w:val="14"/>
                <w:szCs w:val="14"/>
              </w:rPr>
              <w:t>r</w:t>
            </w:r>
            <w:r>
              <w:rPr>
                <w:color w:val="EB008B"/>
                <w:spacing w:val="-5"/>
                <w:w w:val="130"/>
                <w:sz w:val="14"/>
                <w:szCs w:val="14"/>
              </w:rPr>
              <w:t>ea</w:t>
            </w:r>
            <w:r>
              <w:rPr>
                <w:color w:val="EB008B"/>
                <w:w w:val="130"/>
                <w:sz w:val="14"/>
                <w:szCs w:val="14"/>
              </w:rPr>
              <w:t>t</w:t>
            </w:r>
            <w:r>
              <w:rPr>
                <w:color w:val="EB008B"/>
                <w:spacing w:val="-16"/>
                <w:w w:val="130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0"/>
                <w:sz w:val="14"/>
                <w:szCs w:val="14"/>
              </w:rPr>
              <w:t>tha</w:t>
            </w:r>
            <w:r>
              <w:rPr>
                <w:color w:val="EB008B"/>
                <w:w w:val="130"/>
                <w:sz w:val="14"/>
                <w:szCs w:val="14"/>
              </w:rPr>
              <w:t>t</w:t>
            </w:r>
            <w:r>
              <w:rPr>
                <w:color w:val="EB008B"/>
                <w:spacing w:val="-10"/>
                <w:w w:val="130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you’l</w:t>
            </w:r>
            <w:r>
              <w:rPr>
                <w:color w:val="EB008B"/>
                <w:sz w:val="14"/>
                <w:szCs w:val="14"/>
              </w:rPr>
              <w:t>l</w:t>
            </w:r>
            <w:r>
              <w:rPr>
                <w:color w:val="EB008B"/>
                <w:spacing w:val="1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29"/>
                <w:sz w:val="14"/>
                <w:szCs w:val="14"/>
              </w:rPr>
              <w:t>disappear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25"/>
              <w:ind w:left="365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w w:val="111"/>
                <w:sz w:val="14"/>
                <w:szCs w:val="14"/>
              </w:rPr>
              <w:t>Listenin</w:t>
            </w:r>
            <w:r>
              <w:rPr>
                <w:color w:val="EB008B"/>
                <w:w w:val="111"/>
                <w:sz w:val="14"/>
                <w:szCs w:val="14"/>
              </w:rPr>
              <w:t>g</w:t>
            </w:r>
            <w:r>
              <w:rPr>
                <w:color w:val="EB008B"/>
                <w:spacing w:val="-16"/>
                <w:w w:val="11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11"/>
                <w:sz w:val="14"/>
                <w:szCs w:val="14"/>
              </w:rPr>
              <w:t>t</w:t>
            </w:r>
            <w:r>
              <w:rPr>
                <w:color w:val="EB008B"/>
                <w:w w:val="111"/>
                <w:sz w:val="14"/>
                <w:szCs w:val="14"/>
              </w:rPr>
              <w:t>o</w:t>
            </w:r>
            <w:r>
              <w:rPr>
                <w:color w:val="EB008B"/>
                <w:spacing w:val="9"/>
                <w:w w:val="11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11"/>
                <w:sz w:val="14"/>
                <w:szCs w:val="14"/>
              </w:rPr>
              <w:t>th</w:t>
            </w:r>
            <w:r>
              <w:rPr>
                <w:color w:val="EB008B"/>
                <w:w w:val="111"/>
                <w:sz w:val="14"/>
                <w:szCs w:val="14"/>
              </w:rPr>
              <w:t>e</w:t>
            </w:r>
            <w:r>
              <w:rPr>
                <w:color w:val="EB008B"/>
                <w:spacing w:val="26"/>
                <w:w w:val="11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92"/>
                <w:sz w:val="14"/>
                <w:szCs w:val="14"/>
              </w:rPr>
              <w:t>f</w:t>
            </w:r>
            <w:r>
              <w:rPr>
                <w:color w:val="EB008B"/>
                <w:spacing w:val="-5"/>
                <w:w w:val="92"/>
                <w:sz w:val="14"/>
                <w:szCs w:val="14"/>
              </w:rPr>
              <w:t>r</w:t>
            </w:r>
            <w:r>
              <w:rPr>
                <w:color w:val="EB008B"/>
                <w:spacing w:val="-4"/>
                <w:w w:val="123"/>
                <w:sz w:val="14"/>
                <w:szCs w:val="14"/>
              </w:rPr>
              <w:t>ogs</w:t>
            </w:r>
          </w:p>
        </w:tc>
      </w:tr>
      <w:tr w:rsidR="00BE6ADD">
        <w:trPr>
          <w:trHeight w:hRule="exact" w:val="22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40"/>
              <w:rPr>
                <w:sz w:val="14"/>
                <w:szCs w:val="14"/>
              </w:rPr>
            </w:pPr>
            <w:r>
              <w:rPr>
                <w:color w:val="EB008B"/>
                <w:spacing w:val="-5"/>
                <w:w w:val="118"/>
                <w:sz w:val="14"/>
                <w:szCs w:val="14"/>
              </w:rPr>
              <w:t>An</w:t>
            </w:r>
            <w:r>
              <w:rPr>
                <w:color w:val="EB008B"/>
                <w:w w:val="118"/>
                <w:sz w:val="14"/>
                <w:szCs w:val="14"/>
              </w:rPr>
              <w:t>d</w:t>
            </w:r>
            <w:r>
              <w:rPr>
                <w:color w:val="EB008B"/>
                <w:spacing w:val="-10"/>
                <w:w w:val="118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18"/>
                <w:sz w:val="14"/>
                <w:szCs w:val="14"/>
              </w:rPr>
              <w:t>hea</w:t>
            </w:r>
            <w:r>
              <w:rPr>
                <w:color w:val="EB008B"/>
                <w:w w:val="118"/>
                <w:sz w:val="14"/>
                <w:szCs w:val="14"/>
              </w:rPr>
              <w:t>r</w:t>
            </w:r>
            <w:r>
              <w:rPr>
                <w:color w:val="EB008B"/>
                <w:spacing w:val="20"/>
                <w:w w:val="118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18"/>
                <w:sz w:val="14"/>
                <w:szCs w:val="14"/>
              </w:rPr>
              <w:t>th</w:t>
            </w:r>
            <w:r>
              <w:rPr>
                <w:color w:val="EB008B"/>
                <w:w w:val="118"/>
                <w:sz w:val="14"/>
                <w:szCs w:val="14"/>
              </w:rPr>
              <w:t>e</w:t>
            </w:r>
            <w:r>
              <w:rPr>
                <w:color w:val="EB008B"/>
                <w:spacing w:val="12"/>
                <w:w w:val="118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18"/>
                <w:sz w:val="14"/>
                <w:szCs w:val="14"/>
              </w:rPr>
              <w:t>thing</w:t>
            </w:r>
            <w:r>
              <w:rPr>
                <w:color w:val="EB008B"/>
                <w:w w:val="118"/>
                <w:sz w:val="14"/>
                <w:szCs w:val="14"/>
              </w:rPr>
              <w:t>s</w:t>
            </w:r>
            <w:r>
              <w:rPr>
                <w:color w:val="EB008B"/>
                <w:spacing w:val="-18"/>
                <w:w w:val="118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yo</w:t>
            </w:r>
            <w:r>
              <w:rPr>
                <w:color w:val="EB008B"/>
                <w:sz w:val="14"/>
                <w:szCs w:val="14"/>
              </w:rPr>
              <w:t>u</w:t>
            </w:r>
            <w:r>
              <w:rPr>
                <w:color w:val="EB008B"/>
                <w:spacing w:val="3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21"/>
                <w:sz w:val="14"/>
                <w:szCs w:val="14"/>
              </w:rPr>
              <w:t>said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170"/>
              <w:rPr>
                <w:sz w:val="14"/>
                <w:szCs w:val="14"/>
              </w:rPr>
            </w:pPr>
            <w:r>
              <w:rPr>
                <w:color w:val="EB008B"/>
                <w:spacing w:val="-5"/>
                <w:w w:val="118"/>
                <w:sz w:val="14"/>
                <w:szCs w:val="14"/>
              </w:rPr>
              <w:t>An</w:t>
            </w:r>
            <w:r>
              <w:rPr>
                <w:color w:val="EB008B"/>
                <w:w w:val="118"/>
                <w:sz w:val="14"/>
                <w:szCs w:val="14"/>
              </w:rPr>
              <w:t>d</w:t>
            </w:r>
            <w:r>
              <w:rPr>
                <w:color w:val="EB008B"/>
                <w:spacing w:val="-10"/>
                <w:w w:val="118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wit</w:t>
            </w:r>
            <w:r>
              <w:rPr>
                <w:color w:val="EB008B"/>
                <w:sz w:val="14"/>
                <w:szCs w:val="14"/>
              </w:rPr>
              <w:t>h</w:t>
            </w:r>
            <w:r>
              <w:rPr>
                <w:color w:val="EB008B"/>
                <w:spacing w:val="2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0"/>
                <w:sz w:val="14"/>
                <w:szCs w:val="14"/>
              </w:rPr>
              <w:t>th</w:t>
            </w:r>
            <w:r>
              <w:rPr>
                <w:color w:val="EB008B"/>
                <w:w w:val="120"/>
                <w:sz w:val="14"/>
                <w:szCs w:val="14"/>
              </w:rPr>
              <w:t>e</w:t>
            </w:r>
            <w:r>
              <w:rPr>
                <w:color w:val="EB008B"/>
                <w:spacing w:val="8"/>
                <w:w w:val="120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0"/>
                <w:sz w:val="14"/>
                <w:szCs w:val="14"/>
              </w:rPr>
              <w:t>floatin</w:t>
            </w:r>
            <w:r>
              <w:rPr>
                <w:color w:val="EB008B"/>
                <w:w w:val="120"/>
                <w:sz w:val="14"/>
                <w:szCs w:val="14"/>
              </w:rPr>
              <w:t>g</w:t>
            </w:r>
            <w:r>
              <w:rPr>
                <w:color w:val="EB008B"/>
                <w:spacing w:val="-19"/>
                <w:w w:val="120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27"/>
                <w:sz w:val="14"/>
                <w:szCs w:val="14"/>
              </w:rPr>
              <w:t>specs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25"/>
              <w:ind w:left="365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sz w:val="14"/>
                <w:szCs w:val="14"/>
              </w:rPr>
              <w:t>Hidin</w:t>
            </w:r>
            <w:r>
              <w:rPr>
                <w:color w:val="EB008B"/>
                <w:sz w:val="14"/>
                <w:szCs w:val="14"/>
              </w:rPr>
              <w:t>g</w:t>
            </w:r>
            <w:r>
              <w:rPr>
                <w:color w:val="EB008B"/>
                <w:spacing w:val="30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17"/>
                <w:sz w:val="14"/>
                <w:szCs w:val="14"/>
              </w:rPr>
              <w:t>ourselve</w:t>
            </w:r>
            <w:r>
              <w:rPr>
                <w:color w:val="EB008B"/>
                <w:w w:val="117"/>
                <w:sz w:val="14"/>
                <w:szCs w:val="14"/>
              </w:rPr>
              <w:t>s</w:t>
            </w:r>
            <w:r>
              <w:rPr>
                <w:color w:val="EB008B"/>
                <w:spacing w:val="-11"/>
                <w:w w:val="11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i</w:t>
            </w:r>
            <w:r>
              <w:rPr>
                <w:color w:val="EB008B"/>
                <w:sz w:val="14"/>
                <w:szCs w:val="14"/>
              </w:rPr>
              <w:t>n</w:t>
            </w:r>
            <w:r>
              <w:rPr>
                <w:color w:val="EB008B"/>
                <w:spacing w:val="-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2"/>
                <w:sz w:val="14"/>
                <w:szCs w:val="14"/>
              </w:rPr>
              <w:t>th</w:t>
            </w:r>
            <w:r>
              <w:rPr>
                <w:color w:val="EB008B"/>
                <w:w w:val="132"/>
                <w:sz w:val="14"/>
                <w:szCs w:val="14"/>
              </w:rPr>
              <w:t>e</w:t>
            </w:r>
            <w:r>
              <w:rPr>
                <w:color w:val="EB008B"/>
                <w:spacing w:val="-15"/>
                <w:w w:val="13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04"/>
                <w:sz w:val="14"/>
                <w:szCs w:val="14"/>
              </w:rPr>
              <w:t>t</w:t>
            </w:r>
            <w:r>
              <w:rPr>
                <w:color w:val="EB008B"/>
                <w:spacing w:val="-5"/>
                <w:w w:val="104"/>
                <w:sz w:val="14"/>
                <w:szCs w:val="14"/>
              </w:rPr>
              <w:t>r</w:t>
            </w:r>
            <w:r>
              <w:rPr>
                <w:color w:val="EB008B"/>
                <w:spacing w:val="-4"/>
                <w:w w:val="132"/>
                <w:sz w:val="14"/>
                <w:szCs w:val="14"/>
              </w:rPr>
              <w:t>ees</w:t>
            </w:r>
          </w:p>
        </w:tc>
      </w:tr>
      <w:tr w:rsidR="00BE6ADD">
        <w:trPr>
          <w:trHeight w:hRule="exact" w:val="22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40"/>
              <w:rPr>
                <w:sz w:val="14"/>
                <w:szCs w:val="14"/>
              </w:rPr>
            </w:pPr>
            <w:r>
              <w:rPr>
                <w:color w:val="EB008B"/>
                <w:spacing w:val="-5"/>
                <w:w w:val="121"/>
                <w:sz w:val="14"/>
                <w:szCs w:val="14"/>
              </w:rPr>
              <w:t>An</w:t>
            </w:r>
            <w:r>
              <w:rPr>
                <w:color w:val="EB008B"/>
                <w:w w:val="121"/>
                <w:sz w:val="14"/>
                <w:szCs w:val="14"/>
              </w:rPr>
              <w:t>d</w:t>
            </w:r>
            <w:r>
              <w:rPr>
                <w:color w:val="EB008B"/>
                <w:spacing w:val="-18"/>
                <w:w w:val="12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1"/>
                <w:sz w:val="14"/>
                <w:szCs w:val="14"/>
              </w:rPr>
              <w:t>alway</w:t>
            </w:r>
            <w:r>
              <w:rPr>
                <w:color w:val="EB008B"/>
                <w:w w:val="121"/>
                <w:sz w:val="14"/>
                <w:szCs w:val="14"/>
              </w:rPr>
              <w:t>s</w:t>
            </w:r>
            <w:r>
              <w:rPr>
                <w:color w:val="EB008B"/>
                <w:spacing w:val="-16"/>
                <w:w w:val="12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1"/>
                <w:sz w:val="14"/>
                <w:szCs w:val="14"/>
              </w:rPr>
              <w:t>believ</w:t>
            </w:r>
            <w:r>
              <w:rPr>
                <w:color w:val="EB008B"/>
                <w:w w:val="121"/>
                <w:sz w:val="14"/>
                <w:szCs w:val="14"/>
              </w:rPr>
              <w:t>e</w:t>
            </w:r>
            <w:r>
              <w:rPr>
                <w:color w:val="EB008B"/>
                <w:spacing w:val="5"/>
                <w:w w:val="12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16"/>
                <w:sz w:val="14"/>
                <w:szCs w:val="14"/>
              </w:rPr>
              <w:t>you...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170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sz w:val="14"/>
                <w:szCs w:val="14"/>
              </w:rPr>
              <w:t>I</w:t>
            </w:r>
            <w:r>
              <w:rPr>
                <w:color w:val="EB008B"/>
                <w:sz w:val="14"/>
                <w:szCs w:val="14"/>
              </w:rPr>
              <w:t>n</w:t>
            </w:r>
            <w:r>
              <w:rPr>
                <w:color w:val="EB008B"/>
                <w:spacing w:val="-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m</w:t>
            </w:r>
            <w:r>
              <w:rPr>
                <w:color w:val="EB008B"/>
                <w:sz w:val="14"/>
                <w:szCs w:val="14"/>
              </w:rPr>
              <w:t>y</w:t>
            </w:r>
            <w:r>
              <w:rPr>
                <w:color w:val="EB008B"/>
                <w:spacing w:val="2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94"/>
                <w:sz w:val="14"/>
                <w:szCs w:val="14"/>
              </w:rPr>
              <w:t>ti</w:t>
            </w:r>
            <w:r>
              <w:rPr>
                <w:color w:val="EB008B"/>
                <w:spacing w:val="-5"/>
                <w:w w:val="94"/>
                <w:sz w:val="14"/>
                <w:szCs w:val="14"/>
              </w:rPr>
              <w:t>r</w:t>
            </w:r>
            <w:r>
              <w:rPr>
                <w:color w:val="EB008B"/>
                <w:spacing w:val="-4"/>
                <w:w w:val="141"/>
                <w:sz w:val="14"/>
                <w:szCs w:val="14"/>
              </w:rPr>
              <w:t>e</w:t>
            </w:r>
            <w:r>
              <w:rPr>
                <w:color w:val="EB008B"/>
                <w:w w:val="141"/>
                <w:sz w:val="14"/>
                <w:szCs w:val="14"/>
              </w:rPr>
              <w:t>d</w:t>
            </w:r>
            <w:r>
              <w:rPr>
                <w:color w:val="EB008B"/>
                <w:spacing w:val="-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25"/>
                <w:sz w:val="14"/>
                <w:szCs w:val="14"/>
              </w:rPr>
              <w:t>eyes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25"/>
              <w:ind w:left="365"/>
              <w:rPr>
                <w:sz w:val="14"/>
                <w:szCs w:val="14"/>
              </w:rPr>
            </w:pPr>
            <w:r>
              <w:rPr>
                <w:color w:val="EB008B"/>
                <w:spacing w:val="-11"/>
                <w:w w:val="101"/>
                <w:sz w:val="14"/>
                <w:szCs w:val="14"/>
              </w:rPr>
              <w:t>W</w:t>
            </w:r>
            <w:r>
              <w:rPr>
                <w:color w:val="EB008B"/>
                <w:spacing w:val="-4"/>
                <w:w w:val="127"/>
                <w:sz w:val="14"/>
                <w:szCs w:val="14"/>
              </w:rPr>
              <w:t>atchin</w:t>
            </w:r>
            <w:r>
              <w:rPr>
                <w:color w:val="EB008B"/>
                <w:w w:val="127"/>
                <w:sz w:val="14"/>
                <w:szCs w:val="14"/>
              </w:rPr>
              <w:t>g</w:t>
            </w:r>
            <w:r>
              <w:rPr>
                <w:color w:val="EB008B"/>
                <w:spacing w:val="-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wit</w:t>
            </w:r>
            <w:r>
              <w:rPr>
                <w:color w:val="EB008B"/>
                <w:sz w:val="14"/>
                <w:szCs w:val="14"/>
              </w:rPr>
              <w:t>h</w:t>
            </w:r>
            <w:r>
              <w:rPr>
                <w:color w:val="EB008B"/>
                <w:spacing w:val="2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1"/>
                <w:sz w:val="14"/>
                <w:szCs w:val="14"/>
              </w:rPr>
              <w:t>demo</w:t>
            </w:r>
            <w:r>
              <w:rPr>
                <w:color w:val="EB008B"/>
                <w:w w:val="131"/>
                <w:sz w:val="14"/>
                <w:szCs w:val="14"/>
              </w:rPr>
              <w:t>n</w:t>
            </w:r>
            <w:r>
              <w:rPr>
                <w:color w:val="EB008B"/>
                <w:spacing w:val="-15"/>
                <w:w w:val="13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25"/>
                <w:sz w:val="14"/>
                <w:szCs w:val="14"/>
              </w:rPr>
              <w:t>eyes</w:t>
            </w:r>
          </w:p>
        </w:tc>
      </w:tr>
      <w:tr w:rsidR="00BE6ADD">
        <w:trPr>
          <w:trHeight w:hRule="exact" w:val="22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40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sz w:val="14"/>
                <w:szCs w:val="14"/>
              </w:rPr>
              <w:t>Oh</w:t>
            </w:r>
            <w:r>
              <w:rPr>
                <w:color w:val="EB008B"/>
                <w:sz w:val="14"/>
                <w:szCs w:val="14"/>
              </w:rPr>
              <w:t>,</w:t>
            </w:r>
            <w:r>
              <w:rPr>
                <w:color w:val="EB008B"/>
                <w:spacing w:val="34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2"/>
                <w:sz w:val="14"/>
                <w:szCs w:val="14"/>
              </w:rPr>
              <w:t>th</w:t>
            </w:r>
            <w:r>
              <w:rPr>
                <w:color w:val="EB008B"/>
                <w:w w:val="132"/>
                <w:sz w:val="14"/>
                <w:szCs w:val="14"/>
              </w:rPr>
              <w:t>e</w:t>
            </w:r>
            <w:r>
              <w:rPr>
                <w:color w:val="EB008B"/>
                <w:spacing w:val="-15"/>
                <w:w w:val="13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19"/>
                <w:sz w:val="14"/>
                <w:szCs w:val="14"/>
              </w:rPr>
              <w:t>sunset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170"/>
              <w:rPr>
                <w:sz w:val="14"/>
                <w:szCs w:val="14"/>
              </w:rPr>
            </w:pPr>
            <w:r>
              <w:rPr>
                <w:color w:val="EB008B"/>
                <w:w w:val="67"/>
                <w:sz w:val="14"/>
                <w:szCs w:val="14"/>
              </w:rPr>
              <w:t>I</w:t>
            </w:r>
            <w:r>
              <w:rPr>
                <w:color w:val="EB008B"/>
                <w:spacing w:val="7"/>
                <w:w w:val="6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6"/>
                <w:sz w:val="14"/>
                <w:szCs w:val="14"/>
              </w:rPr>
              <w:t>ca</w:t>
            </w:r>
            <w:r>
              <w:rPr>
                <w:color w:val="EB008B"/>
                <w:w w:val="136"/>
                <w:sz w:val="14"/>
                <w:szCs w:val="14"/>
              </w:rPr>
              <w:t>n</w:t>
            </w:r>
            <w:r>
              <w:rPr>
                <w:color w:val="EB008B"/>
                <w:spacing w:val="-9"/>
                <w:w w:val="136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6"/>
                <w:sz w:val="14"/>
                <w:szCs w:val="14"/>
              </w:rPr>
              <w:t>se</w:t>
            </w:r>
            <w:r>
              <w:rPr>
                <w:color w:val="EB008B"/>
                <w:w w:val="136"/>
                <w:sz w:val="14"/>
                <w:szCs w:val="14"/>
              </w:rPr>
              <w:t>e</w:t>
            </w:r>
            <w:r>
              <w:rPr>
                <w:color w:val="EB008B"/>
                <w:spacing w:val="-22"/>
                <w:w w:val="136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al</w:t>
            </w:r>
            <w:r>
              <w:rPr>
                <w:color w:val="EB008B"/>
                <w:sz w:val="14"/>
                <w:szCs w:val="14"/>
              </w:rPr>
              <w:t>l</w:t>
            </w:r>
            <w:r>
              <w:rPr>
                <w:color w:val="EB008B"/>
                <w:spacing w:val="6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16"/>
                <w:sz w:val="14"/>
                <w:szCs w:val="14"/>
              </w:rPr>
              <w:t>dimension</w:t>
            </w:r>
            <w:r>
              <w:rPr>
                <w:color w:val="EB008B"/>
                <w:w w:val="116"/>
                <w:sz w:val="14"/>
                <w:szCs w:val="14"/>
              </w:rPr>
              <w:t>s</w:t>
            </w:r>
            <w:r>
              <w:rPr>
                <w:color w:val="EB008B"/>
                <w:spacing w:val="-5"/>
                <w:w w:val="116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o</w:t>
            </w:r>
            <w:r>
              <w:rPr>
                <w:color w:val="EB008B"/>
                <w:sz w:val="14"/>
                <w:szCs w:val="14"/>
              </w:rPr>
              <w:t>f</w:t>
            </w:r>
            <w:r>
              <w:rPr>
                <w:color w:val="EB008B"/>
                <w:spacing w:val="14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m</w:t>
            </w:r>
            <w:r>
              <w:rPr>
                <w:color w:val="EB008B"/>
                <w:sz w:val="14"/>
                <w:szCs w:val="14"/>
              </w:rPr>
              <w:t>y</w:t>
            </w:r>
            <w:r>
              <w:rPr>
                <w:color w:val="EB008B"/>
                <w:spacing w:val="2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02"/>
                <w:sz w:val="14"/>
                <w:szCs w:val="14"/>
              </w:rPr>
              <w:t>life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25"/>
              <w:ind w:left="365"/>
              <w:rPr>
                <w:sz w:val="14"/>
                <w:szCs w:val="14"/>
              </w:rPr>
            </w:pPr>
            <w:r>
              <w:rPr>
                <w:color w:val="EB008B"/>
                <w:spacing w:val="-5"/>
                <w:w w:val="121"/>
                <w:sz w:val="14"/>
                <w:szCs w:val="14"/>
              </w:rPr>
              <w:t>He</w:t>
            </w:r>
            <w:r>
              <w:rPr>
                <w:color w:val="EB008B"/>
                <w:spacing w:val="-6"/>
                <w:w w:val="121"/>
                <w:sz w:val="14"/>
                <w:szCs w:val="14"/>
              </w:rPr>
              <w:t>r</w:t>
            </w:r>
            <w:r>
              <w:rPr>
                <w:color w:val="EB008B"/>
                <w:w w:val="121"/>
                <w:sz w:val="14"/>
                <w:szCs w:val="14"/>
              </w:rPr>
              <w:t>e</w:t>
            </w:r>
            <w:r>
              <w:rPr>
                <w:color w:val="EB008B"/>
                <w:spacing w:val="-19"/>
                <w:w w:val="12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1"/>
                <w:sz w:val="14"/>
                <w:szCs w:val="14"/>
              </w:rPr>
              <w:t>w</w:t>
            </w:r>
            <w:r>
              <w:rPr>
                <w:color w:val="EB008B"/>
                <w:w w:val="121"/>
                <w:sz w:val="14"/>
                <w:szCs w:val="14"/>
              </w:rPr>
              <w:t>e</w:t>
            </w:r>
            <w:r>
              <w:rPr>
                <w:color w:val="EB008B"/>
                <w:spacing w:val="-2"/>
                <w:w w:val="12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1"/>
                <w:sz w:val="14"/>
                <w:szCs w:val="14"/>
              </w:rPr>
              <w:t>g</w:t>
            </w:r>
            <w:r>
              <w:rPr>
                <w:color w:val="EB008B"/>
                <w:w w:val="121"/>
                <w:sz w:val="14"/>
                <w:szCs w:val="14"/>
              </w:rPr>
              <w:t>o</w:t>
            </w:r>
            <w:r>
              <w:rPr>
                <w:color w:val="EB008B"/>
                <w:spacing w:val="4"/>
                <w:w w:val="12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1"/>
                <w:sz w:val="14"/>
                <w:szCs w:val="14"/>
              </w:rPr>
              <w:t>again</w:t>
            </w:r>
            <w:r>
              <w:rPr>
                <w:color w:val="EB008B"/>
                <w:w w:val="121"/>
                <w:sz w:val="14"/>
                <w:szCs w:val="14"/>
              </w:rPr>
              <w:t>,</w:t>
            </w:r>
            <w:r>
              <w:rPr>
                <w:color w:val="EB008B"/>
                <w:spacing w:val="19"/>
                <w:w w:val="12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1"/>
                <w:sz w:val="14"/>
                <w:szCs w:val="14"/>
              </w:rPr>
              <w:t>he</w:t>
            </w:r>
            <w:r>
              <w:rPr>
                <w:color w:val="EB008B"/>
                <w:spacing w:val="-6"/>
                <w:w w:val="121"/>
                <w:sz w:val="14"/>
                <w:szCs w:val="14"/>
              </w:rPr>
              <w:t>r</w:t>
            </w:r>
            <w:r>
              <w:rPr>
                <w:color w:val="EB008B"/>
                <w:w w:val="121"/>
                <w:sz w:val="14"/>
                <w:szCs w:val="14"/>
              </w:rPr>
              <w:t>e</w:t>
            </w:r>
            <w:r>
              <w:rPr>
                <w:color w:val="EB008B"/>
                <w:spacing w:val="8"/>
                <w:w w:val="12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1"/>
                <w:sz w:val="14"/>
                <w:szCs w:val="14"/>
              </w:rPr>
              <w:t>w</w:t>
            </w:r>
            <w:r>
              <w:rPr>
                <w:color w:val="EB008B"/>
                <w:w w:val="121"/>
                <w:sz w:val="14"/>
                <w:szCs w:val="14"/>
              </w:rPr>
              <w:t>e</w:t>
            </w:r>
            <w:r>
              <w:rPr>
                <w:color w:val="EB008B"/>
                <w:spacing w:val="-2"/>
                <w:w w:val="12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23"/>
                <w:sz w:val="14"/>
                <w:szCs w:val="14"/>
              </w:rPr>
              <w:t>go...</w:t>
            </w:r>
          </w:p>
        </w:tc>
      </w:tr>
      <w:tr w:rsidR="00BE6ADD">
        <w:trPr>
          <w:trHeight w:hRule="exact" w:val="22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40"/>
              <w:rPr>
                <w:sz w:val="14"/>
                <w:szCs w:val="14"/>
              </w:rPr>
            </w:pPr>
            <w:r>
              <w:rPr>
                <w:color w:val="EB008B"/>
                <w:spacing w:val="-3"/>
                <w:w w:val="84"/>
                <w:sz w:val="14"/>
                <w:szCs w:val="14"/>
              </w:rPr>
              <w:t>I</w:t>
            </w:r>
            <w:r>
              <w:rPr>
                <w:color w:val="EB008B"/>
                <w:w w:val="84"/>
                <w:sz w:val="14"/>
                <w:szCs w:val="14"/>
              </w:rPr>
              <w:t>s</w:t>
            </w:r>
            <w:r>
              <w:rPr>
                <w:color w:val="EB008B"/>
                <w:spacing w:val="1"/>
                <w:w w:val="84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11"/>
                <w:sz w:val="14"/>
                <w:szCs w:val="14"/>
              </w:rPr>
              <w:t>fuckin</w:t>
            </w:r>
            <w:r>
              <w:rPr>
                <w:color w:val="EB008B"/>
                <w:w w:val="111"/>
                <w:sz w:val="14"/>
                <w:szCs w:val="14"/>
              </w:rPr>
              <w:t>’</w:t>
            </w:r>
            <w:r>
              <w:rPr>
                <w:color w:val="EB008B"/>
                <w:spacing w:val="-6"/>
                <w:w w:val="11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wit</w:t>
            </w:r>
            <w:r>
              <w:rPr>
                <w:color w:val="EB008B"/>
                <w:sz w:val="14"/>
                <w:szCs w:val="14"/>
              </w:rPr>
              <w:t>h</w:t>
            </w:r>
            <w:r>
              <w:rPr>
                <w:color w:val="EB008B"/>
                <w:spacing w:val="2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m</w:t>
            </w:r>
            <w:r>
              <w:rPr>
                <w:color w:val="EB008B"/>
                <w:sz w:val="14"/>
                <w:szCs w:val="14"/>
              </w:rPr>
              <w:t>y</w:t>
            </w:r>
            <w:r>
              <w:rPr>
                <w:color w:val="EB008B"/>
                <w:spacing w:val="2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39"/>
                <w:sz w:val="14"/>
                <w:szCs w:val="14"/>
              </w:rPr>
              <w:t>head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170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sz w:val="14"/>
                <w:szCs w:val="14"/>
              </w:rPr>
              <w:t>Ho</w:t>
            </w:r>
            <w:r>
              <w:rPr>
                <w:color w:val="EB008B"/>
                <w:sz w:val="14"/>
                <w:szCs w:val="14"/>
              </w:rPr>
              <w:t>w</w:t>
            </w:r>
            <w:r>
              <w:rPr>
                <w:color w:val="EB008B"/>
                <w:spacing w:val="2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6"/>
                <w:sz w:val="14"/>
                <w:szCs w:val="14"/>
              </w:rPr>
              <w:t>ca</w:t>
            </w:r>
            <w:r>
              <w:rPr>
                <w:color w:val="EB008B"/>
                <w:w w:val="136"/>
                <w:sz w:val="14"/>
                <w:szCs w:val="14"/>
              </w:rPr>
              <w:t>n</w:t>
            </w:r>
            <w:r>
              <w:rPr>
                <w:color w:val="EB008B"/>
                <w:spacing w:val="-9"/>
                <w:w w:val="136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6"/>
                <w:sz w:val="14"/>
                <w:szCs w:val="14"/>
              </w:rPr>
              <w:t>th</w:t>
            </w:r>
            <w:r>
              <w:rPr>
                <w:color w:val="EB008B"/>
                <w:w w:val="136"/>
                <w:sz w:val="14"/>
                <w:szCs w:val="14"/>
              </w:rPr>
              <w:t>e</w:t>
            </w:r>
            <w:r>
              <w:rPr>
                <w:color w:val="EB008B"/>
                <w:spacing w:val="-23"/>
                <w:w w:val="136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star</w:t>
            </w:r>
            <w:r>
              <w:rPr>
                <w:color w:val="EB008B"/>
                <w:sz w:val="14"/>
                <w:szCs w:val="14"/>
              </w:rPr>
              <w:t>s</w:t>
            </w:r>
            <w:r>
              <w:rPr>
                <w:color w:val="EB008B"/>
                <w:spacing w:val="3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sz w:val="14"/>
                <w:szCs w:val="14"/>
              </w:rPr>
              <w:t>r</w:t>
            </w:r>
            <w:r>
              <w:rPr>
                <w:color w:val="EB008B"/>
                <w:spacing w:val="-4"/>
                <w:sz w:val="14"/>
                <w:szCs w:val="14"/>
              </w:rPr>
              <w:t>eall</w:t>
            </w:r>
            <w:r>
              <w:rPr>
                <w:color w:val="EB008B"/>
                <w:sz w:val="14"/>
                <w:szCs w:val="14"/>
              </w:rPr>
              <w:t>y</w:t>
            </w:r>
            <w:r>
              <w:rPr>
                <w:color w:val="EB008B"/>
                <w:spacing w:val="34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19"/>
                <w:sz w:val="14"/>
                <w:szCs w:val="14"/>
              </w:rPr>
              <w:t>kno</w:t>
            </w:r>
            <w:r>
              <w:rPr>
                <w:color w:val="EB008B"/>
                <w:w w:val="119"/>
                <w:sz w:val="14"/>
                <w:szCs w:val="14"/>
              </w:rPr>
              <w:t>w</w:t>
            </w:r>
            <w:r>
              <w:rPr>
                <w:color w:val="EB008B"/>
                <w:spacing w:val="-19"/>
                <w:w w:val="119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19"/>
                <w:sz w:val="14"/>
                <w:szCs w:val="14"/>
              </w:rPr>
              <w:t>m</w:t>
            </w:r>
            <w:r>
              <w:rPr>
                <w:color w:val="EB008B"/>
                <w:w w:val="119"/>
                <w:sz w:val="14"/>
                <w:szCs w:val="14"/>
              </w:rPr>
              <w:t>e</w:t>
            </w:r>
            <w:r>
              <w:rPr>
                <w:color w:val="EB008B"/>
                <w:spacing w:val="8"/>
                <w:w w:val="119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21"/>
                <w:sz w:val="14"/>
                <w:szCs w:val="14"/>
              </w:rPr>
              <w:t>now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25"/>
              <w:ind w:left="365"/>
              <w:rPr>
                <w:sz w:val="14"/>
                <w:szCs w:val="14"/>
              </w:rPr>
            </w:pPr>
            <w:r>
              <w:rPr>
                <w:color w:val="EB008B"/>
                <w:spacing w:val="-5"/>
                <w:w w:val="121"/>
                <w:sz w:val="14"/>
                <w:szCs w:val="14"/>
              </w:rPr>
              <w:t>Hav</w:t>
            </w:r>
            <w:r>
              <w:rPr>
                <w:color w:val="EB008B"/>
                <w:w w:val="121"/>
                <w:sz w:val="14"/>
                <w:szCs w:val="14"/>
              </w:rPr>
              <w:t>e</w:t>
            </w:r>
            <w:r>
              <w:rPr>
                <w:color w:val="EB008B"/>
                <w:spacing w:val="-10"/>
                <w:w w:val="12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yo</w:t>
            </w:r>
            <w:r>
              <w:rPr>
                <w:color w:val="EB008B"/>
                <w:sz w:val="14"/>
                <w:szCs w:val="14"/>
              </w:rPr>
              <w:t>u</w:t>
            </w:r>
            <w:r>
              <w:rPr>
                <w:color w:val="EB008B"/>
                <w:spacing w:val="3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8"/>
                <w:sz w:val="14"/>
                <w:szCs w:val="14"/>
              </w:rPr>
              <w:t>eve</w:t>
            </w:r>
            <w:r>
              <w:rPr>
                <w:color w:val="EB008B"/>
                <w:w w:val="128"/>
                <w:sz w:val="14"/>
                <w:szCs w:val="14"/>
              </w:rPr>
              <w:t>r</w:t>
            </w:r>
            <w:r>
              <w:rPr>
                <w:color w:val="EB008B"/>
                <w:spacing w:val="-19"/>
                <w:w w:val="128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8"/>
                <w:sz w:val="14"/>
                <w:szCs w:val="14"/>
              </w:rPr>
              <w:t>see</w:t>
            </w:r>
            <w:r>
              <w:rPr>
                <w:color w:val="EB008B"/>
                <w:w w:val="128"/>
                <w:sz w:val="14"/>
                <w:szCs w:val="14"/>
              </w:rPr>
              <w:t>n</w:t>
            </w:r>
            <w:r>
              <w:rPr>
                <w:color w:val="EB008B"/>
                <w:spacing w:val="-9"/>
                <w:w w:val="128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8"/>
                <w:sz w:val="14"/>
                <w:szCs w:val="14"/>
              </w:rPr>
              <w:t>someon</w:t>
            </w:r>
            <w:r>
              <w:rPr>
                <w:color w:val="EB008B"/>
                <w:w w:val="128"/>
                <w:sz w:val="14"/>
                <w:szCs w:val="14"/>
              </w:rPr>
              <w:t>e</w:t>
            </w:r>
            <w:r>
              <w:rPr>
                <w:color w:val="EB008B"/>
                <w:spacing w:val="-13"/>
                <w:w w:val="128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25"/>
                <w:sz w:val="14"/>
                <w:szCs w:val="14"/>
              </w:rPr>
              <w:t>die</w:t>
            </w:r>
          </w:p>
        </w:tc>
      </w:tr>
      <w:tr w:rsidR="00BE6ADD">
        <w:trPr>
          <w:trHeight w:hRule="exact" w:val="22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40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sz w:val="14"/>
                <w:szCs w:val="14"/>
              </w:rPr>
              <w:t>Feel</w:t>
            </w:r>
            <w:r>
              <w:rPr>
                <w:color w:val="EB008B"/>
                <w:sz w:val="14"/>
                <w:szCs w:val="14"/>
              </w:rPr>
              <w:t>s</w:t>
            </w:r>
            <w:r>
              <w:rPr>
                <w:color w:val="EB008B"/>
                <w:spacing w:val="30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85"/>
                <w:sz w:val="14"/>
                <w:szCs w:val="14"/>
              </w:rPr>
              <w:t>li</w:t>
            </w:r>
            <w:r>
              <w:rPr>
                <w:color w:val="EB008B"/>
                <w:spacing w:val="-7"/>
                <w:w w:val="85"/>
                <w:sz w:val="14"/>
                <w:szCs w:val="14"/>
              </w:rPr>
              <w:t>k</w:t>
            </w:r>
            <w:r>
              <w:rPr>
                <w:color w:val="EB008B"/>
                <w:w w:val="146"/>
                <w:sz w:val="14"/>
                <w:szCs w:val="14"/>
              </w:rPr>
              <w:t>e</w:t>
            </w:r>
            <w:r>
              <w:rPr>
                <w:color w:val="EB008B"/>
                <w:spacing w:val="-5"/>
                <w:sz w:val="14"/>
                <w:szCs w:val="14"/>
              </w:rPr>
              <w:t xml:space="preserve"> </w:t>
            </w:r>
            <w:r>
              <w:rPr>
                <w:color w:val="EB008B"/>
                <w:w w:val="154"/>
                <w:sz w:val="14"/>
                <w:szCs w:val="14"/>
              </w:rPr>
              <w:t>a</w:t>
            </w:r>
            <w:r>
              <w:rPr>
                <w:color w:val="EB008B"/>
                <w:spacing w:val="-24"/>
                <w:w w:val="154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19"/>
                <w:sz w:val="14"/>
                <w:szCs w:val="14"/>
              </w:rPr>
              <w:t>dyin</w:t>
            </w:r>
            <w:r>
              <w:rPr>
                <w:color w:val="EB008B"/>
                <w:w w:val="119"/>
                <w:sz w:val="14"/>
                <w:szCs w:val="14"/>
              </w:rPr>
              <w:t>g</w:t>
            </w:r>
            <w:r>
              <w:rPr>
                <w:color w:val="EB008B"/>
                <w:spacing w:val="-12"/>
                <w:w w:val="119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19"/>
                <w:sz w:val="14"/>
                <w:szCs w:val="14"/>
              </w:rPr>
              <w:t>lov</w:t>
            </w:r>
            <w:r>
              <w:rPr>
                <w:color w:val="EB008B"/>
                <w:w w:val="119"/>
                <w:sz w:val="14"/>
                <w:szCs w:val="14"/>
              </w:rPr>
              <w:t>e</w:t>
            </w:r>
            <w:r>
              <w:rPr>
                <w:color w:val="EB008B"/>
                <w:spacing w:val="-9"/>
                <w:w w:val="119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i</w:t>
            </w:r>
            <w:r>
              <w:rPr>
                <w:color w:val="EB008B"/>
                <w:sz w:val="14"/>
                <w:szCs w:val="14"/>
              </w:rPr>
              <w:t>n</w:t>
            </w:r>
            <w:r>
              <w:rPr>
                <w:color w:val="EB008B"/>
                <w:spacing w:val="-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9"/>
                <w:sz w:val="14"/>
                <w:szCs w:val="14"/>
              </w:rPr>
              <w:t>th</w:t>
            </w:r>
            <w:r>
              <w:rPr>
                <w:color w:val="EB008B"/>
                <w:w w:val="129"/>
                <w:sz w:val="14"/>
                <w:szCs w:val="14"/>
              </w:rPr>
              <w:t>e</w:t>
            </w:r>
            <w:r>
              <w:rPr>
                <w:color w:val="EB008B"/>
                <w:spacing w:val="-9"/>
                <w:w w:val="129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9"/>
                <w:sz w:val="14"/>
                <w:szCs w:val="14"/>
              </w:rPr>
              <w:t>eye</w:t>
            </w:r>
            <w:r>
              <w:rPr>
                <w:color w:val="EB008B"/>
                <w:w w:val="129"/>
                <w:sz w:val="14"/>
                <w:szCs w:val="14"/>
              </w:rPr>
              <w:t>s</w:t>
            </w:r>
            <w:r>
              <w:rPr>
                <w:color w:val="EB008B"/>
                <w:spacing w:val="-22"/>
                <w:w w:val="129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o</w:t>
            </w:r>
            <w:r>
              <w:rPr>
                <w:color w:val="EB008B"/>
                <w:sz w:val="14"/>
                <w:szCs w:val="14"/>
              </w:rPr>
              <w:t>f</w:t>
            </w:r>
            <w:r>
              <w:rPr>
                <w:color w:val="EB008B"/>
                <w:spacing w:val="14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2"/>
                <w:sz w:val="14"/>
                <w:szCs w:val="14"/>
              </w:rPr>
              <w:t>th</w:t>
            </w:r>
            <w:r>
              <w:rPr>
                <w:color w:val="EB008B"/>
                <w:w w:val="132"/>
                <w:sz w:val="14"/>
                <w:szCs w:val="14"/>
              </w:rPr>
              <w:t>e</w:t>
            </w:r>
            <w:r>
              <w:rPr>
                <w:color w:val="EB008B"/>
                <w:spacing w:val="-15"/>
                <w:w w:val="13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23"/>
                <w:sz w:val="14"/>
                <w:szCs w:val="14"/>
              </w:rPr>
              <w:t>young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170"/>
              <w:rPr>
                <w:sz w:val="14"/>
                <w:szCs w:val="14"/>
              </w:rPr>
            </w:pPr>
            <w:r>
              <w:rPr>
                <w:color w:val="EB008B"/>
                <w:spacing w:val="-5"/>
                <w:w w:val="118"/>
                <w:sz w:val="14"/>
                <w:szCs w:val="14"/>
              </w:rPr>
              <w:t>Whe</w:t>
            </w:r>
            <w:r>
              <w:rPr>
                <w:color w:val="EB008B"/>
                <w:w w:val="118"/>
                <w:sz w:val="14"/>
                <w:szCs w:val="14"/>
              </w:rPr>
              <w:t>n</w:t>
            </w:r>
            <w:r>
              <w:rPr>
                <w:color w:val="EB008B"/>
                <w:spacing w:val="-9"/>
                <w:w w:val="118"/>
                <w:sz w:val="14"/>
                <w:szCs w:val="14"/>
              </w:rPr>
              <w:t xml:space="preserve"> </w:t>
            </w:r>
            <w:r>
              <w:rPr>
                <w:color w:val="EB008B"/>
                <w:w w:val="67"/>
                <w:sz w:val="14"/>
                <w:szCs w:val="14"/>
              </w:rPr>
              <w:t>I</w:t>
            </w:r>
            <w:r>
              <w:rPr>
                <w:color w:val="EB008B"/>
                <w:spacing w:val="7"/>
                <w:w w:val="6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6"/>
                <w:sz w:val="14"/>
                <w:szCs w:val="14"/>
              </w:rPr>
              <w:t>fea</w:t>
            </w:r>
            <w:r>
              <w:rPr>
                <w:color w:val="EB008B"/>
                <w:w w:val="126"/>
                <w:sz w:val="14"/>
                <w:szCs w:val="14"/>
              </w:rPr>
              <w:t>r</w:t>
            </w:r>
            <w:r>
              <w:rPr>
                <w:color w:val="EB008B"/>
                <w:spacing w:val="-13"/>
                <w:w w:val="126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thei</w:t>
            </w:r>
            <w:r>
              <w:rPr>
                <w:color w:val="EB008B"/>
                <w:sz w:val="14"/>
                <w:szCs w:val="14"/>
              </w:rPr>
              <w:t>r</w:t>
            </w:r>
            <w:r>
              <w:rPr>
                <w:color w:val="EB008B"/>
                <w:spacing w:val="3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ligh</w:t>
            </w:r>
            <w:r>
              <w:rPr>
                <w:color w:val="EB008B"/>
                <w:sz w:val="14"/>
                <w:szCs w:val="14"/>
              </w:rPr>
              <w:t>t</w:t>
            </w:r>
            <w:r>
              <w:rPr>
                <w:color w:val="EB008B"/>
                <w:spacing w:val="2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91"/>
                <w:sz w:val="14"/>
                <w:szCs w:val="14"/>
              </w:rPr>
              <w:t>wil</w:t>
            </w:r>
            <w:r>
              <w:rPr>
                <w:color w:val="EB008B"/>
                <w:w w:val="91"/>
                <w:sz w:val="14"/>
                <w:szCs w:val="14"/>
              </w:rPr>
              <w:t>l</w:t>
            </w:r>
            <w:r>
              <w:rPr>
                <w:color w:val="EB008B"/>
                <w:spacing w:val="-1"/>
                <w:w w:val="9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4"/>
                <w:sz w:val="14"/>
                <w:szCs w:val="14"/>
              </w:rPr>
              <w:t>bu</w:t>
            </w:r>
            <w:r>
              <w:rPr>
                <w:color w:val="EB008B"/>
                <w:w w:val="124"/>
                <w:sz w:val="14"/>
                <w:szCs w:val="14"/>
              </w:rPr>
              <w:t>rn</w:t>
            </w:r>
            <w:r>
              <w:rPr>
                <w:color w:val="EB008B"/>
                <w:spacing w:val="-22"/>
                <w:w w:val="124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4"/>
                <w:sz w:val="14"/>
                <w:szCs w:val="14"/>
              </w:rPr>
              <w:t>m</w:t>
            </w:r>
            <w:r>
              <w:rPr>
                <w:color w:val="EB008B"/>
                <w:w w:val="124"/>
                <w:sz w:val="14"/>
                <w:szCs w:val="14"/>
              </w:rPr>
              <w:t>e</w:t>
            </w:r>
            <w:r>
              <w:rPr>
                <w:color w:val="EB008B"/>
                <w:spacing w:val="-2"/>
                <w:w w:val="124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29"/>
                <w:sz w:val="14"/>
                <w:szCs w:val="14"/>
              </w:rPr>
              <w:t>up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25"/>
              <w:ind w:left="365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sz w:val="14"/>
                <w:szCs w:val="14"/>
              </w:rPr>
              <w:t>i</w:t>
            </w:r>
            <w:r>
              <w:rPr>
                <w:color w:val="EB008B"/>
                <w:sz w:val="14"/>
                <w:szCs w:val="14"/>
              </w:rPr>
              <w:t>n</w:t>
            </w:r>
            <w:r>
              <w:rPr>
                <w:color w:val="EB008B"/>
                <w:spacing w:val="-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2"/>
                <w:sz w:val="14"/>
                <w:szCs w:val="14"/>
              </w:rPr>
              <w:t>th</w:t>
            </w:r>
            <w:r>
              <w:rPr>
                <w:color w:val="EB008B"/>
                <w:w w:val="132"/>
                <w:sz w:val="14"/>
                <w:szCs w:val="14"/>
              </w:rPr>
              <w:t>e</w:t>
            </w:r>
            <w:r>
              <w:rPr>
                <w:color w:val="EB008B"/>
                <w:spacing w:val="-15"/>
                <w:w w:val="13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20"/>
                <w:sz w:val="14"/>
                <w:szCs w:val="14"/>
              </w:rPr>
              <w:t>summertime...??</w:t>
            </w:r>
          </w:p>
        </w:tc>
      </w:tr>
      <w:tr w:rsidR="00BE6ADD">
        <w:trPr>
          <w:trHeight w:hRule="exact" w:val="22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40"/>
              <w:rPr>
                <w:sz w:val="14"/>
                <w:szCs w:val="14"/>
              </w:rPr>
            </w:pPr>
            <w:r>
              <w:rPr>
                <w:color w:val="EB008B"/>
                <w:spacing w:val="-11"/>
                <w:w w:val="69"/>
                <w:sz w:val="14"/>
                <w:szCs w:val="14"/>
              </w:rPr>
              <w:t>T</w:t>
            </w:r>
            <w:r>
              <w:rPr>
                <w:color w:val="EB008B"/>
                <w:spacing w:val="-4"/>
                <w:w w:val="105"/>
                <w:sz w:val="14"/>
                <w:szCs w:val="14"/>
              </w:rPr>
              <w:t>el</w:t>
            </w:r>
            <w:r>
              <w:rPr>
                <w:color w:val="EB008B"/>
                <w:w w:val="105"/>
                <w:sz w:val="14"/>
                <w:szCs w:val="14"/>
              </w:rPr>
              <w:t>l</w:t>
            </w:r>
            <w:r>
              <w:rPr>
                <w:color w:val="EB008B"/>
                <w:spacing w:val="-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3"/>
                <w:sz w:val="14"/>
                <w:szCs w:val="14"/>
              </w:rPr>
              <w:t>m</w:t>
            </w:r>
            <w:r>
              <w:rPr>
                <w:color w:val="EB008B"/>
                <w:w w:val="123"/>
                <w:sz w:val="14"/>
                <w:szCs w:val="14"/>
              </w:rPr>
              <w:t xml:space="preserve">e </w:t>
            </w:r>
            <w:r>
              <w:rPr>
                <w:color w:val="EB008B"/>
                <w:spacing w:val="-5"/>
                <w:w w:val="123"/>
                <w:sz w:val="14"/>
                <w:szCs w:val="14"/>
              </w:rPr>
              <w:t>lov</w:t>
            </w:r>
            <w:r>
              <w:rPr>
                <w:color w:val="EB008B"/>
                <w:w w:val="123"/>
                <w:sz w:val="14"/>
                <w:szCs w:val="14"/>
              </w:rPr>
              <w:t>e</w:t>
            </w:r>
            <w:r>
              <w:rPr>
                <w:color w:val="EB008B"/>
                <w:spacing w:val="-20"/>
                <w:w w:val="123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3"/>
                <w:w w:val="87"/>
                <w:sz w:val="14"/>
                <w:szCs w:val="14"/>
              </w:rPr>
              <w:t>i</w:t>
            </w:r>
            <w:r>
              <w:rPr>
                <w:color w:val="EB008B"/>
                <w:w w:val="87"/>
                <w:sz w:val="14"/>
                <w:szCs w:val="14"/>
              </w:rPr>
              <w:t xml:space="preserve">s </w:t>
            </w:r>
            <w:r>
              <w:rPr>
                <w:color w:val="EB008B"/>
                <w:spacing w:val="-5"/>
                <w:w w:val="122"/>
                <w:sz w:val="14"/>
                <w:szCs w:val="14"/>
              </w:rPr>
              <w:t>neithe</w:t>
            </w:r>
            <w:r>
              <w:rPr>
                <w:color w:val="EB008B"/>
                <w:w w:val="122"/>
                <w:sz w:val="14"/>
                <w:szCs w:val="14"/>
              </w:rPr>
              <w:t>r</w:t>
            </w:r>
            <w:r>
              <w:rPr>
                <w:color w:val="EB008B"/>
                <w:spacing w:val="-11"/>
                <w:w w:val="12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livin</w:t>
            </w:r>
            <w:r>
              <w:rPr>
                <w:color w:val="EB008B"/>
                <w:sz w:val="14"/>
                <w:szCs w:val="14"/>
              </w:rPr>
              <w:t>g</w:t>
            </w:r>
            <w:r>
              <w:rPr>
                <w:color w:val="EB008B"/>
                <w:spacing w:val="8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o</w:t>
            </w:r>
            <w:r>
              <w:rPr>
                <w:color w:val="EB008B"/>
                <w:sz w:val="14"/>
                <w:szCs w:val="14"/>
              </w:rPr>
              <w:t>r</w:t>
            </w:r>
            <w:r>
              <w:rPr>
                <w:color w:val="EB008B"/>
                <w:spacing w:val="1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18"/>
                <w:sz w:val="14"/>
                <w:szCs w:val="14"/>
              </w:rPr>
              <w:t>dying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170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w w:val="110"/>
                <w:sz w:val="14"/>
                <w:szCs w:val="14"/>
              </w:rPr>
              <w:t>Hmmm…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25"/>
              <w:ind w:left="365"/>
              <w:rPr>
                <w:sz w:val="14"/>
                <w:szCs w:val="14"/>
              </w:rPr>
            </w:pPr>
            <w:r>
              <w:rPr>
                <w:color w:val="EB008B"/>
                <w:spacing w:val="-3"/>
                <w:w w:val="84"/>
                <w:sz w:val="14"/>
                <w:szCs w:val="14"/>
              </w:rPr>
              <w:t>I</w:t>
            </w:r>
            <w:r>
              <w:rPr>
                <w:color w:val="EB008B"/>
                <w:w w:val="84"/>
                <w:sz w:val="14"/>
                <w:szCs w:val="14"/>
              </w:rPr>
              <w:t>s</w:t>
            </w:r>
            <w:r>
              <w:rPr>
                <w:color w:val="EB008B"/>
                <w:spacing w:val="1"/>
                <w:w w:val="84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9"/>
                <w:sz w:val="14"/>
                <w:szCs w:val="14"/>
              </w:rPr>
              <w:t>tha</w:t>
            </w:r>
            <w:r>
              <w:rPr>
                <w:color w:val="EB008B"/>
                <w:w w:val="129"/>
                <w:sz w:val="14"/>
                <w:szCs w:val="14"/>
              </w:rPr>
              <w:t>t</w:t>
            </w:r>
            <w:r>
              <w:rPr>
                <w:color w:val="EB008B"/>
                <w:spacing w:val="-7"/>
                <w:w w:val="129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9"/>
                <w:sz w:val="14"/>
                <w:szCs w:val="14"/>
              </w:rPr>
              <w:t>wha</w:t>
            </w:r>
            <w:r>
              <w:rPr>
                <w:color w:val="EB008B"/>
                <w:w w:val="129"/>
                <w:sz w:val="14"/>
                <w:szCs w:val="14"/>
              </w:rPr>
              <w:t>t</w:t>
            </w:r>
            <w:r>
              <w:rPr>
                <w:color w:val="EB008B"/>
                <w:spacing w:val="-20"/>
                <w:w w:val="129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you</w:t>
            </w:r>
            <w:r>
              <w:rPr>
                <w:color w:val="EB008B"/>
                <w:sz w:val="14"/>
                <w:szCs w:val="14"/>
              </w:rPr>
              <w:t>r</w:t>
            </w:r>
            <w:r>
              <w:rPr>
                <w:color w:val="EB008B"/>
                <w:spacing w:val="3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8"/>
                <w:sz w:val="14"/>
                <w:szCs w:val="14"/>
              </w:rPr>
              <w:t>demo</w:t>
            </w:r>
            <w:r>
              <w:rPr>
                <w:color w:val="EB008B"/>
                <w:w w:val="128"/>
                <w:sz w:val="14"/>
                <w:szCs w:val="14"/>
              </w:rPr>
              <w:t>n</w:t>
            </w:r>
            <w:r>
              <w:rPr>
                <w:color w:val="EB008B"/>
                <w:spacing w:val="-3"/>
                <w:w w:val="128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8"/>
                <w:sz w:val="14"/>
                <w:szCs w:val="14"/>
              </w:rPr>
              <w:t>eye</w:t>
            </w:r>
            <w:r>
              <w:rPr>
                <w:color w:val="EB008B"/>
                <w:w w:val="128"/>
                <w:sz w:val="14"/>
                <w:szCs w:val="14"/>
              </w:rPr>
              <w:t>s</w:t>
            </w:r>
            <w:r>
              <w:rPr>
                <w:color w:val="EB008B"/>
                <w:spacing w:val="-19"/>
                <w:w w:val="128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27"/>
                <w:sz w:val="14"/>
                <w:szCs w:val="14"/>
              </w:rPr>
              <w:t>see...??</w:t>
            </w:r>
          </w:p>
        </w:tc>
      </w:tr>
      <w:tr w:rsidR="00BE6ADD">
        <w:trPr>
          <w:trHeight w:hRule="exact" w:val="22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40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sz w:val="14"/>
                <w:szCs w:val="14"/>
              </w:rPr>
              <w:t>It’</w:t>
            </w:r>
            <w:r>
              <w:rPr>
                <w:color w:val="EB008B"/>
                <w:sz w:val="14"/>
                <w:szCs w:val="14"/>
              </w:rPr>
              <w:t>s</w:t>
            </w:r>
            <w:r>
              <w:rPr>
                <w:color w:val="EB008B"/>
                <w:spacing w:val="-11"/>
                <w:sz w:val="14"/>
                <w:szCs w:val="14"/>
              </w:rPr>
              <w:t xml:space="preserve"> </w:t>
            </w:r>
            <w:r>
              <w:rPr>
                <w:color w:val="EB008B"/>
                <w:w w:val="127"/>
                <w:sz w:val="14"/>
                <w:szCs w:val="14"/>
              </w:rPr>
              <w:t>a</w:t>
            </w:r>
            <w:r>
              <w:rPr>
                <w:color w:val="EB008B"/>
                <w:spacing w:val="2"/>
                <w:w w:val="12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7"/>
                <w:sz w:val="14"/>
                <w:szCs w:val="14"/>
              </w:rPr>
              <w:t>powe</w:t>
            </w:r>
            <w:r>
              <w:rPr>
                <w:color w:val="EB008B"/>
                <w:w w:val="127"/>
                <w:sz w:val="14"/>
                <w:szCs w:val="14"/>
              </w:rPr>
              <w:t>r</w:t>
            </w:r>
            <w:r>
              <w:rPr>
                <w:color w:val="EB008B"/>
                <w:spacing w:val="-21"/>
                <w:w w:val="12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i</w:t>
            </w:r>
            <w:r>
              <w:rPr>
                <w:color w:val="EB008B"/>
                <w:sz w:val="14"/>
                <w:szCs w:val="14"/>
              </w:rPr>
              <w:t>n</w:t>
            </w:r>
            <w:r>
              <w:rPr>
                <w:color w:val="EB008B"/>
                <w:spacing w:val="-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you</w:t>
            </w:r>
            <w:r>
              <w:rPr>
                <w:color w:val="EB008B"/>
                <w:sz w:val="14"/>
                <w:szCs w:val="14"/>
              </w:rPr>
              <w:t>r</w:t>
            </w:r>
            <w:r>
              <w:rPr>
                <w:color w:val="EB008B"/>
                <w:spacing w:val="3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18"/>
                <w:sz w:val="14"/>
                <w:szCs w:val="14"/>
              </w:rPr>
              <w:t>mind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E6ADD"/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25"/>
              <w:ind w:left="365"/>
              <w:rPr>
                <w:sz w:val="14"/>
                <w:szCs w:val="14"/>
              </w:rPr>
            </w:pPr>
            <w:r>
              <w:rPr>
                <w:color w:val="EB008B"/>
                <w:spacing w:val="-5"/>
                <w:w w:val="121"/>
                <w:sz w:val="14"/>
                <w:szCs w:val="14"/>
              </w:rPr>
              <w:t>Hav</w:t>
            </w:r>
            <w:r>
              <w:rPr>
                <w:color w:val="EB008B"/>
                <w:w w:val="121"/>
                <w:sz w:val="14"/>
                <w:szCs w:val="14"/>
              </w:rPr>
              <w:t>e</w:t>
            </w:r>
            <w:r>
              <w:rPr>
                <w:color w:val="EB008B"/>
                <w:spacing w:val="-10"/>
                <w:w w:val="12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yo</w:t>
            </w:r>
            <w:r>
              <w:rPr>
                <w:color w:val="EB008B"/>
                <w:sz w:val="14"/>
                <w:szCs w:val="14"/>
              </w:rPr>
              <w:t>u</w:t>
            </w:r>
            <w:r>
              <w:rPr>
                <w:color w:val="EB008B"/>
                <w:spacing w:val="3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5"/>
                <w:sz w:val="14"/>
                <w:szCs w:val="14"/>
              </w:rPr>
              <w:t>eve</w:t>
            </w:r>
            <w:r>
              <w:rPr>
                <w:color w:val="EB008B"/>
                <w:w w:val="125"/>
                <w:sz w:val="14"/>
                <w:szCs w:val="14"/>
              </w:rPr>
              <w:t>r</w:t>
            </w:r>
            <w:r>
              <w:rPr>
                <w:color w:val="EB008B"/>
                <w:spacing w:val="-11"/>
                <w:w w:val="12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5"/>
                <w:sz w:val="14"/>
                <w:szCs w:val="14"/>
              </w:rPr>
              <w:t>gon</w:t>
            </w:r>
            <w:r>
              <w:rPr>
                <w:color w:val="EB008B"/>
                <w:w w:val="125"/>
                <w:sz w:val="14"/>
                <w:szCs w:val="14"/>
              </w:rPr>
              <w:t>e</w:t>
            </w:r>
            <w:r>
              <w:rPr>
                <w:color w:val="EB008B"/>
                <w:spacing w:val="11"/>
                <w:w w:val="12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5"/>
                <w:sz w:val="14"/>
                <w:szCs w:val="14"/>
              </w:rPr>
              <w:t>th</w:t>
            </w:r>
            <w:r>
              <w:rPr>
                <w:color w:val="EB008B"/>
                <w:spacing w:val="-6"/>
                <w:w w:val="125"/>
                <w:sz w:val="14"/>
                <w:szCs w:val="14"/>
              </w:rPr>
              <w:t>r</w:t>
            </w:r>
            <w:r>
              <w:rPr>
                <w:color w:val="EB008B"/>
                <w:spacing w:val="-5"/>
                <w:w w:val="125"/>
                <w:sz w:val="14"/>
                <w:szCs w:val="14"/>
              </w:rPr>
              <w:t>oug</w:t>
            </w:r>
            <w:r>
              <w:rPr>
                <w:color w:val="EB008B"/>
                <w:w w:val="125"/>
                <w:sz w:val="14"/>
                <w:szCs w:val="14"/>
              </w:rPr>
              <w:t>h</w:t>
            </w:r>
            <w:r>
              <w:rPr>
                <w:color w:val="EB008B"/>
                <w:spacing w:val="-22"/>
                <w:w w:val="12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5"/>
                <w:sz w:val="14"/>
                <w:szCs w:val="14"/>
              </w:rPr>
              <w:t>th</w:t>
            </w:r>
            <w:r>
              <w:rPr>
                <w:color w:val="EB008B"/>
                <w:w w:val="125"/>
                <w:sz w:val="14"/>
                <w:szCs w:val="14"/>
              </w:rPr>
              <w:t>e</w:t>
            </w:r>
            <w:r>
              <w:rPr>
                <w:color w:val="EB008B"/>
                <w:spacing w:val="-2"/>
                <w:w w:val="12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22"/>
                <w:sz w:val="14"/>
                <w:szCs w:val="14"/>
              </w:rPr>
              <w:t>hole</w:t>
            </w:r>
          </w:p>
        </w:tc>
      </w:tr>
      <w:tr w:rsidR="00BE6ADD">
        <w:trPr>
          <w:trHeight w:hRule="exact" w:val="22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40"/>
              <w:rPr>
                <w:sz w:val="14"/>
                <w:szCs w:val="14"/>
              </w:rPr>
            </w:pPr>
            <w:r>
              <w:rPr>
                <w:color w:val="EB008B"/>
                <w:w w:val="67"/>
                <w:sz w:val="14"/>
                <w:szCs w:val="14"/>
              </w:rPr>
              <w:t>I</w:t>
            </w:r>
            <w:r>
              <w:rPr>
                <w:color w:val="EB008B"/>
                <w:spacing w:val="7"/>
                <w:w w:val="6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thin</w:t>
            </w:r>
            <w:r>
              <w:rPr>
                <w:color w:val="EB008B"/>
                <w:sz w:val="14"/>
                <w:szCs w:val="14"/>
              </w:rPr>
              <w:t>k</w:t>
            </w:r>
            <w:r>
              <w:rPr>
                <w:color w:val="EB008B"/>
                <w:spacing w:val="24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it’</w:t>
            </w:r>
            <w:r>
              <w:rPr>
                <w:color w:val="EB008B"/>
                <w:sz w:val="14"/>
                <w:szCs w:val="14"/>
              </w:rPr>
              <w:t>s</w:t>
            </w:r>
            <w:r>
              <w:rPr>
                <w:color w:val="EB008B"/>
                <w:spacing w:val="-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wit</w:t>
            </w:r>
            <w:r>
              <w:rPr>
                <w:color w:val="EB008B"/>
                <w:sz w:val="14"/>
                <w:szCs w:val="14"/>
              </w:rPr>
              <w:t>h</w:t>
            </w:r>
            <w:r>
              <w:rPr>
                <w:color w:val="EB008B"/>
                <w:spacing w:val="2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yo</w:t>
            </w:r>
            <w:r>
              <w:rPr>
                <w:color w:val="EB008B"/>
                <w:sz w:val="14"/>
                <w:szCs w:val="14"/>
              </w:rPr>
              <w:t>u</w:t>
            </w:r>
            <w:r>
              <w:rPr>
                <w:color w:val="EB008B"/>
                <w:spacing w:val="3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al</w:t>
            </w:r>
            <w:r>
              <w:rPr>
                <w:color w:val="EB008B"/>
                <w:sz w:val="14"/>
                <w:szCs w:val="14"/>
              </w:rPr>
              <w:t>l</w:t>
            </w:r>
            <w:r>
              <w:rPr>
                <w:color w:val="EB008B"/>
                <w:spacing w:val="6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2"/>
                <w:sz w:val="14"/>
                <w:szCs w:val="14"/>
              </w:rPr>
              <w:t>th</w:t>
            </w:r>
            <w:r>
              <w:rPr>
                <w:color w:val="EB008B"/>
                <w:w w:val="132"/>
                <w:sz w:val="14"/>
                <w:szCs w:val="14"/>
              </w:rPr>
              <w:t>e</w:t>
            </w:r>
            <w:r>
              <w:rPr>
                <w:color w:val="EB008B"/>
                <w:spacing w:val="-15"/>
                <w:w w:val="13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19"/>
                <w:sz w:val="14"/>
                <w:szCs w:val="14"/>
              </w:rPr>
              <w:t>time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E6ADD"/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25"/>
              <w:ind w:left="365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sz w:val="14"/>
                <w:szCs w:val="14"/>
              </w:rPr>
              <w:t>i</w:t>
            </w:r>
            <w:r>
              <w:rPr>
                <w:color w:val="EB008B"/>
                <w:sz w:val="14"/>
                <w:szCs w:val="14"/>
              </w:rPr>
              <w:t>n</w:t>
            </w:r>
            <w:r>
              <w:rPr>
                <w:color w:val="EB008B"/>
                <w:spacing w:val="-1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2"/>
                <w:sz w:val="14"/>
                <w:szCs w:val="14"/>
              </w:rPr>
              <w:t>th</w:t>
            </w:r>
            <w:r>
              <w:rPr>
                <w:color w:val="EB008B"/>
                <w:w w:val="122"/>
                <w:sz w:val="14"/>
                <w:szCs w:val="14"/>
              </w:rPr>
              <w:t>e</w:t>
            </w:r>
            <w:r>
              <w:rPr>
                <w:color w:val="EB008B"/>
                <w:spacing w:val="4"/>
                <w:w w:val="12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2"/>
                <w:sz w:val="14"/>
                <w:szCs w:val="14"/>
              </w:rPr>
              <w:t>nigh</w:t>
            </w:r>
            <w:r>
              <w:rPr>
                <w:color w:val="EB008B"/>
                <w:w w:val="122"/>
                <w:sz w:val="14"/>
                <w:szCs w:val="14"/>
              </w:rPr>
              <w:t>t</w:t>
            </w:r>
            <w:r>
              <w:rPr>
                <w:color w:val="EB008B"/>
                <w:spacing w:val="-21"/>
                <w:w w:val="12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02"/>
                <w:sz w:val="14"/>
                <w:szCs w:val="14"/>
              </w:rPr>
              <w:t>sk</w:t>
            </w:r>
            <w:r>
              <w:rPr>
                <w:color w:val="EB008B"/>
                <w:spacing w:val="-17"/>
                <w:w w:val="102"/>
                <w:sz w:val="14"/>
                <w:szCs w:val="14"/>
              </w:rPr>
              <w:t>y</w:t>
            </w:r>
            <w:r>
              <w:rPr>
                <w:color w:val="EB008B"/>
                <w:spacing w:val="-4"/>
                <w:w w:val="123"/>
                <w:sz w:val="14"/>
                <w:szCs w:val="14"/>
              </w:rPr>
              <w:t>...??</w:t>
            </w:r>
          </w:p>
        </w:tc>
      </w:tr>
      <w:tr w:rsidR="00BE6ADD">
        <w:trPr>
          <w:trHeight w:hRule="exact" w:val="219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58"/>
              <w:ind w:left="40"/>
              <w:rPr>
                <w:sz w:val="14"/>
                <w:szCs w:val="14"/>
              </w:rPr>
            </w:pPr>
            <w:r>
              <w:rPr>
                <w:color w:val="EB008B"/>
                <w:spacing w:val="-4"/>
                <w:sz w:val="14"/>
                <w:szCs w:val="14"/>
              </w:rPr>
              <w:t>I</w:t>
            </w:r>
            <w:r>
              <w:rPr>
                <w:color w:val="EB008B"/>
                <w:sz w:val="14"/>
                <w:szCs w:val="14"/>
              </w:rPr>
              <w:t>t</w:t>
            </w:r>
            <w:r>
              <w:rPr>
                <w:color w:val="EB008B"/>
                <w:spacing w:val="-1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onl</w:t>
            </w:r>
            <w:r>
              <w:rPr>
                <w:color w:val="EB008B"/>
                <w:sz w:val="14"/>
                <w:szCs w:val="14"/>
              </w:rPr>
              <w:t>y</w:t>
            </w:r>
            <w:r>
              <w:rPr>
                <w:color w:val="EB008B"/>
                <w:spacing w:val="2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hurt</w:t>
            </w:r>
            <w:r>
              <w:rPr>
                <w:color w:val="EB008B"/>
                <w:sz w:val="14"/>
                <w:szCs w:val="14"/>
              </w:rPr>
              <w:t>s</w:t>
            </w:r>
            <w:r>
              <w:rPr>
                <w:color w:val="EB008B"/>
                <w:spacing w:val="29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4"/>
                <w:sz w:val="14"/>
                <w:szCs w:val="14"/>
              </w:rPr>
              <w:t>whe</w:t>
            </w:r>
            <w:r>
              <w:rPr>
                <w:color w:val="EB008B"/>
                <w:w w:val="124"/>
                <w:sz w:val="14"/>
                <w:szCs w:val="14"/>
              </w:rPr>
              <w:t>n</w:t>
            </w:r>
            <w:r>
              <w:rPr>
                <w:color w:val="EB008B"/>
                <w:spacing w:val="-11"/>
                <w:w w:val="124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i</w:t>
            </w:r>
            <w:r>
              <w:rPr>
                <w:color w:val="EB008B"/>
                <w:sz w:val="14"/>
                <w:szCs w:val="14"/>
              </w:rPr>
              <w:t>t</w:t>
            </w:r>
            <w:r>
              <w:rPr>
                <w:color w:val="EB008B"/>
                <w:spacing w:val="-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6"/>
                <w:sz w:val="14"/>
                <w:szCs w:val="14"/>
              </w:rPr>
              <w:t>leave</w:t>
            </w:r>
            <w:r>
              <w:rPr>
                <w:color w:val="EB008B"/>
                <w:w w:val="126"/>
                <w:sz w:val="14"/>
                <w:szCs w:val="14"/>
              </w:rPr>
              <w:t>s</w:t>
            </w:r>
            <w:r>
              <w:rPr>
                <w:color w:val="EB008B"/>
                <w:spacing w:val="-12"/>
                <w:w w:val="126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18"/>
                <w:sz w:val="14"/>
                <w:szCs w:val="14"/>
              </w:rPr>
              <w:t>you.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line="220" w:lineRule="exact"/>
              <w:ind w:left="170"/>
              <w:rPr>
                <w:sz w:val="24"/>
                <w:szCs w:val="24"/>
              </w:rPr>
            </w:pPr>
            <w:r>
              <w:rPr>
                <w:b/>
                <w:color w:val="F05821"/>
                <w:spacing w:val="-6"/>
                <w:position w:val="-2"/>
                <w:sz w:val="24"/>
                <w:szCs w:val="24"/>
              </w:rPr>
              <w:t>ON</w:t>
            </w:r>
            <w:r>
              <w:rPr>
                <w:b/>
                <w:color w:val="F0582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F05821"/>
                <w:spacing w:val="-10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F05821"/>
                <w:spacing w:val="-5"/>
                <w:w w:val="86"/>
                <w:position w:val="-2"/>
                <w:sz w:val="24"/>
                <w:szCs w:val="24"/>
              </w:rPr>
              <w:t>NIGH</w:t>
            </w:r>
            <w:r>
              <w:rPr>
                <w:b/>
                <w:color w:val="F05821"/>
                <w:w w:val="86"/>
                <w:position w:val="-2"/>
                <w:sz w:val="24"/>
                <w:szCs w:val="24"/>
              </w:rPr>
              <w:t xml:space="preserve">T  </w:t>
            </w:r>
            <w:r>
              <w:rPr>
                <w:b/>
                <w:color w:val="F05821"/>
                <w:spacing w:val="-5"/>
                <w:w w:val="86"/>
                <w:position w:val="-2"/>
                <w:sz w:val="24"/>
                <w:szCs w:val="24"/>
              </w:rPr>
              <w:t>WHIL</w:t>
            </w:r>
            <w:r>
              <w:rPr>
                <w:b/>
                <w:color w:val="F05821"/>
                <w:w w:val="86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F05821"/>
                <w:spacing w:val="-12"/>
                <w:w w:val="86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F05821"/>
                <w:spacing w:val="-6"/>
                <w:position w:val="-2"/>
                <w:sz w:val="24"/>
                <w:szCs w:val="24"/>
              </w:rPr>
              <w:t>HUNTING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25"/>
              <w:ind w:left="365"/>
              <w:rPr>
                <w:sz w:val="14"/>
                <w:szCs w:val="14"/>
              </w:rPr>
            </w:pPr>
            <w:r>
              <w:rPr>
                <w:color w:val="EB008B"/>
                <w:w w:val="67"/>
                <w:sz w:val="14"/>
                <w:szCs w:val="14"/>
              </w:rPr>
              <w:t>I</w:t>
            </w:r>
            <w:r>
              <w:rPr>
                <w:color w:val="EB008B"/>
                <w:spacing w:val="7"/>
                <w:w w:val="6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8"/>
                <w:sz w:val="14"/>
                <w:szCs w:val="14"/>
              </w:rPr>
              <w:t>can’</w:t>
            </w:r>
            <w:r>
              <w:rPr>
                <w:color w:val="EB008B"/>
                <w:w w:val="128"/>
                <w:sz w:val="14"/>
                <w:szCs w:val="14"/>
              </w:rPr>
              <w:t>t</w:t>
            </w:r>
            <w:r>
              <w:rPr>
                <w:color w:val="EB008B"/>
                <w:spacing w:val="-2"/>
                <w:w w:val="128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8"/>
                <w:sz w:val="14"/>
                <w:szCs w:val="14"/>
              </w:rPr>
              <w:t>se</w:t>
            </w:r>
            <w:r>
              <w:rPr>
                <w:color w:val="EB008B"/>
                <w:w w:val="128"/>
                <w:sz w:val="14"/>
                <w:szCs w:val="14"/>
              </w:rPr>
              <w:t>e</w:t>
            </w:r>
            <w:r>
              <w:rPr>
                <w:color w:val="EB008B"/>
                <w:spacing w:val="-5"/>
                <w:w w:val="128"/>
                <w:sz w:val="14"/>
                <w:szCs w:val="14"/>
              </w:rPr>
              <w:t xml:space="preserve"> th</w:t>
            </w:r>
            <w:r>
              <w:rPr>
                <w:color w:val="EB008B"/>
                <w:w w:val="128"/>
                <w:sz w:val="14"/>
                <w:szCs w:val="14"/>
              </w:rPr>
              <w:t>e</w:t>
            </w:r>
            <w:r>
              <w:rPr>
                <w:color w:val="EB008B"/>
                <w:spacing w:val="-7"/>
                <w:w w:val="128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8"/>
                <w:sz w:val="14"/>
                <w:szCs w:val="14"/>
              </w:rPr>
              <w:t>moo</w:t>
            </w:r>
            <w:r>
              <w:rPr>
                <w:color w:val="EB008B"/>
                <w:w w:val="128"/>
                <w:sz w:val="14"/>
                <w:szCs w:val="14"/>
              </w:rPr>
              <w:t>n</w:t>
            </w:r>
            <w:r>
              <w:rPr>
                <w:color w:val="EB008B"/>
                <w:spacing w:val="-21"/>
                <w:w w:val="128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28"/>
                <w:sz w:val="14"/>
                <w:szCs w:val="14"/>
              </w:rPr>
              <w:t>thoug</w:t>
            </w:r>
            <w:r>
              <w:rPr>
                <w:color w:val="EB008B"/>
                <w:w w:val="128"/>
                <w:sz w:val="14"/>
                <w:szCs w:val="14"/>
              </w:rPr>
              <w:t>h</w:t>
            </w:r>
            <w:r>
              <w:rPr>
                <w:color w:val="EB008B"/>
                <w:spacing w:val="-21"/>
                <w:w w:val="128"/>
                <w:sz w:val="14"/>
                <w:szCs w:val="14"/>
              </w:rPr>
              <w:t xml:space="preserve"> </w:t>
            </w:r>
            <w:r>
              <w:rPr>
                <w:color w:val="EB008B"/>
                <w:w w:val="67"/>
                <w:sz w:val="14"/>
                <w:szCs w:val="14"/>
              </w:rPr>
              <w:t>I</w:t>
            </w:r>
            <w:r>
              <w:rPr>
                <w:color w:val="EB008B"/>
                <w:spacing w:val="7"/>
                <w:w w:val="6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16"/>
                <w:sz w:val="14"/>
                <w:szCs w:val="14"/>
              </w:rPr>
              <w:t>kno</w:t>
            </w:r>
            <w:r>
              <w:rPr>
                <w:color w:val="EB008B"/>
                <w:w w:val="116"/>
                <w:sz w:val="14"/>
                <w:szCs w:val="14"/>
              </w:rPr>
              <w:t>w</w:t>
            </w:r>
            <w:r>
              <w:rPr>
                <w:color w:val="EB008B"/>
                <w:spacing w:val="-9"/>
                <w:w w:val="116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it’</w:t>
            </w:r>
            <w:r>
              <w:rPr>
                <w:color w:val="EB008B"/>
                <w:sz w:val="14"/>
                <w:szCs w:val="14"/>
              </w:rPr>
              <w:t>s</w:t>
            </w:r>
            <w:r>
              <w:rPr>
                <w:color w:val="EB008B"/>
                <w:spacing w:val="-5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w w:val="122"/>
                <w:sz w:val="14"/>
                <w:szCs w:val="14"/>
              </w:rPr>
              <w:t>the</w:t>
            </w:r>
            <w:r>
              <w:rPr>
                <w:color w:val="EB008B"/>
                <w:spacing w:val="-5"/>
                <w:w w:val="122"/>
                <w:sz w:val="14"/>
                <w:szCs w:val="14"/>
              </w:rPr>
              <w:t>r</w:t>
            </w:r>
            <w:r>
              <w:rPr>
                <w:color w:val="EB008B"/>
                <w:w w:val="146"/>
                <w:sz w:val="14"/>
                <w:szCs w:val="14"/>
              </w:rPr>
              <w:t>e</w:t>
            </w:r>
          </w:p>
        </w:tc>
      </w:tr>
      <w:tr w:rsidR="00BE6ADD">
        <w:trPr>
          <w:trHeight w:hRule="exact" w:val="263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E6ADD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7" w:line="260" w:lineRule="exact"/>
              <w:ind w:left="170"/>
              <w:rPr>
                <w:sz w:val="24"/>
                <w:szCs w:val="24"/>
              </w:rPr>
            </w:pPr>
            <w:r>
              <w:rPr>
                <w:b/>
                <w:color w:val="F05821"/>
                <w:spacing w:val="-5"/>
                <w:w w:val="87"/>
                <w:sz w:val="24"/>
                <w:szCs w:val="24"/>
              </w:rPr>
              <w:t>FO</w:t>
            </w:r>
            <w:r>
              <w:rPr>
                <w:b/>
                <w:color w:val="F05821"/>
                <w:w w:val="87"/>
                <w:sz w:val="24"/>
                <w:szCs w:val="24"/>
              </w:rPr>
              <w:t>R</w:t>
            </w:r>
            <w:r>
              <w:rPr>
                <w:b/>
                <w:color w:val="F05821"/>
                <w:spacing w:val="37"/>
                <w:w w:val="87"/>
                <w:sz w:val="24"/>
                <w:szCs w:val="24"/>
              </w:rPr>
              <w:t xml:space="preserve"> </w:t>
            </w:r>
            <w:r>
              <w:rPr>
                <w:b/>
                <w:color w:val="F05821"/>
                <w:spacing w:val="-18"/>
                <w:w w:val="87"/>
                <w:sz w:val="24"/>
                <w:szCs w:val="24"/>
              </w:rPr>
              <w:t>F</w:t>
            </w:r>
            <w:r>
              <w:rPr>
                <w:b/>
                <w:color w:val="F05821"/>
                <w:spacing w:val="-5"/>
                <w:w w:val="87"/>
                <w:sz w:val="24"/>
                <w:szCs w:val="24"/>
              </w:rPr>
              <w:t>AIRIE</w:t>
            </w:r>
            <w:r>
              <w:rPr>
                <w:b/>
                <w:color w:val="F05821"/>
                <w:w w:val="87"/>
                <w:sz w:val="24"/>
                <w:szCs w:val="24"/>
              </w:rPr>
              <w:t>S</w:t>
            </w:r>
            <w:r>
              <w:rPr>
                <w:b/>
                <w:color w:val="F05821"/>
                <w:spacing w:val="-8"/>
                <w:w w:val="87"/>
                <w:sz w:val="24"/>
                <w:szCs w:val="24"/>
              </w:rPr>
              <w:t xml:space="preserve"> </w:t>
            </w:r>
            <w:r>
              <w:rPr>
                <w:b/>
                <w:color w:val="F05821"/>
                <w:spacing w:val="-6"/>
                <w:sz w:val="24"/>
                <w:szCs w:val="24"/>
              </w:rPr>
              <w:t>AN</w:t>
            </w:r>
            <w:r>
              <w:rPr>
                <w:b/>
                <w:color w:val="F05821"/>
                <w:sz w:val="24"/>
                <w:szCs w:val="24"/>
              </w:rPr>
              <w:t>D</w:t>
            </w:r>
            <w:r>
              <w:rPr>
                <w:b/>
                <w:color w:val="F05821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F05821"/>
                <w:spacing w:val="-6"/>
                <w:sz w:val="24"/>
                <w:szCs w:val="24"/>
              </w:rPr>
              <w:t>WITCHES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BE6ADD" w:rsidRDefault="00B02EB3">
            <w:pPr>
              <w:spacing w:before="25"/>
              <w:ind w:left="365"/>
              <w:rPr>
                <w:sz w:val="14"/>
                <w:szCs w:val="14"/>
              </w:rPr>
            </w:pPr>
            <w:r>
              <w:rPr>
                <w:color w:val="EB008B"/>
                <w:w w:val="67"/>
                <w:sz w:val="14"/>
                <w:szCs w:val="14"/>
              </w:rPr>
              <w:t>I</w:t>
            </w:r>
            <w:r>
              <w:rPr>
                <w:color w:val="EB008B"/>
                <w:spacing w:val="7"/>
                <w:w w:val="6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2"/>
                <w:sz w:val="14"/>
                <w:szCs w:val="14"/>
              </w:rPr>
              <w:t>can’</w:t>
            </w:r>
            <w:r>
              <w:rPr>
                <w:color w:val="EB008B"/>
                <w:w w:val="132"/>
                <w:sz w:val="14"/>
                <w:szCs w:val="14"/>
              </w:rPr>
              <w:t>t</w:t>
            </w:r>
            <w:r>
              <w:rPr>
                <w:color w:val="EB008B"/>
                <w:spacing w:val="-14"/>
                <w:w w:val="13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2"/>
                <w:sz w:val="14"/>
                <w:szCs w:val="14"/>
              </w:rPr>
              <w:t>se</w:t>
            </w:r>
            <w:r>
              <w:rPr>
                <w:color w:val="EB008B"/>
                <w:w w:val="132"/>
                <w:sz w:val="14"/>
                <w:szCs w:val="14"/>
              </w:rPr>
              <w:t>e</w:t>
            </w:r>
            <w:r>
              <w:rPr>
                <w:color w:val="EB008B"/>
                <w:spacing w:val="-14"/>
                <w:w w:val="13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2"/>
                <w:sz w:val="14"/>
                <w:szCs w:val="14"/>
              </w:rPr>
              <w:t>th</w:t>
            </w:r>
            <w:r>
              <w:rPr>
                <w:color w:val="EB008B"/>
                <w:w w:val="132"/>
                <w:sz w:val="14"/>
                <w:szCs w:val="14"/>
              </w:rPr>
              <w:t>e</w:t>
            </w:r>
            <w:r>
              <w:rPr>
                <w:color w:val="EB008B"/>
                <w:spacing w:val="-15"/>
                <w:w w:val="13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2"/>
                <w:sz w:val="14"/>
                <w:szCs w:val="14"/>
              </w:rPr>
              <w:t>en</w:t>
            </w:r>
            <w:r>
              <w:rPr>
                <w:color w:val="EB008B"/>
                <w:w w:val="132"/>
                <w:sz w:val="14"/>
                <w:szCs w:val="14"/>
              </w:rPr>
              <w:t>d</w:t>
            </w:r>
            <w:r>
              <w:rPr>
                <w:color w:val="EB008B"/>
                <w:spacing w:val="-10"/>
                <w:w w:val="132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32"/>
                <w:sz w:val="14"/>
                <w:szCs w:val="14"/>
              </w:rPr>
              <w:t>bu</w:t>
            </w:r>
            <w:r>
              <w:rPr>
                <w:color w:val="EB008B"/>
                <w:w w:val="132"/>
                <w:sz w:val="14"/>
                <w:szCs w:val="14"/>
              </w:rPr>
              <w:t>t</w:t>
            </w:r>
            <w:r>
              <w:rPr>
                <w:color w:val="EB008B"/>
                <w:spacing w:val="-23"/>
                <w:w w:val="132"/>
                <w:sz w:val="14"/>
                <w:szCs w:val="14"/>
              </w:rPr>
              <w:t xml:space="preserve"> </w:t>
            </w:r>
            <w:r>
              <w:rPr>
                <w:color w:val="EB008B"/>
                <w:w w:val="67"/>
                <w:sz w:val="14"/>
                <w:szCs w:val="14"/>
              </w:rPr>
              <w:t>I</w:t>
            </w:r>
            <w:r>
              <w:rPr>
                <w:color w:val="EB008B"/>
                <w:spacing w:val="7"/>
                <w:w w:val="6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5"/>
                <w:w w:val="116"/>
                <w:sz w:val="14"/>
                <w:szCs w:val="14"/>
              </w:rPr>
              <w:t>kno</w:t>
            </w:r>
            <w:r>
              <w:rPr>
                <w:color w:val="EB008B"/>
                <w:w w:val="116"/>
                <w:sz w:val="14"/>
                <w:szCs w:val="14"/>
              </w:rPr>
              <w:t>w</w:t>
            </w:r>
            <w:r>
              <w:rPr>
                <w:color w:val="EB008B"/>
                <w:spacing w:val="-9"/>
                <w:w w:val="116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4"/>
                <w:sz w:val="14"/>
                <w:szCs w:val="14"/>
              </w:rPr>
              <w:t>i</w:t>
            </w:r>
            <w:r>
              <w:rPr>
                <w:color w:val="EB008B"/>
                <w:sz w:val="14"/>
                <w:szCs w:val="14"/>
              </w:rPr>
              <w:t>t</w:t>
            </w:r>
            <w:r>
              <w:rPr>
                <w:color w:val="EB008B"/>
                <w:spacing w:val="-7"/>
                <w:sz w:val="14"/>
                <w:szCs w:val="14"/>
              </w:rPr>
              <w:t xml:space="preserve"> </w:t>
            </w:r>
            <w:r>
              <w:rPr>
                <w:color w:val="EB008B"/>
                <w:spacing w:val="-3"/>
                <w:w w:val="87"/>
                <w:sz w:val="14"/>
                <w:szCs w:val="14"/>
              </w:rPr>
              <w:t>i</w:t>
            </w:r>
            <w:r>
              <w:rPr>
                <w:color w:val="EB008B"/>
                <w:w w:val="87"/>
                <w:sz w:val="14"/>
                <w:szCs w:val="14"/>
              </w:rPr>
              <w:t xml:space="preserve">s </w:t>
            </w:r>
            <w:r>
              <w:rPr>
                <w:color w:val="EB008B"/>
                <w:spacing w:val="-4"/>
                <w:w w:val="122"/>
                <w:sz w:val="14"/>
                <w:szCs w:val="14"/>
              </w:rPr>
              <w:t>the</w:t>
            </w:r>
            <w:r>
              <w:rPr>
                <w:color w:val="EB008B"/>
                <w:spacing w:val="-5"/>
                <w:w w:val="122"/>
                <w:sz w:val="14"/>
                <w:szCs w:val="14"/>
              </w:rPr>
              <w:t>r</w:t>
            </w:r>
            <w:r>
              <w:rPr>
                <w:color w:val="EB008B"/>
                <w:w w:val="146"/>
                <w:sz w:val="14"/>
                <w:szCs w:val="14"/>
              </w:rPr>
              <w:t>e</w:t>
            </w:r>
          </w:p>
        </w:tc>
      </w:tr>
    </w:tbl>
    <w:p w:rsidR="00BE6ADD" w:rsidRDefault="00BE6ADD">
      <w:pPr>
        <w:sectPr w:rsidR="00BE6ADD">
          <w:type w:val="continuous"/>
          <w:pgSz w:w="12240" w:h="15840"/>
          <w:pgMar w:top="680" w:right="600" w:bottom="280" w:left="580" w:header="720" w:footer="720" w:gutter="0"/>
          <w:cols w:space="720"/>
        </w:sectPr>
      </w:pPr>
    </w:p>
    <w:p w:rsidR="00BE6ADD" w:rsidRDefault="002B6B4F">
      <w:pPr>
        <w:spacing w:before="16" w:line="327" w:lineRule="auto"/>
        <w:ind w:left="140" w:right="-24" w:firstLine="200"/>
        <w:jc w:val="both"/>
        <w:rPr>
          <w:sz w:val="14"/>
          <w:szCs w:val="14"/>
        </w:rPr>
      </w:pPr>
      <w:r>
        <w:lastRenderedPageBreak/>
        <w:pict>
          <v:group id="_x0000_s1028" style="position:absolute;left:0;text-align:left;margin-left:0;margin-top:.5pt;width:611pt;height:791pt;z-index:-251656704;mso-position-horizontal-relative:page;mso-position-vertical-relative:page" coordorigin=",10" coordsize="12220,15820">
            <v:shape id="_x0000_s1029" style="position:absolute;top:10;width:12220;height:15820" coordorigin=",10" coordsize="12220,15820" path="m,15830r12220,l12220,10,,10,,15830xe" fillcolor="#fffce4" stroked="f">
              <v:path arrowok="t"/>
            </v:shape>
            <w10:wrap anchorx="page" anchory="page"/>
          </v:group>
        </w:pict>
      </w:r>
      <w:r w:rsidR="00B02EB3">
        <w:rPr>
          <w:spacing w:val="-4"/>
          <w:sz w:val="14"/>
          <w:szCs w:val="14"/>
        </w:rPr>
        <w:t>Th</w:t>
      </w:r>
      <w:r w:rsidR="00B02EB3">
        <w:rPr>
          <w:sz w:val="14"/>
          <w:szCs w:val="14"/>
        </w:rPr>
        <w:t>e</w:t>
      </w:r>
      <w:r w:rsidR="00B02EB3">
        <w:rPr>
          <w:spacing w:val="24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firs</w:t>
      </w:r>
      <w:r w:rsidR="00B02EB3">
        <w:rPr>
          <w:sz w:val="14"/>
          <w:szCs w:val="14"/>
        </w:rPr>
        <w:t>t</w:t>
      </w:r>
      <w:r w:rsidR="00B02EB3">
        <w:rPr>
          <w:spacing w:val="-7"/>
          <w:sz w:val="14"/>
          <w:szCs w:val="14"/>
        </w:rPr>
        <w:t xml:space="preserve"> </w:t>
      </w:r>
      <w:r w:rsidR="00B02EB3">
        <w:rPr>
          <w:spacing w:val="-5"/>
          <w:w w:val="121"/>
          <w:sz w:val="14"/>
          <w:szCs w:val="14"/>
        </w:rPr>
        <w:t>vers</w:t>
      </w:r>
      <w:r w:rsidR="00B02EB3">
        <w:rPr>
          <w:w w:val="121"/>
          <w:sz w:val="14"/>
          <w:szCs w:val="14"/>
        </w:rPr>
        <w:t xml:space="preserve">e </w:t>
      </w:r>
      <w:r w:rsidR="00B02EB3">
        <w:rPr>
          <w:spacing w:val="-4"/>
          <w:sz w:val="14"/>
          <w:szCs w:val="14"/>
        </w:rPr>
        <w:t>o</w:t>
      </w:r>
      <w:r w:rsidR="00B02EB3">
        <w:rPr>
          <w:sz w:val="14"/>
          <w:szCs w:val="14"/>
        </w:rPr>
        <w:t>f</w:t>
      </w:r>
      <w:r w:rsidR="00B02EB3">
        <w:rPr>
          <w:spacing w:val="26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thi</w:t>
      </w:r>
      <w:r w:rsidR="00B02EB3">
        <w:rPr>
          <w:sz w:val="14"/>
          <w:szCs w:val="14"/>
        </w:rPr>
        <w:t>s</w:t>
      </w:r>
      <w:r w:rsidR="00B02EB3">
        <w:rPr>
          <w:spacing w:val="19"/>
          <w:sz w:val="14"/>
          <w:szCs w:val="14"/>
        </w:rPr>
        <w:t xml:space="preserve"> </w:t>
      </w:r>
      <w:r w:rsidR="00B02EB3">
        <w:rPr>
          <w:spacing w:val="-5"/>
          <w:w w:val="124"/>
          <w:sz w:val="14"/>
          <w:szCs w:val="14"/>
        </w:rPr>
        <w:t>son</w:t>
      </w:r>
      <w:r w:rsidR="00B02EB3">
        <w:rPr>
          <w:w w:val="124"/>
          <w:sz w:val="14"/>
          <w:szCs w:val="14"/>
        </w:rPr>
        <w:t>g</w:t>
      </w:r>
      <w:r w:rsidR="00B02EB3">
        <w:rPr>
          <w:spacing w:val="-1"/>
          <w:w w:val="124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i</w:t>
      </w:r>
      <w:r w:rsidR="00B02EB3">
        <w:rPr>
          <w:sz w:val="14"/>
          <w:szCs w:val="14"/>
        </w:rPr>
        <w:t>s</w:t>
      </w:r>
      <w:r w:rsidR="00B02EB3">
        <w:rPr>
          <w:spacing w:val="-4"/>
          <w:sz w:val="14"/>
          <w:szCs w:val="14"/>
        </w:rPr>
        <w:t xml:space="preserve"> </w:t>
      </w:r>
      <w:r w:rsidR="00B02EB3">
        <w:rPr>
          <w:spacing w:val="-5"/>
          <w:w w:val="130"/>
          <w:sz w:val="14"/>
          <w:szCs w:val="14"/>
        </w:rPr>
        <w:t>th</w:t>
      </w:r>
      <w:r w:rsidR="00B02EB3">
        <w:rPr>
          <w:w w:val="130"/>
          <w:sz w:val="14"/>
          <w:szCs w:val="14"/>
        </w:rPr>
        <w:t>e</w:t>
      </w:r>
      <w:r w:rsidR="00B02EB3">
        <w:rPr>
          <w:spacing w:val="1"/>
          <w:w w:val="130"/>
          <w:sz w:val="14"/>
          <w:szCs w:val="14"/>
        </w:rPr>
        <w:t xml:space="preserve"> </w:t>
      </w:r>
      <w:r w:rsidR="00B02EB3">
        <w:rPr>
          <w:spacing w:val="-5"/>
          <w:w w:val="130"/>
          <w:sz w:val="14"/>
          <w:szCs w:val="14"/>
        </w:rPr>
        <w:t>sam</w:t>
      </w:r>
      <w:r w:rsidR="00B02EB3">
        <w:rPr>
          <w:w w:val="130"/>
          <w:sz w:val="14"/>
          <w:szCs w:val="14"/>
        </w:rPr>
        <w:t>e</w:t>
      </w:r>
      <w:r w:rsidR="00B02EB3">
        <w:rPr>
          <w:spacing w:val="-3"/>
          <w:w w:val="130"/>
          <w:sz w:val="14"/>
          <w:szCs w:val="14"/>
        </w:rPr>
        <w:t xml:space="preserve"> </w:t>
      </w:r>
      <w:r w:rsidR="00B02EB3">
        <w:rPr>
          <w:spacing w:val="-5"/>
          <w:w w:val="130"/>
          <w:sz w:val="14"/>
          <w:szCs w:val="14"/>
        </w:rPr>
        <w:t>a</w:t>
      </w:r>
      <w:r w:rsidR="00B02EB3">
        <w:rPr>
          <w:w w:val="130"/>
          <w:sz w:val="14"/>
          <w:szCs w:val="14"/>
        </w:rPr>
        <w:t>s</w:t>
      </w:r>
      <w:r w:rsidR="00B02EB3">
        <w:rPr>
          <w:spacing w:val="-5"/>
          <w:w w:val="130"/>
          <w:sz w:val="14"/>
          <w:szCs w:val="14"/>
        </w:rPr>
        <w:t xml:space="preserve"> th</w:t>
      </w:r>
      <w:r w:rsidR="00B02EB3">
        <w:rPr>
          <w:w w:val="130"/>
          <w:sz w:val="14"/>
          <w:szCs w:val="14"/>
        </w:rPr>
        <w:t>e</w:t>
      </w:r>
      <w:r w:rsidR="00B02EB3">
        <w:rPr>
          <w:spacing w:val="1"/>
          <w:w w:val="130"/>
          <w:sz w:val="14"/>
          <w:szCs w:val="14"/>
        </w:rPr>
        <w:t xml:space="preserve"> </w:t>
      </w:r>
      <w:r w:rsidR="00B02EB3">
        <w:rPr>
          <w:spacing w:val="-4"/>
          <w:w w:val="104"/>
          <w:sz w:val="14"/>
          <w:szCs w:val="14"/>
        </w:rPr>
        <w:t xml:space="preserve">Miley </w:t>
      </w:r>
      <w:r w:rsidR="00B02EB3">
        <w:rPr>
          <w:spacing w:val="-4"/>
          <w:sz w:val="14"/>
          <w:szCs w:val="14"/>
        </w:rPr>
        <w:t>Cyru</w:t>
      </w:r>
      <w:r w:rsidR="00B02EB3">
        <w:rPr>
          <w:sz w:val="14"/>
          <w:szCs w:val="14"/>
        </w:rPr>
        <w:t>s</w:t>
      </w:r>
      <w:r w:rsidR="00B02EB3">
        <w:rPr>
          <w:spacing w:val="34"/>
          <w:sz w:val="14"/>
          <w:szCs w:val="14"/>
        </w:rPr>
        <w:t xml:space="preserve"> </w:t>
      </w:r>
      <w:r w:rsidR="00B02EB3">
        <w:rPr>
          <w:spacing w:val="-5"/>
          <w:w w:val="138"/>
          <w:sz w:val="14"/>
          <w:szCs w:val="14"/>
        </w:rPr>
        <w:t>an</w:t>
      </w:r>
      <w:r w:rsidR="00B02EB3">
        <w:rPr>
          <w:w w:val="138"/>
          <w:sz w:val="14"/>
          <w:szCs w:val="14"/>
        </w:rPr>
        <w:t>d</w:t>
      </w:r>
      <w:r w:rsidR="00B02EB3">
        <w:rPr>
          <w:spacing w:val="-11"/>
          <w:w w:val="138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He</w:t>
      </w:r>
      <w:r w:rsidR="00B02EB3">
        <w:rPr>
          <w:sz w:val="14"/>
          <w:szCs w:val="14"/>
        </w:rPr>
        <w:t>r</w:t>
      </w:r>
      <w:r w:rsidR="00B02EB3">
        <w:rPr>
          <w:spacing w:val="20"/>
          <w:sz w:val="14"/>
          <w:szCs w:val="14"/>
        </w:rPr>
        <w:t xml:space="preserve"> </w:t>
      </w:r>
      <w:r w:rsidR="00B02EB3">
        <w:rPr>
          <w:spacing w:val="-5"/>
          <w:w w:val="132"/>
          <w:sz w:val="14"/>
          <w:szCs w:val="14"/>
        </w:rPr>
        <w:t>Dea</w:t>
      </w:r>
      <w:r w:rsidR="00B02EB3">
        <w:rPr>
          <w:w w:val="132"/>
          <w:sz w:val="14"/>
          <w:szCs w:val="14"/>
        </w:rPr>
        <w:t>d</w:t>
      </w:r>
      <w:r w:rsidR="00B02EB3">
        <w:rPr>
          <w:spacing w:val="-9"/>
          <w:w w:val="132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Pet</w:t>
      </w:r>
      <w:r w:rsidR="00B02EB3">
        <w:rPr>
          <w:sz w:val="14"/>
          <w:szCs w:val="14"/>
        </w:rPr>
        <w:t xml:space="preserve">z </w:t>
      </w:r>
      <w:r w:rsidR="00B02EB3">
        <w:rPr>
          <w:spacing w:val="4"/>
          <w:sz w:val="14"/>
          <w:szCs w:val="14"/>
        </w:rPr>
        <w:t xml:space="preserve"> </w:t>
      </w:r>
      <w:r w:rsidR="00B02EB3">
        <w:rPr>
          <w:spacing w:val="-4"/>
          <w:w w:val="113"/>
          <w:sz w:val="14"/>
          <w:szCs w:val="14"/>
        </w:rPr>
        <w:t>version</w:t>
      </w:r>
      <w:r w:rsidR="00B02EB3">
        <w:rPr>
          <w:w w:val="113"/>
          <w:sz w:val="14"/>
          <w:szCs w:val="14"/>
        </w:rPr>
        <w:t xml:space="preserve">. </w:t>
      </w:r>
      <w:r w:rsidR="00B02EB3">
        <w:rPr>
          <w:spacing w:val="-4"/>
          <w:sz w:val="14"/>
          <w:szCs w:val="14"/>
        </w:rPr>
        <w:t>It’</w:t>
      </w:r>
      <w:r w:rsidR="00B02EB3">
        <w:rPr>
          <w:sz w:val="14"/>
          <w:szCs w:val="14"/>
        </w:rPr>
        <w:t>s</w:t>
      </w:r>
      <w:r w:rsidR="00B02EB3">
        <w:rPr>
          <w:spacing w:val="-5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i</w:t>
      </w:r>
      <w:r w:rsidR="00B02EB3">
        <w:rPr>
          <w:sz w:val="14"/>
          <w:szCs w:val="14"/>
        </w:rPr>
        <w:t>n</w:t>
      </w:r>
      <w:r w:rsidR="00B02EB3">
        <w:rPr>
          <w:spacing w:val="5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it</w:t>
      </w:r>
      <w:r w:rsidR="00B02EB3">
        <w:rPr>
          <w:sz w:val="14"/>
          <w:szCs w:val="14"/>
        </w:rPr>
        <w:t>s</w:t>
      </w:r>
      <w:r w:rsidR="00B02EB3">
        <w:rPr>
          <w:spacing w:val="-2"/>
          <w:sz w:val="14"/>
          <w:szCs w:val="14"/>
        </w:rPr>
        <w:t xml:space="preserve"> </w:t>
      </w:r>
      <w:r w:rsidR="00B02EB3">
        <w:rPr>
          <w:spacing w:val="-4"/>
          <w:w w:val="113"/>
          <w:sz w:val="14"/>
          <w:szCs w:val="14"/>
        </w:rPr>
        <w:t>origina</w:t>
      </w:r>
      <w:r w:rsidR="00B02EB3">
        <w:rPr>
          <w:w w:val="113"/>
          <w:sz w:val="14"/>
          <w:szCs w:val="14"/>
        </w:rPr>
        <w:t xml:space="preserve">l </w:t>
      </w:r>
      <w:r w:rsidR="00B02EB3">
        <w:rPr>
          <w:spacing w:val="-6"/>
          <w:w w:val="113"/>
          <w:sz w:val="14"/>
          <w:szCs w:val="14"/>
        </w:rPr>
        <w:t>k</w:t>
      </w:r>
      <w:r w:rsidR="00B02EB3">
        <w:rPr>
          <w:spacing w:val="-4"/>
          <w:w w:val="125"/>
          <w:sz w:val="14"/>
          <w:szCs w:val="14"/>
        </w:rPr>
        <w:t xml:space="preserve">ey </w:t>
      </w:r>
      <w:r w:rsidR="00B02EB3">
        <w:rPr>
          <w:spacing w:val="-5"/>
          <w:w w:val="125"/>
          <w:sz w:val="14"/>
          <w:szCs w:val="14"/>
        </w:rPr>
        <w:t>(w</w:t>
      </w:r>
      <w:r w:rsidR="00B02EB3">
        <w:rPr>
          <w:w w:val="125"/>
          <w:sz w:val="14"/>
          <w:szCs w:val="14"/>
        </w:rPr>
        <w:t>e</w:t>
      </w:r>
      <w:r w:rsidR="00B02EB3">
        <w:rPr>
          <w:spacing w:val="-21"/>
          <w:w w:val="125"/>
          <w:sz w:val="14"/>
          <w:szCs w:val="14"/>
        </w:rPr>
        <w:t xml:space="preserve"> </w:t>
      </w:r>
      <w:r w:rsidR="00B02EB3">
        <w:rPr>
          <w:spacing w:val="-5"/>
          <w:w w:val="125"/>
          <w:sz w:val="14"/>
          <w:szCs w:val="14"/>
        </w:rPr>
        <w:t>mad</w:t>
      </w:r>
      <w:r w:rsidR="00B02EB3">
        <w:rPr>
          <w:w w:val="125"/>
          <w:sz w:val="14"/>
          <w:szCs w:val="14"/>
        </w:rPr>
        <w:t>e</w:t>
      </w:r>
      <w:r w:rsidR="00B02EB3">
        <w:rPr>
          <w:spacing w:val="18"/>
          <w:w w:val="125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i</w:t>
      </w:r>
      <w:r w:rsidR="00B02EB3">
        <w:rPr>
          <w:sz w:val="14"/>
          <w:szCs w:val="14"/>
        </w:rPr>
        <w:t>t</w:t>
      </w:r>
      <w:r w:rsidR="00B02EB3">
        <w:rPr>
          <w:spacing w:val="-12"/>
          <w:sz w:val="14"/>
          <w:szCs w:val="14"/>
        </w:rPr>
        <w:t xml:space="preserve"> </w:t>
      </w:r>
      <w:r w:rsidR="00B02EB3">
        <w:rPr>
          <w:w w:val="154"/>
          <w:sz w:val="14"/>
          <w:szCs w:val="14"/>
        </w:rPr>
        <w:t>a</w:t>
      </w:r>
      <w:r w:rsidR="00B02EB3">
        <w:rPr>
          <w:spacing w:val="-29"/>
          <w:w w:val="154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slightl</w:t>
      </w:r>
      <w:r w:rsidR="00B02EB3">
        <w:rPr>
          <w:sz w:val="14"/>
          <w:szCs w:val="14"/>
        </w:rPr>
        <w:t>y</w:t>
      </w:r>
      <w:r w:rsidR="00B02EB3">
        <w:rPr>
          <w:spacing w:val="7"/>
          <w:sz w:val="14"/>
          <w:szCs w:val="14"/>
        </w:rPr>
        <w:t xml:space="preserve"> </w:t>
      </w:r>
      <w:r w:rsidR="00B02EB3">
        <w:rPr>
          <w:spacing w:val="-5"/>
          <w:w w:val="120"/>
          <w:sz w:val="14"/>
          <w:szCs w:val="14"/>
        </w:rPr>
        <w:t>highe</w:t>
      </w:r>
      <w:r w:rsidR="00B02EB3">
        <w:rPr>
          <w:w w:val="120"/>
          <w:sz w:val="14"/>
          <w:szCs w:val="14"/>
        </w:rPr>
        <w:t>r</w:t>
      </w:r>
      <w:r w:rsidR="00B02EB3">
        <w:rPr>
          <w:spacing w:val="-17"/>
          <w:w w:val="120"/>
          <w:sz w:val="14"/>
          <w:szCs w:val="14"/>
        </w:rPr>
        <w:t xml:space="preserve"> </w:t>
      </w:r>
      <w:r w:rsidR="00B02EB3">
        <w:rPr>
          <w:spacing w:val="-4"/>
          <w:w w:val="90"/>
          <w:sz w:val="14"/>
          <w:szCs w:val="14"/>
        </w:rPr>
        <w:t>r</w:t>
      </w:r>
      <w:r w:rsidR="00B02EB3">
        <w:rPr>
          <w:spacing w:val="-4"/>
          <w:w w:val="120"/>
          <w:sz w:val="14"/>
          <w:szCs w:val="14"/>
        </w:rPr>
        <w:t>egiste</w:t>
      </w:r>
      <w:r w:rsidR="00B02EB3">
        <w:rPr>
          <w:w w:val="120"/>
          <w:sz w:val="14"/>
          <w:szCs w:val="14"/>
        </w:rPr>
        <w:t>r</w:t>
      </w:r>
      <w:r w:rsidR="00B02EB3">
        <w:rPr>
          <w:spacing w:val="-10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fo</w:t>
      </w:r>
      <w:r w:rsidR="00B02EB3">
        <w:rPr>
          <w:sz w:val="14"/>
          <w:szCs w:val="14"/>
        </w:rPr>
        <w:t>r</w:t>
      </w:r>
      <w:r w:rsidR="00B02EB3">
        <w:rPr>
          <w:spacing w:val="3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Cyrus</w:t>
      </w:r>
      <w:r w:rsidR="00B02EB3">
        <w:rPr>
          <w:sz w:val="14"/>
          <w:szCs w:val="14"/>
        </w:rPr>
        <w:t>)</w:t>
      </w:r>
      <w:r w:rsidR="00B02EB3">
        <w:rPr>
          <w:spacing w:val="28"/>
          <w:sz w:val="14"/>
          <w:szCs w:val="14"/>
        </w:rPr>
        <w:t xml:space="preserve"> </w:t>
      </w:r>
      <w:r w:rsidR="00B02EB3">
        <w:rPr>
          <w:spacing w:val="-5"/>
          <w:w w:val="138"/>
          <w:sz w:val="14"/>
          <w:szCs w:val="14"/>
        </w:rPr>
        <w:t>an</w:t>
      </w:r>
      <w:r w:rsidR="00B02EB3">
        <w:rPr>
          <w:w w:val="138"/>
          <w:sz w:val="14"/>
          <w:szCs w:val="14"/>
        </w:rPr>
        <w:t>d</w:t>
      </w:r>
      <w:r w:rsidR="00B02EB3">
        <w:rPr>
          <w:spacing w:val="-22"/>
          <w:w w:val="138"/>
          <w:sz w:val="14"/>
          <w:szCs w:val="14"/>
        </w:rPr>
        <w:t xml:space="preserve"> </w:t>
      </w:r>
      <w:r w:rsidR="00B02EB3">
        <w:rPr>
          <w:spacing w:val="-4"/>
          <w:w w:val="126"/>
          <w:sz w:val="14"/>
          <w:szCs w:val="14"/>
        </w:rPr>
        <w:t xml:space="preserve">has </w:t>
      </w:r>
      <w:r w:rsidR="00B02EB3">
        <w:rPr>
          <w:spacing w:val="-5"/>
          <w:w w:val="126"/>
          <w:sz w:val="14"/>
          <w:szCs w:val="14"/>
        </w:rPr>
        <w:t>th</w:t>
      </w:r>
      <w:r w:rsidR="00B02EB3">
        <w:rPr>
          <w:w w:val="126"/>
          <w:sz w:val="14"/>
          <w:szCs w:val="14"/>
        </w:rPr>
        <w:t>e</w:t>
      </w:r>
      <w:r w:rsidR="00B02EB3">
        <w:rPr>
          <w:spacing w:val="2"/>
          <w:w w:val="126"/>
          <w:sz w:val="14"/>
          <w:szCs w:val="14"/>
        </w:rPr>
        <w:t xml:space="preserve"> </w:t>
      </w:r>
      <w:r w:rsidR="00B02EB3">
        <w:rPr>
          <w:spacing w:val="-5"/>
          <w:w w:val="126"/>
          <w:sz w:val="14"/>
          <w:szCs w:val="14"/>
        </w:rPr>
        <w:t>sam</w:t>
      </w:r>
      <w:r w:rsidR="00B02EB3">
        <w:rPr>
          <w:w w:val="126"/>
          <w:sz w:val="14"/>
          <w:szCs w:val="14"/>
        </w:rPr>
        <w:t>e</w:t>
      </w:r>
      <w:r w:rsidR="00B02EB3">
        <w:rPr>
          <w:spacing w:val="3"/>
          <w:w w:val="126"/>
          <w:sz w:val="14"/>
          <w:szCs w:val="14"/>
        </w:rPr>
        <w:t xml:space="preserve"> </w:t>
      </w:r>
      <w:r w:rsidR="00B02EB3">
        <w:rPr>
          <w:spacing w:val="-5"/>
          <w:w w:val="126"/>
          <w:sz w:val="14"/>
          <w:szCs w:val="14"/>
        </w:rPr>
        <w:t>melod</w:t>
      </w:r>
      <w:r w:rsidR="00B02EB3">
        <w:rPr>
          <w:w w:val="126"/>
          <w:sz w:val="14"/>
          <w:szCs w:val="14"/>
        </w:rPr>
        <w:t>y</w:t>
      </w:r>
      <w:r w:rsidR="00B02EB3">
        <w:rPr>
          <w:spacing w:val="-21"/>
          <w:w w:val="126"/>
          <w:sz w:val="14"/>
          <w:szCs w:val="14"/>
        </w:rPr>
        <w:t xml:space="preserve"> </w:t>
      </w:r>
      <w:r w:rsidR="00B02EB3">
        <w:rPr>
          <w:spacing w:val="-5"/>
          <w:w w:val="126"/>
          <w:sz w:val="14"/>
          <w:szCs w:val="14"/>
        </w:rPr>
        <w:t>an</w:t>
      </w:r>
      <w:r w:rsidR="00B02EB3">
        <w:rPr>
          <w:w w:val="126"/>
          <w:sz w:val="14"/>
          <w:szCs w:val="14"/>
        </w:rPr>
        <w:t>d</w:t>
      </w:r>
      <w:r w:rsidR="00B02EB3">
        <w:rPr>
          <w:spacing w:val="15"/>
          <w:w w:val="126"/>
          <w:sz w:val="14"/>
          <w:szCs w:val="14"/>
        </w:rPr>
        <w:t xml:space="preserve"> </w:t>
      </w:r>
      <w:r w:rsidR="00B02EB3">
        <w:rPr>
          <w:spacing w:val="-5"/>
          <w:w w:val="126"/>
          <w:sz w:val="14"/>
          <w:szCs w:val="14"/>
        </w:rPr>
        <w:t>chord</w:t>
      </w:r>
      <w:r w:rsidR="00B02EB3">
        <w:rPr>
          <w:w w:val="126"/>
          <w:sz w:val="14"/>
          <w:szCs w:val="14"/>
        </w:rPr>
        <w:t>s</w:t>
      </w:r>
      <w:r w:rsidR="00B02EB3">
        <w:rPr>
          <w:spacing w:val="-16"/>
          <w:w w:val="126"/>
          <w:sz w:val="14"/>
          <w:szCs w:val="14"/>
        </w:rPr>
        <w:t xml:space="preserve"> </w:t>
      </w:r>
      <w:r w:rsidR="00B02EB3">
        <w:rPr>
          <w:spacing w:val="-5"/>
          <w:w w:val="126"/>
          <w:sz w:val="14"/>
          <w:szCs w:val="14"/>
        </w:rPr>
        <w:t>bu</w:t>
      </w:r>
      <w:r w:rsidR="00B02EB3">
        <w:rPr>
          <w:w w:val="126"/>
          <w:sz w:val="14"/>
          <w:szCs w:val="14"/>
        </w:rPr>
        <w:t>t</w:t>
      </w:r>
      <w:r w:rsidR="00B02EB3">
        <w:rPr>
          <w:spacing w:val="-5"/>
          <w:w w:val="126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wit</w:t>
      </w:r>
      <w:r w:rsidR="00B02EB3">
        <w:rPr>
          <w:sz w:val="14"/>
          <w:szCs w:val="14"/>
        </w:rPr>
        <w:t>h</w:t>
      </w:r>
      <w:r w:rsidR="00B02EB3">
        <w:rPr>
          <w:spacing w:val="27"/>
          <w:sz w:val="14"/>
          <w:szCs w:val="14"/>
        </w:rPr>
        <w:t xml:space="preserve"> </w:t>
      </w:r>
      <w:r w:rsidR="00B02EB3">
        <w:rPr>
          <w:w w:val="154"/>
          <w:sz w:val="14"/>
          <w:szCs w:val="14"/>
        </w:rPr>
        <w:t>a</w:t>
      </w:r>
      <w:r w:rsidR="00B02EB3">
        <w:rPr>
          <w:spacing w:val="-19"/>
          <w:w w:val="154"/>
          <w:sz w:val="14"/>
          <w:szCs w:val="14"/>
        </w:rPr>
        <w:t xml:space="preserve"> </w:t>
      </w:r>
      <w:r w:rsidR="00B02EB3">
        <w:rPr>
          <w:spacing w:val="-4"/>
          <w:w w:val="90"/>
          <w:sz w:val="14"/>
          <w:szCs w:val="14"/>
        </w:rPr>
        <w:t>r</w:t>
      </w:r>
      <w:r w:rsidR="00B02EB3">
        <w:rPr>
          <w:spacing w:val="-4"/>
          <w:w w:val="121"/>
          <w:sz w:val="14"/>
          <w:szCs w:val="14"/>
        </w:rPr>
        <w:t>adicall</w:t>
      </w:r>
      <w:r w:rsidR="00B02EB3">
        <w:rPr>
          <w:w w:val="121"/>
          <w:sz w:val="14"/>
          <w:szCs w:val="14"/>
        </w:rPr>
        <w:t>y</w:t>
      </w:r>
      <w:r w:rsidR="00B02EB3">
        <w:rPr>
          <w:sz w:val="14"/>
          <w:szCs w:val="14"/>
        </w:rPr>
        <w:t xml:space="preserve"> </w:t>
      </w:r>
      <w:r w:rsidR="00B02EB3">
        <w:rPr>
          <w:spacing w:val="-4"/>
          <w:w w:val="108"/>
          <w:sz w:val="14"/>
          <w:szCs w:val="14"/>
        </w:rPr>
        <w:t>dif</w:t>
      </w:r>
      <w:r w:rsidR="00B02EB3">
        <w:rPr>
          <w:w w:val="99"/>
          <w:sz w:val="14"/>
          <w:szCs w:val="14"/>
        </w:rPr>
        <w:t xml:space="preserve">- </w:t>
      </w:r>
      <w:r w:rsidR="00B02EB3">
        <w:rPr>
          <w:spacing w:val="-5"/>
          <w:w w:val="123"/>
          <w:sz w:val="14"/>
          <w:szCs w:val="14"/>
        </w:rPr>
        <w:t>feren</w:t>
      </w:r>
      <w:r w:rsidR="00B02EB3">
        <w:rPr>
          <w:w w:val="123"/>
          <w:sz w:val="14"/>
          <w:szCs w:val="14"/>
        </w:rPr>
        <w:t>t</w:t>
      </w:r>
      <w:r w:rsidR="00B02EB3">
        <w:rPr>
          <w:spacing w:val="1"/>
          <w:w w:val="123"/>
          <w:sz w:val="14"/>
          <w:szCs w:val="14"/>
        </w:rPr>
        <w:t xml:space="preserve"> </w:t>
      </w:r>
      <w:r w:rsidR="00B02EB3">
        <w:rPr>
          <w:spacing w:val="-5"/>
          <w:w w:val="123"/>
          <w:sz w:val="14"/>
          <w:szCs w:val="14"/>
        </w:rPr>
        <w:t>vibe.</w:t>
      </w:r>
      <w:r w:rsidR="00B02EB3">
        <w:rPr>
          <w:w w:val="123"/>
          <w:sz w:val="14"/>
          <w:szCs w:val="14"/>
        </w:rPr>
        <w:t>.</w:t>
      </w:r>
      <w:r w:rsidR="00B02EB3">
        <w:rPr>
          <w:spacing w:val="-14"/>
          <w:w w:val="123"/>
          <w:sz w:val="14"/>
          <w:szCs w:val="14"/>
        </w:rPr>
        <w:t xml:space="preserve"> </w:t>
      </w:r>
      <w:r w:rsidR="00B02EB3">
        <w:rPr>
          <w:spacing w:val="-5"/>
          <w:w w:val="123"/>
          <w:sz w:val="14"/>
          <w:szCs w:val="14"/>
        </w:rPr>
        <w:t>th</w:t>
      </w:r>
      <w:r w:rsidR="00B02EB3">
        <w:rPr>
          <w:w w:val="123"/>
          <w:sz w:val="14"/>
          <w:szCs w:val="14"/>
        </w:rPr>
        <w:t>e</w:t>
      </w:r>
      <w:r w:rsidR="00B02EB3">
        <w:rPr>
          <w:spacing w:val="12"/>
          <w:w w:val="123"/>
          <w:sz w:val="14"/>
          <w:szCs w:val="14"/>
        </w:rPr>
        <w:t xml:space="preserve"> </w:t>
      </w:r>
      <w:r w:rsidR="00B02EB3">
        <w:rPr>
          <w:spacing w:val="-5"/>
          <w:w w:val="123"/>
          <w:sz w:val="14"/>
          <w:szCs w:val="14"/>
        </w:rPr>
        <w:t>othe</w:t>
      </w:r>
      <w:r w:rsidR="00B02EB3">
        <w:rPr>
          <w:w w:val="123"/>
          <w:sz w:val="14"/>
          <w:szCs w:val="14"/>
        </w:rPr>
        <w:t>r</w:t>
      </w:r>
      <w:r w:rsidR="00B02EB3">
        <w:rPr>
          <w:spacing w:val="3"/>
          <w:w w:val="123"/>
          <w:sz w:val="14"/>
          <w:szCs w:val="14"/>
        </w:rPr>
        <w:t xml:space="preserve"> </w:t>
      </w:r>
      <w:r w:rsidR="00B02EB3">
        <w:rPr>
          <w:spacing w:val="-5"/>
          <w:w w:val="123"/>
          <w:sz w:val="14"/>
          <w:szCs w:val="14"/>
        </w:rPr>
        <w:t>verse</w:t>
      </w:r>
      <w:r w:rsidR="00B02EB3">
        <w:rPr>
          <w:w w:val="123"/>
          <w:sz w:val="14"/>
          <w:szCs w:val="14"/>
        </w:rPr>
        <w:t>s</w:t>
      </w:r>
      <w:r w:rsidR="00B02EB3">
        <w:rPr>
          <w:spacing w:val="-19"/>
          <w:w w:val="123"/>
          <w:sz w:val="14"/>
          <w:szCs w:val="14"/>
        </w:rPr>
        <w:t xml:space="preserve"> </w:t>
      </w:r>
      <w:r w:rsidR="00B02EB3">
        <w:rPr>
          <w:spacing w:val="-5"/>
          <w:w w:val="123"/>
          <w:sz w:val="14"/>
          <w:szCs w:val="14"/>
        </w:rPr>
        <w:t>ar</w:t>
      </w:r>
      <w:r w:rsidR="00B02EB3">
        <w:rPr>
          <w:w w:val="123"/>
          <w:sz w:val="14"/>
          <w:szCs w:val="14"/>
        </w:rPr>
        <w:t>e</w:t>
      </w:r>
      <w:r w:rsidR="00B02EB3">
        <w:rPr>
          <w:spacing w:val="16"/>
          <w:w w:val="123"/>
          <w:sz w:val="14"/>
          <w:szCs w:val="14"/>
        </w:rPr>
        <w:t xml:space="preserve"> </w:t>
      </w:r>
      <w:r w:rsidR="00B02EB3">
        <w:rPr>
          <w:w w:val="154"/>
          <w:sz w:val="14"/>
          <w:szCs w:val="14"/>
        </w:rPr>
        <w:t>a</w:t>
      </w:r>
      <w:r w:rsidR="00B02EB3">
        <w:rPr>
          <w:spacing w:val="-14"/>
          <w:w w:val="154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kin</w:t>
      </w:r>
      <w:r w:rsidR="00B02EB3">
        <w:rPr>
          <w:sz w:val="14"/>
          <w:szCs w:val="14"/>
        </w:rPr>
        <w:t>d</w:t>
      </w:r>
      <w:r w:rsidR="00B02EB3">
        <w:rPr>
          <w:spacing w:val="35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o</w:t>
      </w:r>
      <w:r w:rsidR="00B02EB3">
        <w:rPr>
          <w:sz w:val="14"/>
          <w:szCs w:val="14"/>
        </w:rPr>
        <w:t>f</w:t>
      </w:r>
      <w:r w:rsidR="00B02EB3">
        <w:rPr>
          <w:spacing w:val="24"/>
          <w:sz w:val="14"/>
          <w:szCs w:val="14"/>
        </w:rPr>
        <w:t xml:space="preserve"> </w:t>
      </w:r>
      <w:r w:rsidR="00B02EB3">
        <w:rPr>
          <w:spacing w:val="-4"/>
          <w:w w:val="118"/>
          <w:sz w:val="14"/>
          <w:szCs w:val="14"/>
        </w:rPr>
        <w:t>philosoph</w:t>
      </w:r>
      <w:r w:rsidR="00B02EB3">
        <w:rPr>
          <w:w w:val="99"/>
          <w:sz w:val="14"/>
          <w:szCs w:val="14"/>
        </w:rPr>
        <w:t xml:space="preserve">- </w:t>
      </w:r>
      <w:r w:rsidR="00B02EB3">
        <w:rPr>
          <w:spacing w:val="-4"/>
          <w:sz w:val="14"/>
          <w:szCs w:val="14"/>
        </w:rPr>
        <w:t>ica</w:t>
      </w:r>
      <w:r w:rsidR="00B02EB3">
        <w:rPr>
          <w:sz w:val="14"/>
          <w:szCs w:val="14"/>
        </w:rPr>
        <w:t xml:space="preserve">l </w:t>
      </w:r>
      <w:r w:rsidR="00B02EB3">
        <w:rPr>
          <w:spacing w:val="12"/>
          <w:sz w:val="14"/>
          <w:szCs w:val="14"/>
        </w:rPr>
        <w:t xml:space="preserve"> </w:t>
      </w:r>
      <w:r w:rsidR="00B02EB3">
        <w:rPr>
          <w:spacing w:val="-5"/>
          <w:w w:val="125"/>
          <w:sz w:val="14"/>
          <w:szCs w:val="14"/>
        </w:rPr>
        <w:t>ta</w:t>
      </w:r>
      <w:r w:rsidR="00B02EB3">
        <w:rPr>
          <w:spacing w:val="-7"/>
          <w:w w:val="125"/>
          <w:sz w:val="14"/>
          <w:szCs w:val="14"/>
        </w:rPr>
        <w:t>k</w:t>
      </w:r>
      <w:r w:rsidR="00B02EB3">
        <w:rPr>
          <w:w w:val="125"/>
          <w:sz w:val="14"/>
          <w:szCs w:val="14"/>
        </w:rPr>
        <w:t>e</w:t>
      </w:r>
      <w:r w:rsidR="00B02EB3">
        <w:rPr>
          <w:spacing w:val="13"/>
          <w:w w:val="125"/>
          <w:sz w:val="14"/>
          <w:szCs w:val="14"/>
        </w:rPr>
        <w:t xml:space="preserve"> </w:t>
      </w:r>
      <w:r w:rsidR="00B02EB3">
        <w:rPr>
          <w:spacing w:val="-5"/>
          <w:w w:val="125"/>
          <w:sz w:val="14"/>
          <w:szCs w:val="14"/>
        </w:rPr>
        <w:t>o</w:t>
      </w:r>
      <w:r w:rsidR="00B02EB3">
        <w:rPr>
          <w:w w:val="125"/>
          <w:sz w:val="14"/>
          <w:szCs w:val="14"/>
        </w:rPr>
        <w:t>n</w:t>
      </w:r>
      <w:r w:rsidR="00B02EB3">
        <w:rPr>
          <w:spacing w:val="1"/>
          <w:w w:val="125"/>
          <w:sz w:val="14"/>
          <w:szCs w:val="14"/>
        </w:rPr>
        <w:t xml:space="preserve"> </w:t>
      </w:r>
      <w:r w:rsidR="00B02EB3">
        <w:rPr>
          <w:spacing w:val="-5"/>
          <w:w w:val="125"/>
          <w:sz w:val="14"/>
          <w:szCs w:val="14"/>
        </w:rPr>
        <w:t>th</w:t>
      </w:r>
      <w:r w:rsidR="00B02EB3">
        <w:rPr>
          <w:w w:val="125"/>
          <w:sz w:val="14"/>
          <w:szCs w:val="14"/>
        </w:rPr>
        <w:t>e</w:t>
      </w:r>
      <w:r w:rsidR="00B02EB3">
        <w:rPr>
          <w:spacing w:val="10"/>
          <w:w w:val="125"/>
          <w:sz w:val="14"/>
          <w:szCs w:val="14"/>
        </w:rPr>
        <w:t xml:space="preserve"> </w:t>
      </w:r>
      <w:r w:rsidR="00B02EB3">
        <w:rPr>
          <w:spacing w:val="-5"/>
          <w:w w:val="125"/>
          <w:sz w:val="14"/>
          <w:szCs w:val="14"/>
        </w:rPr>
        <w:t>struggl</w:t>
      </w:r>
      <w:r w:rsidR="00B02EB3">
        <w:rPr>
          <w:w w:val="125"/>
          <w:sz w:val="14"/>
          <w:szCs w:val="14"/>
        </w:rPr>
        <w:t>e</w:t>
      </w:r>
      <w:r w:rsidR="00B02EB3">
        <w:rPr>
          <w:spacing w:val="-22"/>
          <w:w w:val="125"/>
          <w:sz w:val="14"/>
          <w:szCs w:val="14"/>
        </w:rPr>
        <w:t xml:space="preserve"> </w:t>
      </w:r>
      <w:r w:rsidR="00B02EB3">
        <w:rPr>
          <w:spacing w:val="-6"/>
          <w:w w:val="141"/>
          <w:sz w:val="14"/>
          <w:szCs w:val="14"/>
        </w:rPr>
        <w:t>an</w:t>
      </w:r>
      <w:r w:rsidR="00B02EB3">
        <w:rPr>
          <w:w w:val="141"/>
          <w:sz w:val="14"/>
          <w:szCs w:val="14"/>
        </w:rPr>
        <w:t>d</w:t>
      </w:r>
      <w:r w:rsidR="00B02EB3">
        <w:rPr>
          <w:spacing w:val="-12"/>
          <w:w w:val="141"/>
          <w:sz w:val="14"/>
          <w:szCs w:val="14"/>
        </w:rPr>
        <w:t xml:space="preserve"> </w:t>
      </w:r>
      <w:r w:rsidR="00B02EB3">
        <w:rPr>
          <w:spacing w:val="-6"/>
          <w:w w:val="141"/>
          <w:sz w:val="14"/>
          <w:szCs w:val="14"/>
        </w:rPr>
        <w:t>acceptanc</w:t>
      </w:r>
      <w:r w:rsidR="00B02EB3">
        <w:rPr>
          <w:w w:val="141"/>
          <w:sz w:val="14"/>
          <w:szCs w:val="14"/>
        </w:rPr>
        <w:t>e</w:t>
      </w:r>
      <w:r w:rsidR="00B02EB3">
        <w:rPr>
          <w:spacing w:val="13"/>
          <w:w w:val="141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o</w:t>
      </w:r>
      <w:r w:rsidR="00B02EB3">
        <w:rPr>
          <w:sz w:val="14"/>
          <w:szCs w:val="14"/>
        </w:rPr>
        <w:t>f</w:t>
      </w:r>
      <w:r w:rsidR="00B02EB3">
        <w:rPr>
          <w:spacing w:val="26"/>
          <w:sz w:val="14"/>
          <w:szCs w:val="14"/>
        </w:rPr>
        <w:t xml:space="preserve"> </w:t>
      </w:r>
      <w:r w:rsidR="00B02EB3">
        <w:rPr>
          <w:spacing w:val="-4"/>
          <w:w w:val="134"/>
          <w:sz w:val="14"/>
          <w:szCs w:val="14"/>
        </w:rPr>
        <w:t xml:space="preserve">death, </w:t>
      </w:r>
      <w:r w:rsidR="00B02EB3">
        <w:rPr>
          <w:spacing w:val="-5"/>
          <w:w w:val="135"/>
          <w:sz w:val="14"/>
          <w:szCs w:val="14"/>
        </w:rPr>
        <w:t>th</w:t>
      </w:r>
      <w:r w:rsidR="00B02EB3">
        <w:rPr>
          <w:w w:val="135"/>
          <w:sz w:val="14"/>
          <w:szCs w:val="14"/>
        </w:rPr>
        <w:t>e</w:t>
      </w:r>
      <w:r w:rsidR="00B02EB3">
        <w:rPr>
          <w:spacing w:val="-21"/>
          <w:w w:val="135"/>
          <w:sz w:val="14"/>
          <w:szCs w:val="14"/>
        </w:rPr>
        <w:t xml:space="preserve"> </w:t>
      </w:r>
      <w:r w:rsidR="00B02EB3">
        <w:rPr>
          <w:spacing w:val="-5"/>
          <w:w w:val="135"/>
          <w:sz w:val="14"/>
          <w:szCs w:val="14"/>
        </w:rPr>
        <w:t>deat</w:t>
      </w:r>
      <w:r w:rsidR="00B02EB3">
        <w:rPr>
          <w:w w:val="135"/>
          <w:sz w:val="14"/>
          <w:szCs w:val="14"/>
        </w:rPr>
        <w:t>h</w:t>
      </w:r>
      <w:r w:rsidR="00B02EB3">
        <w:rPr>
          <w:spacing w:val="-6"/>
          <w:w w:val="135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o</w:t>
      </w:r>
      <w:r w:rsidR="00B02EB3">
        <w:rPr>
          <w:sz w:val="14"/>
          <w:szCs w:val="14"/>
        </w:rPr>
        <w:t>f</w:t>
      </w:r>
      <w:r w:rsidR="00B02EB3">
        <w:rPr>
          <w:spacing w:val="14"/>
          <w:sz w:val="14"/>
          <w:szCs w:val="14"/>
        </w:rPr>
        <w:t xml:space="preserve"> </w:t>
      </w:r>
      <w:r w:rsidR="00B02EB3">
        <w:rPr>
          <w:spacing w:val="-5"/>
          <w:w w:val="122"/>
          <w:sz w:val="14"/>
          <w:szCs w:val="14"/>
        </w:rPr>
        <w:t>love</w:t>
      </w:r>
      <w:r w:rsidR="00B02EB3">
        <w:rPr>
          <w:w w:val="122"/>
          <w:sz w:val="14"/>
          <w:szCs w:val="14"/>
        </w:rPr>
        <w:t>,</w:t>
      </w:r>
      <w:r w:rsidR="00B02EB3">
        <w:rPr>
          <w:spacing w:val="-20"/>
          <w:w w:val="122"/>
          <w:sz w:val="14"/>
          <w:szCs w:val="14"/>
        </w:rPr>
        <w:t xml:space="preserve"> </w:t>
      </w:r>
      <w:r w:rsidR="00B02EB3">
        <w:rPr>
          <w:spacing w:val="-5"/>
          <w:w w:val="122"/>
          <w:sz w:val="14"/>
          <w:szCs w:val="14"/>
        </w:rPr>
        <w:t>th</w:t>
      </w:r>
      <w:r w:rsidR="00B02EB3">
        <w:rPr>
          <w:w w:val="122"/>
          <w:sz w:val="14"/>
          <w:szCs w:val="14"/>
        </w:rPr>
        <w:t>e</w:t>
      </w:r>
      <w:r w:rsidR="00B02EB3">
        <w:rPr>
          <w:spacing w:val="4"/>
          <w:w w:val="122"/>
          <w:sz w:val="14"/>
          <w:szCs w:val="14"/>
        </w:rPr>
        <w:t xml:space="preserve"> </w:t>
      </w:r>
      <w:r w:rsidR="00B02EB3">
        <w:rPr>
          <w:spacing w:val="-5"/>
          <w:w w:val="122"/>
          <w:sz w:val="14"/>
          <w:szCs w:val="14"/>
        </w:rPr>
        <w:t>pai</w:t>
      </w:r>
      <w:r w:rsidR="00B02EB3">
        <w:rPr>
          <w:w w:val="122"/>
          <w:sz w:val="14"/>
          <w:szCs w:val="14"/>
        </w:rPr>
        <w:t xml:space="preserve">n </w:t>
      </w:r>
      <w:r w:rsidR="00B02EB3">
        <w:rPr>
          <w:spacing w:val="-4"/>
          <w:sz w:val="14"/>
          <w:szCs w:val="14"/>
        </w:rPr>
        <w:t>o</w:t>
      </w:r>
      <w:r w:rsidR="00B02EB3">
        <w:rPr>
          <w:sz w:val="14"/>
          <w:szCs w:val="14"/>
        </w:rPr>
        <w:t>f</w:t>
      </w:r>
      <w:r w:rsidR="00B02EB3">
        <w:rPr>
          <w:spacing w:val="14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livin</w:t>
      </w:r>
      <w:r w:rsidR="00B02EB3">
        <w:rPr>
          <w:sz w:val="14"/>
          <w:szCs w:val="14"/>
        </w:rPr>
        <w:t>g</w:t>
      </w:r>
      <w:r w:rsidR="00B02EB3">
        <w:rPr>
          <w:spacing w:val="8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i</w:t>
      </w:r>
      <w:r w:rsidR="00B02EB3">
        <w:rPr>
          <w:sz w:val="14"/>
          <w:szCs w:val="14"/>
        </w:rPr>
        <w:t>n</w:t>
      </w:r>
      <w:r w:rsidR="00B02EB3">
        <w:rPr>
          <w:spacing w:val="-1"/>
          <w:sz w:val="14"/>
          <w:szCs w:val="14"/>
        </w:rPr>
        <w:t xml:space="preserve"> </w:t>
      </w:r>
      <w:r w:rsidR="00B02EB3">
        <w:rPr>
          <w:spacing w:val="-5"/>
          <w:w w:val="136"/>
          <w:sz w:val="14"/>
          <w:szCs w:val="14"/>
        </w:rPr>
        <w:t>th</w:t>
      </w:r>
      <w:r w:rsidR="00B02EB3">
        <w:rPr>
          <w:w w:val="136"/>
          <w:sz w:val="14"/>
          <w:szCs w:val="14"/>
        </w:rPr>
        <w:t>e</w:t>
      </w:r>
      <w:r w:rsidR="00B02EB3">
        <w:rPr>
          <w:spacing w:val="-23"/>
          <w:w w:val="136"/>
          <w:sz w:val="14"/>
          <w:szCs w:val="14"/>
        </w:rPr>
        <w:t xml:space="preserve"> </w:t>
      </w:r>
      <w:r w:rsidR="00B02EB3">
        <w:rPr>
          <w:spacing w:val="-5"/>
          <w:w w:val="136"/>
          <w:sz w:val="14"/>
          <w:szCs w:val="14"/>
        </w:rPr>
        <w:t>fac</w:t>
      </w:r>
      <w:r w:rsidR="00B02EB3">
        <w:rPr>
          <w:w w:val="136"/>
          <w:sz w:val="14"/>
          <w:szCs w:val="14"/>
        </w:rPr>
        <w:t>e</w:t>
      </w:r>
      <w:r w:rsidR="00B02EB3">
        <w:rPr>
          <w:spacing w:val="-9"/>
          <w:w w:val="136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o</w:t>
      </w:r>
      <w:r w:rsidR="00B02EB3">
        <w:rPr>
          <w:sz w:val="14"/>
          <w:szCs w:val="14"/>
        </w:rPr>
        <w:t>f</w:t>
      </w:r>
      <w:r w:rsidR="00B02EB3">
        <w:rPr>
          <w:spacing w:val="14"/>
          <w:sz w:val="14"/>
          <w:szCs w:val="14"/>
        </w:rPr>
        <w:t xml:space="preserve"> </w:t>
      </w:r>
      <w:r w:rsidR="00B02EB3">
        <w:rPr>
          <w:spacing w:val="-4"/>
          <w:w w:val="131"/>
          <w:sz w:val="14"/>
          <w:szCs w:val="14"/>
        </w:rPr>
        <w:t>sad</w:t>
      </w:r>
      <w:r w:rsidR="00B02EB3">
        <w:rPr>
          <w:w w:val="99"/>
          <w:sz w:val="14"/>
          <w:szCs w:val="14"/>
        </w:rPr>
        <w:t xml:space="preserve">- </w:t>
      </w:r>
      <w:r w:rsidR="00B02EB3">
        <w:rPr>
          <w:spacing w:val="-5"/>
          <w:w w:val="119"/>
          <w:sz w:val="14"/>
          <w:szCs w:val="14"/>
        </w:rPr>
        <w:t>ness.</w:t>
      </w:r>
      <w:r w:rsidR="00B02EB3">
        <w:rPr>
          <w:w w:val="119"/>
          <w:sz w:val="14"/>
          <w:szCs w:val="14"/>
        </w:rPr>
        <w:t>.</w:t>
      </w:r>
      <w:r w:rsidR="00B02EB3">
        <w:rPr>
          <w:spacing w:val="-20"/>
          <w:w w:val="119"/>
          <w:sz w:val="14"/>
          <w:szCs w:val="14"/>
        </w:rPr>
        <w:t xml:space="preserve"> </w:t>
      </w:r>
      <w:r w:rsidR="00B02EB3">
        <w:rPr>
          <w:spacing w:val="-5"/>
          <w:w w:val="119"/>
          <w:sz w:val="14"/>
          <w:szCs w:val="14"/>
        </w:rPr>
        <w:t>bu</w:t>
      </w:r>
      <w:r w:rsidR="00B02EB3">
        <w:rPr>
          <w:w w:val="119"/>
          <w:sz w:val="14"/>
          <w:szCs w:val="14"/>
        </w:rPr>
        <w:t>t</w:t>
      </w:r>
      <w:r w:rsidR="00B02EB3">
        <w:rPr>
          <w:spacing w:val="1"/>
          <w:w w:val="119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i</w:t>
      </w:r>
      <w:r w:rsidR="00B02EB3">
        <w:rPr>
          <w:sz w:val="14"/>
          <w:szCs w:val="14"/>
        </w:rPr>
        <w:t>t</w:t>
      </w:r>
      <w:r w:rsidR="00B02EB3">
        <w:rPr>
          <w:spacing w:val="-10"/>
          <w:sz w:val="14"/>
          <w:szCs w:val="14"/>
        </w:rPr>
        <w:t xml:space="preserve"> </w:t>
      </w:r>
      <w:r w:rsidR="00B02EB3">
        <w:rPr>
          <w:spacing w:val="-3"/>
          <w:w w:val="79"/>
          <w:sz w:val="14"/>
          <w:szCs w:val="14"/>
        </w:rPr>
        <w:t>is</w:t>
      </w:r>
      <w:r w:rsidR="00B02EB3">
        <w:rPr>
          <w:w w:val="79"/>
          <w:sz w:val="14"/>
          <w:szCs w:val="14"/>
        </w:rPr>
        <w:t>,</w:t>
      </w:r>
      <w:r w:rsidR="00B02EB3">
        <w:rPr>
          <w:spacing w:val="17"/>
          <w:w w:val="79"/>
          <w:sz w:val="14"/>
          <w:szCs w:val="14"/>
        </w:rPr>
        <w:t xml:space="preserve"> </w:t>
      </w:r>
      <w:r w:rsidR="00B02EB3">
        <w:rPr>
          <w:w w:val="79"/>
          <w:sz w:val="14"/>
          <w:szCs w:val="14"/>
        </w:rPr>
        <w:t>I</w:t>
      </w:r>
      <w:r w:rsidR="00B02EB3">
        <w:rPr>
          <w:spacing w:val="-6"/>
          <w:w w:val="79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think</w:t>
      </w:r>
      <w:r w:rsidR="00B02EB3">
        <w:rPr>
          <w:sz w:val="14"/>
          <w:szCs w:val="14"/>
        </w:rPr>
        <w:t>,</w:t>
      </w:r>
      <w:r w:rsidR="00B02EB3">
        <w:rPr>
          <w:spacing w:val="24"/>
          <w:sz w:val="14"/>
          <w:szCs w:val="14"/>
        </w:rPr>
        <w:t xml:space="preserve"> </w:t>
      </w:r>
      <w:r w:rsidR="00B02EB3">
        <w:rPr>
          <w:spacing w:val="-5"/>
          <w:w w:val="122"/>
          <w:sz w:val="14"/>
          <w:szCs w:val="14"/>
        </w:rPr>
        <w:t>als</w:t>
      </w:r>
      <w:r w:rsidR="00B02EB3">
        <w:rPr>
          <w:w w:val="122"/>
          <w:sz w:val="14"/>
          <w:szCs w:val="14"/>
        </w:rPr>
        <w:t>o</w:t>
      </w:r>
      <w:r w:rsidR="00B02EB3">
        <w:rPr>
          <w:spacing w:val="-20"/>
          <w:w w:val="122"/>
          <w:sz w:val="14"/>
          <w:szCs w:val="14"/>
        </w:rPr>
        <w:t xml:space="preserve"> </w:t>
      </w:r>
      <w:r w:rsidR="00B02EB3">
        <w:rPr>
          <w:spacing w:val="-5"/>
          <w:w w:val="122"/>
          <w:sz w:val="14"/>
          <w:szCs w:val="14"/>
        </w:rPr>
        <w:t>abou</w:t>
      </w:r>
      <w:r w:rsidR="00B02EB3">
        <w:rPr>
          <w:w w:val="122"/>
          <w:sz w:val="14"/>
          <w:szCs w:val="14"/>
        </w:rPr>
        <w:t>t</w:t>
      </w:r>
      <w:r w:rsidR="00B02EB3">
        <w:rPr>
          <w:spacing w:val="22"/>
          <w:w w:val="122"/>
          <w:sz w:val="14"/>
          <w:szCs w:val="14"/>
        </w:rPr>
        <w:t xml:space="preserve"> </w:t>
      </w:r>
      <w:r w:rsidR="00B02EB3">
        <w:rPr>
          <w:spacing w:val="-5"/>
          <w:w w:val="122"/>
          <w:sz w:val="14"/>
          <w:szCs w:val="14"/>
        </w:rPr>
        <w:t>bein</w:t>
      </w:r>
      <w:r w:rsidR="00B02EB3">
        <w:rPr>
          <w:w w:val="122"/>
          <w:sz w:val="14"/>
          <w:szCs w:val="14"/>
        </w:rPr>
        <w:t xml:space="preserve">g </w:t>
      </w:r>
      <w:r w:rsidR="00B02EB3">
        <w:rPr>
          <w:spacing w:val="-4"/>
          <w:sz w:val="14"/>
          <w:szCs w:val="14"/>
        </w:rPr>
        <w:t>i</w:t>
      </w:r>
      <w:r w:rsidR="00B02EB3">
        <w:rPr>
          <w:sz w:val="14"/>
          <w:szCs w:val="14"/>
        </w:rPr>
        <w:t>n</w:t>
      </w:r>
      <w:r w:rsidR="00B02EB3">
        <w:rPr>
          <w:spacing w:val="-4"/>
          <w:sz w:val="14"/>
          <w:szCs w:val="14"/>
        </w:rPr>
        <w:t xml:space="preserve"> </w:t>
      </w:r>
      <w:r w:rsidR="00B02EB3">
        <w:rPr>
          <w:spacing w:val="-5"/>
          <w:w w:val="135"/>
          <w:sz w:val="14"/>
          <w:szCs w:val="14"/>
        </w:rPr>
        <w:t>aw</w:t>
      </w:r>
      <w:r w:rsidR="00B02EB3">
        <w:rPr>
          <w:w w:val="135"/>
          <w:sz w:val="14"/>
          <w:szCs w:val="14"/>
        </w:rPr>
        <w:t>e</w:t>
      </w:r>
      <w:r w:rsidR="00B02EB3">
        <w:rPr>
          <w:spacing w:val="-20"/>
          <w:w w:val="135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o</w:t>
      </w:r>
      <w:r w:rsidR="00B02EB3">
        <w:rPr>
          <w:sz w:val="14"/>
          <w:szCs w:val="14"/>
        </w:rPr>
        <w:t>f</w:t>
      </w:r>
      <w:r w:rsidR="00B02EB3">
        <w:rPr>
          <w:spacing w:val="11"/>
          <w:sz w:val="14"/>
          <w:szCs w:val="14"/>
        </w:rPr>
        <w:t xml:space="preserve"> </w:t>
      </w:r>
      <w:r w:rsidR="00B02EB3">
        <w:rPr>
          <w:spacing w:val="-1"/>
          <w:w w:val="136"/>
          <w:sz w:val="14"/>
          <w:szCs w:val="14"/>
        </w:rPr>
        <w:t>b</w:t>
      </w:r>
      <w:r w:rsidR="00B02EB3">
        <w:rPr>
          <w:spacing w:val="-1"/>
          <w:w w:val="146"/>
          <w:sz w:val="14"/>
          <w:szCs w:val="14"/>
        </w:rPr>
        <w:t>e</w:t>
      </w:r>
      <w:r w:rsidR="00B02EB3">
        <w:rPr>
          <w:spacing w:val="-1"/>
          <w:w w:val="154"/>
          <w:sz w:val="14"/>
          <w:szCs w:val="14"/>
        </w:rPr>
        <w:t>a</w:t>
      </w:r>
      <w:r w:rsidR="00B02EB3">
        <w:rPr>
          <w:spacing w:val="-1"/>
          <w:w w:val="121"/>
          <w:sz w:val="14"/>
          <w:szCs w:val="14"/>
        </w:rPr>
        <w:t>u</w:t>
      </w:r>
      <w:r w:rsidR="00B02EB3">
        <w:rPr>
          <w:w w:val="99"/>
          <w:sz w:val="14"/>
          <w:szCs w:val="14"/>
        </w:rPr>
        <w:t xml:space="preserve">- </w:t>
      </w:r>
      <w:r w:rsidR="00B02EB3">
        <w:rPr>
          <w:spacing w:val="-1"/>
          <w:sz w:val="14"/>
          <w:szCs w:val="14"/>
        </w:rPr>
        <w:t>t</w:t>
      </w:r>
      <w:r w:rsidR="00B02EB3">
        <w:rPr>
          <w:sz w:val="14"/>
          <w:szCs w:val="14"/>
        </w:rPr>
        <w:t>y</w:t>
      </w:r>
      <w:r w:rsidR="00B02EB3">
        <w:rPr>
          <w:spacing w:val="9"/>
          <w:sz w:val="14"/>
          <w:szCs w:val="14"/>
        </w:rPr>
        <w:t xml:space="preserve"> </w:t>
      </w:r>
      <w:r w:rsidR="00B02EB3">
        <w:rPr>
          <w:spacing w:val="-1"/>
          <w:w w:val="127"/>
          <w:sz w:val="14"/>
          <w:szCs w:val="14"/>
        </w:rPr>
        <w:t>an</w:t>
      </w:r>
      <w:r w:rsidR="00B02EB3">
        <w:rPr>
          <w:w w:val="127"/>
          <w:sz w:val="14"/>
          <w:szCs w:val="14"/>
        </w:rPr>
        <w:t>d</w:t>
      </w:r>
      <w:r w:rsidR="00B02EB3">
        <w:rPr>
          <w:spacing w:val="7"/>
          <w:w w:val="127"/>
          <w:sz w:val="14"/>
          <w:szCs w:val="14"/>
        </w:rPr>
        <w:t xml:space="preserve"> </w:t>
      </w:r>
      <w:r w:rsidR="00B02EB3">
        <w:rPr>
          <w:spacing w:val="-1"/>
          <w:w w:val="127"/>
          <w:sz w:val="14"/>
          <w:szCs w:val="14"/>
        </w:rPr>
        <w:t>powe</w:t>
      </w:r>
      <w:r w:rsidR="00B02EB3">
        <w:rPr>
          <w:w w:val="127"/>
          <w:sz w:val="14"/>
          <w:szCs w:val="14"/>
        </w:rPr>
        <w:t>r</w:t>
      </w:r>
      <w:r w:rsidR="00B02EB3">
        <w:rPr>
          <w:spacing w:val="-23"/>
          <w:w w:val="127"/>
          <w:sz w:val="14"/>
          <w:szCs w:val="14"/>
        </w:rPr>
        <w:t xml:space="preserve"> </w:t>
      </w:r>
      <w:r w:rsidR="00B02EB3">
        <w:rPr>
          <w:spacing w:val="-1"/>
          <w:w w:val="127"/>
          <w:sz w:val="14"/>
          <w:szCs w:val="14"/>
        </w:rPr>
        <w:t>an</w:t>
      </w:r>
      <w:r w:rsidR="00B02EB3">
        <w:rPr>
          <w:w w:val="127"/>
          <w:sz w:val="14"/>
          <w:szCs w:val="14"/>
        </w:rPr>
        <w:t>d</w:t>
      </w:r>
      <w:r w:rsidR="00B02EB3">
        <w:rPr>
          <w:spacing w:val="7"/>
          <w:w w:val="127"/>
          <w:sz w:val="14"/>
          <w:szCs w:val="14"/>
        </w:rPr>
        <w:t xml:space="preserve"> </w:t>
      </w:r>
      <w:r w:rsidR="00B02EB3">
        <w:rPr>
          <w:spacing w:val="-1"/>
          <w:sz w:val="14"/>
          <w:szCs w:val="14"/>
        </w:rPr>
        <w:t>jus</w:t>
      </w:r>
      <w:r w:rsidR="00B02EB3">
        <w:rPr>
          <w:sz w:val="14"/>
          <w:szCs w:val="14"/>
        </w:rPr>
        <w:t>t</w:t>
      </w:r>
      <w:r w:rsidR="00B02EB3">
        <w:rPr>
          <w:spacing w:val="8"/>
          <w:sz w:val="14"/>
          <w:szCs w:val="14"/>
        </w:rPr>
        <w:t xml:space="preserve"> </w:t>
      </w:r>
      <w:r w:rsidR="00B02EB3">
        <w:rPr>
          <w:spacing w:val="-1"/>
          <w:w w:val="119"/>
          <w:sz w:val="14"/>
          <w:szCs w:val="14"/>
        </w:rPr>
        <w:t>th</w:t>
      </w:r>
      <w:r w:rsidR="00B02EB3">
        <w:rPr>
          <w:w w:val="119"/>
          <w:sz w:val="14"/>
          <w:szCs w:val="14"/>
        </w:rPr>
        <w:t>e</w:t>
      </w:r>
      <w:r w:rsidR="00B02EB3">
        <w:rPr>
          <w:spacing w:val="10"/>
          <w:w w:val="119"/>
          <w:sz w:val="14"/>
          <w:szCs w:val="14"/>
        </w:rPr>
        <w:t xml:space="preserve"> </w:t>
      </w:r>
      <w:r w:rsidR="00B02EB3">
        <w:rPr>
          <w:spacing w:val="-1"/>
          <w:w w:val="119"/>
          <w:sz w:val="14"/>
          <w:szCs w:val="14"/>
        </w:rPr>
        <w:t>wei</w:t>
      </w:r>
      <w:r w:rsidR="00B02EB3">
        <w:rPr>
          <w:spacing w:val="-2"/>
          <w:w w:val="119"/>
          <w:sz w:val="14"/>
          <w:szCs w:val="14"/>
        </w:rPr>
        <w:t>r</w:t>
      </w:r>
      <w:r w:rsidR="00B02EB3">
        <w:rPr>
          <w:spacing w:val="-1"/>
          <w:w w:val="119"/>
          <w:sz w:val="14"/>
          <w:szCs w:val="14"/>
        </w:rPr>
        <w:t>dnes</w:t>
      </w:r>
      <w:r w:rsidR="00B02EB3">
        <w:rPr>
          <w:w w:val="119"/>
          <w:sz w:val="14"/>
          <w:szCs w:val="14"/>
        </w:rPr>
        <w:t>s</w:t>
      </w:r>
      <w:r w:rsidR="00B02EB3">
        <w:rPr>
          <w:spacing w:val="-19"/>
          <w:w w:val="119"/>
          <w:sz w:val="14"/>
          <w:szCs w:val="14"/>
        </w:rPr>
        <w:t xml:space="preserve"> </w:t>
      </w:r>
      <w:r w:rsidR="00B02EB3">
        <w:rPr>
          <w:spacing w:val="-1"/>
          <w:sz w:val="14"/>
          <w:szCs w:val="14"/>
        </w:rPr>
        <w:t>o</w:t>
      </w:r>
      <w:r w:rsidR="00B02EB3">
        <w:rPr>
          <w:sz w:val="14"/>
          <w:szCs w:val="14"/>
        </w:rPr>
        <w:t>f</w:t>
      </w:r>
      <w:r w:rsidR="00B02EB3">
        <w:rPr>
          <w:spacing w:val="15"/>
          <w:sz w:val="14"/>
          <w:szCs w:val="14"/>
        </w:rPr>
        <w:t xml:space="preserve"> </w:t>
      </w:r>
      <w:r w:rsidR="00B02EB3">
        <w:rPr>
          <w:spacing w:val="-1"/>
          <w:w w:val="111"/>
          <w:sz w:val="14"/>
          <w:szCs w:val="14"/>
        </w:rPr>
        <w:t>existing.</w:t>
      </w:r>
      <w:r w:rsidR="00B02EB3">
        <w:rPr>
          <w:w w:val="111"/>
          <w:sz w:val="14"/>
          <w:szCs w:val="14"/>
        </w:rPr>
        <w:t>.</w:t>
      </w:r>
      <w:r w:rsidR="00B02EB3">
        <w:rPr>
          <w:spacing w:val="-7"/>
          <w:w w:val="111"/>
          <w:sz w:val="14"/>
          <w:szCs w:val="14"/>
        </w:rPr>
        <w:t xml:space="preserve"> </w:t>
      </w:r>
      <w:r w:rsidR="00B02EB3">
        <w:rPr>
          <w:spacing w:val="-1"/>
          <w:w w:val="115"/>
          <w:sz w:val="14"/>
          <w:szCs w:val="14"/>
        </w:rPr>
        <w:t>Ha..</w:t>
      </w:r>
    </w:p>
    <w:p w:rsidR="00BE6ADD" w:rsidRDefault="00B02EB3">
      <w:pPr>
        <w:spacing w:before="2" w:line="327" w:lineRule="auto"/>
        <w:ind w:left="140" w:right="-24" w:firstLine="200"/>
        <w:jc w:val="both"/>
        <w:rPr>
          <w:sz w:val="14"/>
          <w:szCs w:val="14"/>
        </w:rPr>
      </w:pPr>
      <w:r>
        <w:rPr>
          <w:spacing w:val="-4"/>
          <w:sz w:val="14"/>
          <w:szCs w:val="14"/>
        </w:rPr>
        <w:t>Th</w:t>
      </w:r>
      <w:r>
        <w:rPr>
          <w:sz w:val="14"/>
          <w:szCs w:val="14"/>
        </w:rPr>
        <w:t xml:space="preserve">e  </w:t>
      </w:r>
      <w:r>
        <w:rPr>
          <w:spacing w:val="-5"/>
          <w:w w:val="127"/>
          <w:sz w:val="14"/>
          <w:szCs w:val="14"/>
        </w:rPr>
        <w:t>passage</w:t>
      </w:r>
      <w:r>
        <w:rPr>
          <w:w w:val="127"/>
          <w:sz w:val="14"/>
          <w:szCs w:val="14"/>
        </w:rPr>
        <w:t>s</w:t>
      </w:r>
      <w:r>
        <w:rPr>
          <w:spacing w:val="26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betwee</w:t>
      </w:r>
      <w:r>
        <w:rPr>
          <w:w w:val="127"/>
          <w:sz w:val="14"/>
          <w:szCs w:val="14"/>
        </w:rPr>
        <w:t>n</w:t>
      </w:r>
      <w:r>
        <w:rPr>
          <w:spacing w:val="38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th</w:t>
      </w:r>
      <w:r>
        <w:rPr>
          <w:w w:val="127"/>
          <w:sz w:val="14"/>
          <w:szCs w:val="14"/>
        </w:rPr>
        <w:t>e</w:t>
      </w:r>
      <w:r>
        <w:rPr>
          <w:spacing w:val="18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verse</w:t>
      </w:r>
      <w:r>
        <w:rPr>
          <w:w w:val="127"/>
          <w:sz w:val="14"/>
          <w:szCs w:val="14"/>
        </w:rPr>
        <w:t>s</w:t>
      </w:r>
      <w:r>
        <w:rPr>
          <w:spacing w:val="-21"/>
          <w:w w:val="12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s</w:t>
      </w:r>
      <w:r>
        <w:rPr>
          <w:spacing w:val="7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base</w:t>
      </w:r>
      <w:r>
        <w:rPr>
          <w:w w:val="131"/>
          <w:sz w:val="14"/>
          <w:szCs w:val="14"/>
        </w:rPr>
        <w:t>d</w:t>
      </w:r>
      <w:r>
        <w:rPr>
          <w:spacing w:val="25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o</w:t>
      </w:r>
      <w:r>
        <w:rPr>
          <w:w w:val="131"/>
          <w:sz w:val="14"/>
          <w:szCs w:val="14"/>
        </w:rPr>
        <w:t>n</w:t>
      </w:r>
      <w:r>
        <w:rPr>
          <w:spacing w:val="1"/>
          <w:w w:val="131"/>
          <w:sz w:val="14"/>
          <w:szCs w:val="14"/>
        </w:rPr>
        <w:t xml:space="preserve"> </w:t>
      </w:r>
      <w:r>
        <w:rPr>
          <w:w w:val="154"/>
          <w:sz w:val="14"/>
          <w:szCs w:val="14"/>
        </w:rPr>
        <w:t xml:space="preserve">a </w:t>
      </w:r>
      <w:r>
        <w:rPr>
          <w:spacing w:val="-5"/>
          <w:w w:val="120"/>
          <w:sz w:val="14"/>
          <w:szCs w:val="14"/>
        </w:rPr>
        <w:t>melodi</w:t>
      </w:r>
      <w:r>
        <w:rPr>
          <w:w w:val="120"/>
          <w:sz w:val="14"/>
          <w:szCs w:val="14"/>
        </w:rPr>
        <w:t>c</w:t>
      </w:r>
      <w:r>
        <w:rPr>
          <w:spacing w:val="11"/>
          <w:w w:val="120"/>
          <w:sz w:val="14"/>
          <w:szCs w:val="14"/>
        </w:rPr>
        <w:t xml:space="preserve"> </w:t>
      </w:r>
      <w:r>
        <w:rPr>
          <w:spacing w:val="-5"/>
          <w:w w:val="120"/>
          <w:sz w:val="14"/>
          <w:szCs w:val="14"/>
        </w:rPr>
        <w:t>cycl</w:t>
      </w:r>
      <w:r>
        <w:rPr>
          <w:w w:val="120"/>
          <w:sz w:val="14"/>
          <w:szCs w:val="14"/>
        </w:rPr>
        <w:t>e</w:t>
      </w:r>
      <w:r>
        <w:rPr>
          <w:spacing w:val="17"/>
          <w:w w:val="120"/>
          <w:sz w:val="14"/>
          <w:szCs w:val="14"/>
        </w:rPr>
        <w:t xml:space="preserve"> </w:t>
      </w:r>
      <w:r>
        <w:rPr>
          <w:spacing w:val="-5"/>
          <w:w w:val="120"/>
          <w:sz w:val="14"/>
          <w:szCs w:val="14"/>
        </w:rPr>
        <w:t>tha</w:t>
      </w:r>
      <w:r>
        <w:rPr>
          <w:w w:val="120"/>
          <w:sz w:val="14"/>
          <w:szCs w:val="14"/>
        </w:rPr>
        <w:t>t</w:t>
      </w:r>
      <w:r>
        <w:rPr>
          <w:spacing w:val="18"/>
          <w:w w:val="120"/>
          <w:sz w:val="14"/>
          <w:szCs w:val="14"/>
        </w:rPr>
        <w:t xml:space="preserve"> </w:t>
      </w:r>
      <w:r>
        <w:rPr>
          <w:spacing w:val="-5"/>
          <w:w w:val="120"/>
          <w:sz w:val="14"/>
          <w:szCs w:val="14"/>
        </w:rPr>
        <w:t>Steve</w:t>
      </w:r>
      <w:r>
        <w:rPr>
          <w:w w:val="120"/>
          <w:sz w:val="14"/>
          <w:szCs w:val="14"/>
        </w:rPr>
        <w:t>n</w:t>
      </w:r>
      <w:r>
        <w:rPr>
          <w:spacing w:val="1"/>
          <w:w w:val="120"/>
          <w:sz w:val="14"/>
          <w:szCs w:val="14"/>
        </w:rPr>
        <w:t xml:space="preserve"> </w:t>
      </w:r>
      <w:r>
        <w:rPr>
          <w:spacing w:val="-5"/>
          <w:w w:val="120"/>
          <w:sz w:val="14"/>
          <w:szCs w:val="14"/>
        </w:rPr>
        <w:t>wa</w:t>
      </w:r>
      <w:r>
        <w:rPr>
          <w:w w:val="120"/>
          <w:sz w:val="14"/>
          <w:szCs w:val="14"/>
        </w:rPr>
        <w:t>s</w:t>
      </w:r>
      <w:r>
        <w:rPr>
          <w:spacing w:val="-1"/>
          <w:w w:val="120"/>
          <w:sz w:val="14"/>
          <w:szCs w:val="14"/>
        </w:rPr>
        <w:t xml:space="preserve"> </w:t>
      </w:r>
      <w:r>
        <w:rPr>
          <w:spacing w:val="-5"/>
          <w:w w:val="120"/>
          <w:sz w:val="14"/>
          <w:szCs w:val="14"/>
        </w:rPr>
        <w:t>fuckin</w:t>
      </w:r>
      <w:r>
        <w:rPr>
          <w:w w:val="120"/>
          <w:sz w:val="14"/>
          <w:szCs w:val="14"/>
        </w:rPr>
        <w:t>g</w:t>
      </w:r>
      <w:r>
        <w:rPr>
          <w:spacing w:val="-19"/>
          <w:w w:val="120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with</w:t>
      </w:r>
      <w:r>
        <w:rPr>
          <w:sz w:val="14"/>
          <w:szCs w:val="14"/>
        </w:rPr>
        <w:t>.</w:t>
      </w:r>
      <w:r>
        <w:rPr>
          <w:spacing w:val="31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12"/>
          <w:w w:val="67"/>
          <w:sz w:val="14"/>
          <w:szCs w:val="14"/>
        </w:rPr>
        <w:t xml:space="preserve"> </w:t>
      </w:r>
      <w:r>
        <w:rPr>
          <w:spacing w:val="-4"/>
          <w:w w:val="124"/>
          <w:sz w:val="14"/>
          <w:szCs w:val="14"/>
        </w:rPr>
        <w:t xml:space="preserve">believe </w:t>
      </w:r>
      <w:r>
        <w:rPr>
          <w:spacing w:val="-5"/>
          <w:w w:val="137"/>
          <w:sz w:val="14"/>
          <w:szCs w:val="14"/>
        </w:rPr>
        <w:t>w</w:t>
      </w:r>
      <w:r>
        <w:rPr>
          <w:w w:val="137"/>
          <w:sz w:val="14"/>
          <w:szCs w:val="14"/>
        </w:rPr>
        <w:t>e</w:t>
      </w:r>
      <w:r>
        <w:rPr>
          <w:spacing w:val="-14"/>
          <w:w w:val="137"/>
          <w:sz w:val="14"/>
          <w:szCs w:val="14"/>
        </w:rPr>
        <w:t xml:space="preserve"> </w:t>
      </w:r>
      <w:r>
        <w:rPr>
          <w:spacing w:val="-5"/>
          <w:w w:val="137"/>
          <w:sz w:val="14"/>
          <w:szCs w:val="14"/>
        </w:rPr>
        <w:t>edite</w:t>
      </w:r>
      <w:r>
        <w:rPr>
          <w:w w:val="137"/>
          <w:sz w:val="14"/>
          <w:szCs w:val="14"/>
        </w:rPr>
        <w:t>d</w:t>
      </w:r>
      <w:r>
        <w:rPr>
          <w:spacing w:val="-12"/>
          <w:w w:val="137"/>
          <w:sz w:val="14"/>
          <w:szCs w:val="14"/>
        </w:rPr>
        <w:t xml:space="preserve"> </w:t>
      </w:r>
      <w:r>
        <w:rPr>
          <w:w w:val="137"/>
          <w:sz w:val="14"/>
          <w:szCs w:val="14"/>
        </w:rPr>
        <w:t>a</w:t>
      </w:r>
      <w:r>
        <w:rPr>
          <w:spacing w:val="12"/>
          <w:w w:val="137"/>
          <w:sz w:val="14"/>
          <w:szCs w:val="14"/>
        </w:rPr>
        <w:t xml:space="preserve"> </w:t>
      </w:r>
      <w:r>
        <w:rPr>
          <w:spacing w:val="-5"/>
          <w:w w:val="122"/>
          <w:sz w:val="14"/>
          <w:szCs w:val="14"/>
        </w:rPr>
        <w:t>coupl</w:t>
      </w:r>
      <w:r>
        <w:rPr>
          <w:w w:val="122"/>
          <w:sz w:val="14"/>
          <w:szCs w:val="14"/>
        </w:rPr>
        <w:t>e</w:t>
      </w:r>
      <w:r>
        <w:rPr>
          <w:spacing w:val="37"/>
          <w:w w:val="122"/>
          <w:sz w:val="14"/>
          <w:szCs w:val="14"/>
        </w:rPr>
        <w:t xml:space="preserve"> </w:t>
      </w:r>
      <w:r>
        <w:rPr>
          <w:spacing w:val="-5"/>
          <w:w w:val="122"/>
          <w:sz w:val="14"/>
          <w:szCs w:val="14"/>
        </w:rPr>
        <w:t>different</w:t>
      </w:r>
      <w:r>
        <w:rPr>
          <w:w w:val="122"/>
          <w:sz w:val="14"/>
          <w:szCs w:val="14"/>
        </w:rPr>
        <w:t>,</w:t>
      </w:r>
      <w:r>
        <w:rPr>
          <w:spacing w:val="-19"/>
          <w:w w:val="122"/>
          <w:sz w:val="14"/>
          <w:szCs w:val="14"/>
        </w:rPr>
        <w:t xml:space="preserve"> </w:t>
      </w:r>
      <w:r>
        <w:rPr>
          <w:spacing w:val="-5"/>
          <w:w w:val="122"/>
          <w:sz w:val="14"/>
          <w:szCs w:val="14"/>
        </w:rPr>
        <w:t>a</w:t>
      </w:r>
      <w:r>
        <w:rPr>
          <w:w w:val="122"/>
          <w:sz w:val="14"/>
          <w:szCs w:val="14"/>
        </w:rPr>
        <w:t>t</w:t>
      </w:r>
      <w:r>
        <w:rPr>
          <w:spacing w:val="26"/>
          <w:w w:val="12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first</w:t>
      </w:r>
      <w:r>
        <w:rPr>
          <w:sz w:val="14"/>
          <w:szCs w:val="14"/>
        </w:rPr>
        <w:t>,</w:t>
      </w:r>
      <w:r>
        <w:rPr>
          <w:spacing w:val="4"/>
          <w:sz w:val="14"/>
          <w:szCs w:val="14"/>
        </w:rPr>
        <w:t xml:space="preserve"> </w:t>
      </w:r>
      <w:r>
        <w:rPr>
          <w:spacing w:val="-5"/>
          <w:w w:val="128"/>
          <w:sz w:val="14"/>
          <w:szCs w:val="14"/>
        </w:rPr>
        <w:t>unrelate</w:t>
      </w:r>
      <w:r>
        <w:rPr>
          <w:w w:val="128"/>
          <w:sz w:val="14"/>
          <w:szCs w:val="14"/>
        </w:rPr>
        <w:t>d</w:t>
      </w:r>
      <w:r>
        <w:rPr>
          <w:spacing w:val="5"/>
          <w:w w:val="128"/>
          <w:sz w:val="14"/>
          <w:szCs w:val="14"/>
        </w:rPr>
        <w:t xml:space="preserve"> </w:t>
      </w:r>
      <w:r>
        <w:rPr>
          <w:spacing w:val="-4"/>
          <w:w w:val="132"/>
          <w:sz w:val="14"/>
          <w:szCs w:val="14"/>
        </w:rPr>
        <w:t>sec</w:t>
      </w:r>
      <w:r>
        <w:rPr>
          <w:w w:val="99"/>
          <w:sz w:val="14"/>
          <w:szCs w:val="14"/>
        </w:rPr>
        <w:t xml:space="preserve">- </w:t>
      </w:r>
      <w:r>
        <w:rPr>
          <w:spacing w:val="-4"/>
          <w:sz w:val="14"/>
          <w:szCs w:val="14"/>
        </w:rPr>
        <w:t>tion</w:t>
      </w:r>
      <w:r>
        <w:rPr>
          <w:sz w:val="14"/>
          <w:szCs w:val="14"/>
        </w:rPr>
        <w:t>s</w:t>
      </w:r>
      <w:r>
        <w:rPr>
          <w:spacing w:val="3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18"/>
          <w:sz w:val="14"/>
          <w:szCs w:val="14"/>
        </w:rPr>
        <w:t xml:space="preserve"> </w:t>
      </w:r>
      <w:r>
        <w:rPr>
          <w:spacing w:val="-5"/>
          <w:w w:val="118"/>
          <w:sz w:val="14"/>
          <w:szCs w:val="14"/>
        </w:rPr>
        <w:t>Steven’</w:t>
      </w:r>
      <w:r>
        <w:rPr>
          <w:w w:val="118"/>
          <w:sz w:val="14"/>
          <w:szCs w:val="14"/>
        </w:rPr>
        <w:t>s</w:t>
      </w:r>
      <w:r>
        <w:rPr>
          <w:spacing w:val="-7"/>
          <w:w w:val="118"/>
          <w:sz w:val="14"/>
          <w:szCs w:val="14"/>
        </w:rPr>
        <w:t xml:space="preserve"> </w:t>
      </w:r>
      <w:r>
        <w:rPr>
          <w:spacing w:val="-4"/>
          <w:w w:val="90"/>
          <w:sz w:val="14"/>
          <w:szCs w:val="14"/>
        </w:rPr>
        <w:t>r</w:t>
      </w:r>
      <w:r>
        <w:rPr>
          <w:spacing w:val="-4"/>
          <w:w w:val="131"/>
          <w:sz w:val="14"/>
          <w:szCs w:val="14"/>
        </w:rPr>
        <w:t>ecor</w:t>
      </w:r>
      <w:r>
        <w:rPr>
          <w:spacing w:val="-4"/>
          <w:w w:val="120"/>
          <w:sz w:val="14"/>
          <w:szCs w:val="14"/>
        </w:rPr>
        <w:t>ding</w:t>
      </w:r>
      <w:r>
        <w:rPr>
          <w:w w:val="120"/>
          <w:sz w:val="14"/>
          <w:szCs w:val="14"/>
        </w:rPr>
        <w:t>.</w:t>
      </w:r>
      <w:r>
        <w:rPr>
          <w:spacing w:val="-1"/>
          <w:sz w:val="14"/>
          <w:szCs w:val="14"/>
        </w:rPr>
        <w:t xml:space="preserve"> </w:t>
      </w:r>
      <w:r>
        <w:rPr>
          <w:spacing w:val="-11"/>
          <w:w w:val="101"/>
          <w:sz w:val="14"/>
          <w:szCs w:val="14"/>
        </w:rPr>
        <w:t>W</w:t>
      </w:r>
      <w:r>
        <w:rPr>
          <w:w w:val="146"/>
          <w:sz w:val="14"/>
          <w:szCs w:val="14"/>
        </w:rPr>
        <w:t>e</w:t>
      </w:r>
      <w:r>
        <w:rPr>
          <w:spacing w:val="-1"/>
          <w:sz w:val="14"/>
          <w:szCs w:val="14"/>
        </w:rPr>
        <w:t xml:space="preserve"> </w:t>
      </w:r>
      <w:r>
        <w:rPr>
          <w:spacing w:val="-5"/>
          <w:w w:val="122"/>
          <w:sz w:val="14"/>
          <w:szCs w:val="14"/>
        </w:rPr>
        <w:t>pile</w:t>
      </w:r>
      <w:r>
        <w:rPr>
          <w:w w:val="122"/>
          <w:sz w:val="14"/>
          <w:szCs w:val="14"/>
        </w:rPr>
        <w:t>d</w:t>
      </w:r>
      <w:r>
        <w:rPr>
          <w:spacing w:val="-8"/>
          <w:w w:val="122"/>
          <w:sz w:val="14"/>
          <w:szCs w:val="14"/>
        </w:rPr>
        <w:t xml:space="preserve"> </w:t>
      </w:r>
      <w:r>
        <w:rPr>
          <w:sz w:val="14"/>
          <w:szCs w:val="14"/>
        </w:rPr>
        <w:t>5</w:t>
      </w:r>
      <w:r>
        <w:rPr>
          <w:spacing w:val="6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</w:t>
      </w:r>
      <w:r>
        <w:rPr>
          <w:sz w:val="14"/>
          <w:szCs w:val="14"/>
        </w:rPr>
        <w:t>r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4"/>
          <w:w w:val="124"/>
          <w:sz w:val="14"/>
          <w:szCs w:val="14"/>
        </w:rPr>
        <w:t>ha</w:t>
      </w:r>
      <w:r>
        <w:rPr>
          <w:w w:val="124"/>
          <w:sz w:val="14"/>
          <w:szCs w:val="14"/>
        </w:rPr>
        <w:t>r</w:t>
      </w:r>
      <w:r>
        <w:rPr>
          <w:spacing w:val="-4"/>
          <w:w w:val="119"/>
          <w:sz w:val="14"/>
          <w:szCs w:val="14"/>
        </w:rPr>
        <w:t xml:space="preserve">monies </w:t>
      </w:r>
      <w:r>
        <w:rPr>
          <w:spacing w:val="-4"/>
          <w:sz w:val="14"/>
          <w:szCs w:val="14"/>
        </w:rPr>
        <w:t>(al</w:t>
      </w:r>
      <w:r>
        <w:rPr>
          <w:sz w:val="14"/>
          <w:szCs w:val="14"/>
        </w:rPr>
        <w:t>l</w:t>
      </w:r>
      <w:r>
        <w:rPr>
          <w:spacing w:val="20"/>
          <w:sz w:val="14"/>
          <w:szCs w:val="14"/>
        </w:rPr>
        <w:t xml:space="preserve"> </w:t>
      </w:r>
      <w:r>
        <w:rPr>
          <w:spacing w:val="-5"/>
          <w:w w:val="125"/>
          <w:sz w:val="14"/>
          <w:szCs w:val="14"/>
        </w:rPr>
        <w:t>Steven</w:t>
      </w:r>
      <w:r>
        <w:rPr>
          <w:w w:val="125"/>
          <w:sz w:val="14"/>
          <w:szCs w:val="14"/>
        </w:rPr>
        <w:t>)</w:t>
      </w:r>
      <w:r>
        <w:rPr>
          <w:spacing w:val="-21"/>
          <w:w w:val="125"/>
          <w:sz w:val="14"/>
          <w:szCs w:val="14"/>
        </w:rPr>
        <w:t xml:space="preserve"> </w:t>
      </w:r>
      <w:r>
        <w:rPr>
          <w:spacing w:val="-5"/>
          <w:w w:val="125"/>
          <w:sz w:val="14"/>
          <w:szCs w:val="14"/>
        </w:rPr>
        <w:t>o</w:t>
      </w:r>
      <w:r>
        <w:rPr>
          <w:w w:val="125"/>
          <w:sz w:val="14"/>
          <w:szCs w:val="14"/>
        </w:rPr>
        <w:t>n</w:t>
      </w:r>
      <w:r>
        <w:rPr>
          <w:spacing w:val="-3"/>
          <w:w w:val="125"/>
          <w:sz w:val="14"/>
          <w:szCs w:val="14"/>
        </w:rPr>
        <w:t xml:space="preserve"> </w:t>
      </w:r>
      <w:r>
        <w:rPr>
          <w:spacing w:val="-5"/>
          <w:w w:val="125"/>
          <w:sz w:val="14"/>
          <w:szCs w:val="14"/>
        </w:rPr>
        <w:t>to</w:t>
      </w:r>
      <w:r>
        <w:rPr>
          <w:w w:val="125"/>
          <w:sz w:val="14"/>
          <w:szCs w:val="14"/>
        </w:rPr>
        <w:t>p</w:t>
      </w:r>
      <w:r>
        <w:rPr>
          <w:spacing w:val="7"/>
          <w:w w:val="125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2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1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an</w:t>
      </w:r>
      <w:r>
        <w:rPr>
          <w:w w:val="132"/>
          <w:sz w:val="14"/>
          <w:szCs w:val="14"/>
        </w:rPr>
        <w:t>d</w:t>
      </w:r>
      <w:r>
        <w:rPr>
          <w:spacing w:val="4"/>
          <w:w w:val="132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w</w:t>
      </w:r>
      <w:r>
        <w:rPr>
          <w:w w:val="132"/>
          <w:sz w:val="14"/>
          <w:szCs w:val="14"/>
        </w:rPr>
        <w:t>e</w:t>
      </w:r>
      <w:r>
        <w:rPr>
          <w:spacing w:val="-15"/>
          <w:w w:val="13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reall</w:t>
      </w:r>
      <w:r>
        <w:rPr>
          <w:sz w:val="14"/>
          <w:szCs w:val="14"/>
        </w:rPr>
        <w:t xml:space="preserve">y </w:t>
      </w:r>
      <w:r>
        <w:rPr>
          <w:spacing w:val="7"/>
          <w:sz w:val="14"/>
          <w:szCs w:val="14"/>
        </w:rPr>
        <w:t xml:space="preserve"> </w:t>
      </w:r>
      <w:r>
        <w:rPr>
          <w:spacing w:val="-5"/>
          <w:w w:val="128"/>
          <w:sz w:val="14"/>
          <w:szCs w:val="14"/>
        </w:rPr>
        <w:t>love</w:t>
      </w:r>
      <w:r>
        <w:rPr>
          <w:w w:val="128"/>
          <w:sz w:val="14"/>
          <w:szCs w:val="14"/>
        </w:rPr>
        <w:t>d</w:t>
      </w:r>
      <w:r>
        <w:rPr>
          <w:spacing w:val="-18"/>
          <w:w w:val="128"/>
          <w:sz w:val="14"/>
          <w:szCs w:val="14"/>
        </w:rPr>
        <w:t xml:space="preserve"> </w:t>
      </w:r>
      <w:r>
        <w:rPr>
          <w:spacing w:val="-5"/>
          <w:w w:val="128"/>
          <w:sz w:val="14"/>
          <w:szCs w:val="14"/>
        </w:rPr>
        <w:t>th</w:t>
      </w:r>
      <w:r>
        <w:rPr>
          <w:w w:val="128"/>
          <w:sz w:val="14"/>
          <w:szCs w:val="14"/>
        </w:rPr>
        <w:t>e</w:t>
      </w:r>
      <w:r>
        <w:rPr>
          <w:spacing w:val="1"/>
          <w:w w:val="128"/>
          <w:sz w:val="14"/>
          <w:szCs w:val="14"/>
        </w:rPr>
        <w:t xml:space="preserve"> </w:t>
      </w:r>
      <w:r>
        <w:rPr>
          <w:spacing w:val="-4"/>
          <w:w w:val="126"/>
          <w:sz w:val="14"/>
          <w:szCs w:val="14"/>
        </w:rPr>
        <w:t>cine</w:t>
      </w:r>
      <w:r>
        <w:rPr>
          <w:w w:val="99"/>
          <w:sz w:val="14"/>
          <w:szCs w:val="14"/>
        </w:rPr>
        <w:t xml:space="preserve">- </w:t>
      </w:r>
      <w:r>
        <w:rPr>
          <w:spacing w:val="-5"/>
          <w:w w:val="125"/>
          <w:sz w:val="14"/>
          <w:szCs w:val="14"/>
        </w:rPr>
        <w:t>mati</w:t>
      </w:r>
      <w:r>
        <w:rPr>
          <w:w w:val="125"/>
          <w:sz w:val="14"/>
          <w:szCs w:val="14"/>
        </w:rPr>
        <w:t>c</w:t>
      </w:r>
      <w:r>
        <w:rPr>
          <w:spacing w:val="-9"/>
          <w:w w:val="125"/>
          <w:sz w:val="14"/>
          <w:szCs w:val="14"/>
        </w:rPr>
        <w:t xml:space="preserve"> </w:t>
      </w:r>
      <w:r>
        <w:rPr>
          <w:spacing w:val="-5"/>
          <w:w w:val="125"/>
          <w:sz w:val="14"/>
          <w:szCs w:val="14"/>
        </w:rPr>
        <w:t>wa</w:t>
      </w:r>
      <w:r>
        <w:rPr>
          <w:w w:val="125"/>
          <w:sz w:val="14"/>
          <w:szCs w:val="14"/>
        </w:rPr>
        <w:t>y</w:t>
      </w:r>
      <w:r>
        <w:rPr>
          <w:spacing w:val="-18"/>
          <w:w w:val="125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-9"/>
          <w:sz w:val="14"/>
          <w:szCs w:val="14"/>
        </w:rPr>
        <w:t xml:space="preserve"> </w:t>
      </w:r>
      <w:r>
        <w:rPr>
          <w:spacing w:val="-5"/>
          <w:w w:val="134"/>
          <w:sz w:val="14"/>
          <w:szCs w:val="14"/>
        </w:rPr>
        <w:t>opene</w:t>
      </w:r>
      <w:r>
        <w:rPr>
          <w:w w:val="134"/>
          <w:sz w:val="14"/>
          <w:szCs w:val="14"/>
        </w:rPr>
        <w:t>d</w:t>
      </w:r>
      <w:r>
        <w:rPr>
          <w:spacing w:val="-4"/>
          <w:w w:val="134"/>
          <w:sz w:val="14"/>
          <w:szCs w:val="14"/>
        </w:rPr>
        <w:t xml:space="preserve"> </w:t>
      </w:r>
      <w:r>
        <w:rPr>
          <w:spacing w:val="-5"/>
          <w:w w:val="134"/>
          <w:sz w:val="14"/>
          <w:szCs w:val="14"/>
        </w:rPr>
        <w:t>u</w:t>
      </w:r>
      <w:r>
        <w:rPr>
          <w:w w:val="134"/>
          <w:sz w:val="14"/>
          <w:szCs w:val="14"/>
        </w:rPr>
        <w:t>p</w:t>
      </w:r>
      <w:r>
        <w:rPr>
          <w:spacing w:val="-25"/>
          <w:w w:val="134"/>
          <w:sz w:val="14"/>
          <w:szCs w:val="14"/>
        </w:rPr>
        <w:t xml:space="preserve"> </w:t>
      </w:r>
      <w:r>
        <w:rPr>
          <w:spacing w:val="-5"/>
          <w:w w:val="134"/>
          <w:sz w:val="14"/>
          <w:szCs w:val="14"/>
        </w:rPr>
        <w:t>an</w:t>
      </w:r>
      <w:r>
        <w:rPr>
          <w:w w:val="134"/>
          <w:sz w:val="14"/>
          <w:szCs w:val="14"/>
        </w:rPr>
        <w:t>d</w:t>
      </w:r>
      <w:r>
        <w:rPr>
          <w:spacing w:val="-10"/>
          <w:w w:val="134"/>
          <w:sz w:val="14"/>
          <w:szCs w:val="14"/>
        </w:rPr>
        <w:t xml:space="preserve"> </w:t>
      </w:r>
      <w:r>
        <w:rPr>
          <w:spacing w:val="-5"/>
          <w:w w:val="134"/>
          <w:sz w:val="14"/>
          <w:szCs w:val="14"/>
        </w:rPr>
        <w:t>becam</w:t>
      </w:r>
      <w:r>
        <w:rPr>
          <w:w w:val="134"/>
          <w:sz w:val="14"/>
          <w:szCs w:val="14"/>
        </w:rPr>
        <w:t>e</w:t>
      </w:r>
      <w:r>
        <w:rPr>
          <w:spacing w:val="9"/>
          <w:w w:val="134"/>
          <w:sz w:val="14"/>
          <w:szCs w:val="14"/>
        </w:rPr>
        <w:t xml:space="preserve"> </w:t>
      </w:r>
      <w:r>
        <w:rPr>
          <w:spacing w:val="-5"/>
          <w:w w:val="134"/>
          <w:sz w:val="14"/>
          <w:szCs w:val="14"/>
        </w:rPr>
        <w:t>th</w:t>
      </w:r>
      <w:r>
        <w:rPr>
          <w:w w:val="134"/>
          <w:sz w:val="14"/>
          <w:szCs w:val="14"/>
        </w:rPr>
        <w:t>e</w:t>
      </w:r>
      <w:r>
        <w:rPr>
          <w:spacing w:val="-21"/>
          <w:w w:val="134"/>
          <w:sz w:val="14"/>
          <w:szCs w:val="14"/>
        </w:rPr>
        <w:t xml:space="preserve"> </w:t>
      </w:r>
      <w:r>
        <w:rPr>
          <w:spacing w:val="-5"/>
          <w:w w:val="134"/>
          <w:sz w:val="14"/>
          <w:szCs w:val="14"/>
        </w:rPr>
        <w:t>epi</w:t>
      </w:r>
      <w:r>
        <w:rPr>
          <w:w w:val="134"/>
          <w:sz w:val="14"/>
          <w:szCs w:val="14"/>
        </w:rPr>
        <w:t>c</w:t>
      </w:r>
      <w:r>
        <w:rPr>
          <w:spacing w:val="-22"/>
          <w:w w:val="134"/>
          <w:sz w:val="14"/>
          <w:szCs w:val="14"/>
        </w:rPr>
        <w:t xml:space="preserve"> </w:t>
      </w:r>
      <w:r>
        <w:rPr>
          <w:spacing w:val="-4"/>
          <w:w w:val="129"/>
          <w:sz w:val="14"/>
          <w:szCs w:val="14"/>
        </w:rPr>
        <w:t>coun</w:t>
      </w:r>
      <w:r>
        <w:rPr>
          <w:w w:val="99"/>
          <w:sz w:val="14"/>
          <w:szCs w:val="14"/>
        </w:rPr>
        <w:t xml:space="preserve">- </w:t>
      </w:r>
      <w:r>
        <w:rPr>
          <w:spacing w:val="-5"/>
          <w:w w:val="121"/>
          <w:sz w:val="14"/>
          <w:szCs w:val="14"/>
        </w:rPr>
        <w:t>terpoin</w:t>
      </w:r>
      <w:r>
        <w:rPr>
          <w:w w:val="121"/>
          <w:sz w:val="14"/>
          <w:szCs w:val="14"/>
        </w:rPr>
        <w:t>t</w:t>
      </w:r>
      <w:r>
        <w:rPr>
          <w:spacing w:val="-4"/>
          <w:w w:val="121"/>
          <w:sz w:val="14"/>
          <w:szCs w:val="14"/>
        </w:rPr>
        <w:t xml:space="preserve"> </w:t>
      </w:r>
      <w:r>
        <w:rPr>
          <w:spacing w:val="-5"/>
          <w:w w:val="121"/>
          <w:sz w:val="14"/>
          <w:szCs w:val="14"/>
        </w:rPr>
        <w:t>t</w:t>
      </w:r>
      <w:r>
        <w:rPr>
          <w:w w:val="121"/>
          <w:sz w:val="14"/>
          <w:szCs w:val="14"/>
        </w:rPr>
        <w:t>o</w:t>
      </w:r>
      <w:r>
        <w:rPr>
          <w:spacing w:val="-3"/>
          <w:w w:val="121"/>
          <w:sz w:val="14"/>
          <w:szCs w:val="14"/>
        </w:rPr>
        <w:t xml:space="preserve"> </w:t>
      </w:r>
      <w:r>
        <w:rPr>
          <w:spacing w:val="-5"/>
          <w:w w:val="121"/>
          <w:sz w:val="14"/>
          <w:szCs w:val="14"/>
        </w:rPr>
        <w:t>th</w:t>
      </w:r>
      <w:r>
        <w:rPr>
          <w:w w:val="121"/>
          <w:sz w:val="14"/>
          <w:szCs w:val="14"/>
        </w:rPr>
        <w:t>e</w:t>
      </w:r>
      <w:r>
        <w:rPr>
          <w:spacing w:val="8"/>
          <w:w w:val="121"/>
          <w:sz w:val="14"/>
          <w:szCs w:val="14"/>
        </w:rPr>
        <w:t xml:space="preserve"> </w:t>
      </w:r>
      <w:r>
        <w:rPr>
          <w:spacing w:val="-5"/>
          <w:w w:val="121"/>
          <w:sz w:val="14"/>
          <w:szCs w:val="14"/>
        </w:rPr>
        <w:t>mor</w:t>
      </w:r>
      <w:r>
        <w:rPr>
          <w:w w:val="121"/>
          <w:sz w:val="14"/>
          <w:szCs w:val="14"/>
        </w:rPr>
        <w:t>e</w:t>
      </w:r>
      <w:r>
        <w:rPr>
          <w:spacing w:val="-1"/>
          <w:w w:val="121"/>
          <w:sz w:val="14"/>
          <w:szCs w:val="14"/>
        </w:rPr>
        <w:t xml:space="preserve"> </w:t>
      </w:r>
      <w:r>
        <w:rPr>
          <w:spacing w:val="-5"/>
          <w:w w:val="121"/>
          <w:sz w:val="14"/>
          <w:szCs w:val="14"/>
        </w:rPr>
        <w:t>longin</w:t>
      </w:r>
      <w:r>
        <w:rPr>
          <w:w w:val="121"/>
          <w:sz w:val="14"/>
          <w:szCs w:val="14"/>
        </w:rPr>
        <w:t>g</w:t>
      </w:r>
      <w:r>
        <w:rPr>
          <w:spacing w:val="-18"/>
          <w:w w:val="121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slightl</w:t>
      </w:r>
      <w:r>
        <w:rPr>
          <w:sz w:val="14"/>
          <w:szCs w:val="14"/>
        </w:rPr>
        <w:t>y</w:t>
      </w:r>
      <w:r>
        <w:rPr>
          <w:spacing w:val="14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sa</w:t>
      </w:r>
      <w:r>
        <w:rPr>
          <w:w w:val="132"/>
          <w:sz w:val="14"/>
          <w:szCs w:val="14"/>
        </w:rPr>
        <w:t>d</w:t>
      </w:r>
      <w:r>
        <w:rPr>
          <w:spacing w:val="-13"/>
          <w:w w:val="132"/>
          <w:sz w:val="14"/>
          <w:szCs w:val="14"/>
        </w:rPr>
        <w:t xml:space="preserve"> </w:t>
      </w:r>
      <w:r>
        <w:rPr>
          <w:spacing w:val="-4"/>
          <w:w w:val="116"/>
          <w:sz w:val="14"/>
          <w:szCs w:val="14"/>
        </w:rPr>
        <w:t>verses.</w:t>
      </w:r>
    </w:p>
    <w:p w:rsidR="00BE6ADD" w:rsidRDefault="00BE6ADD">
      <w:pPr>
        <w:spacing w:before="1" w:line="160" w:lineRule="exact"/>
        <w:rPr>
          <w:sz w:val="17"/>
          <w:szCs w:val="17"/>
        </w:rPr>
      </w:pPr>
    </w:p>
    <w:p w:rsidR="00BE6ADD" w:rsidRDefault="00BE6ADD">
      <w:pPr>
        <w:spacing w:line="200" w:lineRule="exact"/>
      </w:pPr>
    </w:p>
    <w:p w:rsidR="00BE6ADD" w:rsidRDefault="00B02EB3">
      <w:pPr>
        <w:ind w:left="140"/>
        <w:rPr>
          <w:sz w:val="24"/>
          <w:szCs w:val="24"/>
        </w:rPr>
      </w:pPr>
      <w:r>
        <w:rPr>
          <w:b/>
          <w:color w:val="F05821"/>
          <w:spacing w:val="-6"/>
          <w:w w:val="96"/>
          <w:sz w:val="24"/>
          <w:szCs w:val="24"/>
        </w:rPr>
        <w:t>NIG</w:t>
      </w:r>
      <w:r>
        <w:rPr>
          <w:b/>
          <w:color w:val="F05821"/>
          <w:spacing w:val="-18"/>
          <w:w w:val="96"/>
          <w:sz w:val="24"/>
          <w:szCs w:val="24"/>
        </w:rPr>
        <w:t>D</w:t>
      </w:r>
      <w:r>
        <w:rPr>
          <w:b/>
          <w:color w:val="F05821"/>
          <w:w w:val="96"/>
          <w:sz w:val="24"/>
          <w:szCs w:val="24"/>
        </w:rPr>
        <w:t>Y</w:t>
      </w:r>
      <w:r>
        <w:rPr>
          <w:b/>
          <w:color w:val="F05821"/>
          <w:spacing w:val="9"/>
          <w:w w:val="96"/>
          <w:sz w:val="24"/>
          <w:szCs w:val="24"/>
        </w:rPr>
        <w:t xml:space="preserve"> </w:t>
      </w:r>
      <w:r>
        <w:rPr>
          <w:b/>
          <w:color w:val="F05821"/>
          <w:spacing w:val="-6"/>
          <w:sz w:val="24"/>
          <w:szCs w:val="24"/>
        </w:rPr>
        <w:t>NIE</w:t>
      </w:r>
    </w:p>
    <w:p w:rsidR="00BE6ADD" w:rsidRDefault="00B02EB3">
      <w:pPr>
        <w:spacing w:before="37"/>
        <w:ind w:left="140"/>
        <w:rPr>
          <w:sz w:val="14"/>
          <w:szCs w:val="14"/>
        </w:rPr>
      </w:pPr>
      <w:r>
        <w:rPr>
          <w:color w:val="EB008B"/>
          <w:spacing w:val="-5"/>
          <w:w w:val="121"/>
          <w:sz w:val="14"/>
          <w:szCs w:val="14"/>
        </w:rPr>
        <w:t>Neve</w:t>
      </w:r>
      <w:r>
        <w:rPr>
          <w:color w:val="EB008B"/>
          <w:w w:val="121"/>
          <w:sz w:val="14"/>
          <w:szCs w:val="14"/>
        </w:rPr>
        <w:t>r</w:t>
      </w:r>
      <w:r>
        <w:rPr>
          <w:color w:val="EB008B"/>
          <w:spacing w:val="-19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n</w:t>
      </w:r>
      <w:r>
        <w:rPr>
          <w:color w:val="EB008B"/>
          <w:w w:val="121"/>
          <w:sz w:val="14"/>
          <w:szCs w:val="14"/>
        </w:rPr>
        <w:t>o</w:t>
      </w:r>
      <w:r>
        <w:rPr>
          <w:color w:val="EB008B"/>
          <w:spacing w:val="-5"/>
          <w:w w:val="121"/>
          <w:sz w:val="14"/>
          <w:szCs w:val="14"/>
        </w:rPr>
        <w:t xml:space="preserve"> </w:t>
      </w:r>
      <w:r>
        <w:rPr>
          <w:color w:val="EB008B"/>
          <w:spacing w:val="-4"/>
          <w:w w:val="126"/>
          <w:sz w:val="14"/>
          <w:szCs w:val="14"/>
        </w:rPr>
        <w:t>no</w:t>
      </w:r>
    </w:p>
    <w:p w:rsidR="00BE6ADD" w:rsidRDefault="00B02EB3">
      <w:pPr>
        <w:spacing w:before="59"/>
        <w:ind w:left="140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N</w:t>
      </w:r>
      <w:r>
        <w:rPr>
          <w:color w:val="EB008B"/>
          <w:sz w:val="14"/>
          <w:szCs w:val="14"/>
        </w:rPr>
        <w:t>o</w:t>
      </w:r>
      <w:r>
        <w:rPr>
          <w:color w:val="EB008B"/>
          <w:spacing w:val="19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n</w:t>
      </w:r>
      <w:r>
        <w:rPr>
          <w:color w:val="EB008B"/>
          <w:w w:val="126"/>
          <w:sz w:val="14"/>
          <w:szCs w:val="14"/>
        </w:rPr>
        <w:t>o</w:t>
      </w:r>
      <w:r>
        <w:rPr>
          <w:color w:val="EB008B"/>
          <w:spacing w:val="-13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n</w:t>
      </w:r>
      <w:r>
        <w:rPr>
          <w:color w:val="EB008B"/>
          <w:w w:val="126"/>
          <w:sz w:val="14"/>
          <w:szCs w:val="14"/>
        </w:rPr>
        <w:t>o</w:t>
      </w:r>
      <w:r>
        <w:rPr>
          <w:color w:val="EB008B"/>
          <w:spacing w:val="-13"/>
          <w:w w:val="126"/>
          <w:sz w:val="14"/>
          <w:szCs w:val="14"/>
        </w:rPr>
        <w:t xml:space="preserve"> </w:t>
      </w:r>
      <w:r>
        <w:rPr>
          <w:color w:val="EB008B"/>
          <w:spacing w:val="-4"/>
          <w:w w:val="124"/>
          <w:sz w:val="14"/>
          <w:szCs w:val="14"/>
        </w:rPr>
        <w:t>never</w:t>
      </w:r>
    </w:p>
    <w:p w:rsidR="00BE6ADD" w:rsidRDefault="00B02EB3">
      <w:pPr>
        <w:spacing w:before="59"/>
        <w:ind w:left="140"/>
        <w:rPr>
          <w:sz w:val="14"/>
          <w:szCs w:val="14"/>
        </w:rPr>
      </w:pPr>
      <w:r>
        <w:rPr>
          <w:color w:val="EB008B"/>
          <w:spacing w:val="-5"/>
          <w:w w:val="121"/>
          <w:sz w:val="14"/>
          <w:szCs w:val="14"/>
        </w:rPr>
        <w:t>Neve</w:t>
      </w:r>
      <w:r>
        <w:rPr>
          <w:color w:val="EB008B"/>
          <w:w w:val="121"/>
          <w:sz w:val="14"/>
          <w:szCs w:val="14"/>
        </w:rPr>
        <w:t>r</w:t>
      </w:r>
      <w:r>
        <w:rPr>
          <w:color w:val="EB008B"/>
          <w:spacing w:val="-19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n</w:t>
      </w:r>
      <w:r>
        <w:rPr>
          <w:color w:val="EB008B"/>
          <w:w w:val="121"/>
          <w:sz w:val="14"/>
          <w:szCs w:val="14"/>
        </w:rPr>
        <w:t>o</w:t>
      </w:r>
      <w:r>
        <w:rPr>
          <w:color w:val="EB008B"/>
          <w:spacing w:val="-5"/>
          <w:w w:val="121"/>
          <w:sz w:val="14"/>
          <w:szCs w:val="14"/>
        </w:rPr>
        <w:t xml:space="preserve"> </w:t>
      </w:r>
      <w:r>
        <w:rPr>
          <w:color w:val="EB008B"/>
          <w:spacing w:val="-4"/>
          <w:w w:val="126"/>
          <w:sz w:val="14"/>
          <w:szCs w:val="14"/>
        </w:rPr>
        <w:t>no</w:t>
      </w:r>
    </w:p>
    <w:p w:rsidR="00BE6ADD" w:rsidRDefault="00B02EB3">
      <w:pPr>
        <w:spacing w:before="59" w:line="327" w:lineRule="auto"/>
        <w:ind w:left="140" w:right="2189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N</w:t>
      </w:r>
      <w:r>
        <w:rPr>
          <w:color w:val="EB008B"/>
          <w:sz w:val="14"/>
          <w:szCs w:val="14"/>
        </w:rPr>
        <w:t>o</w:t>
      </w:r>
      <w:r>
        <w:rPr>
          <w:color w:val="EB008B"/>
          <w:spacing w:val="19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n</w:t>
      </w:r>
      <w:r>
        <w:rPr>
          <w:color w:val="EB008B"/>
          <w:w w:val="126"/>
          <w:sz w:val="14"/>
          <w:szCs w:val="14"/>
        </w:rPr>
        <w:t>o</w:t>
      </w:r>
      <w:r>
        <w:rPr>
          <w:color w:val="EB008B"/>
          <w:spacing w:val="-13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n</w:t>
      </w:r>
      <w:r>
        <w:rPr>
          <w:color w:val="EB008B"/>
          <w:w w:val="126"/>
          <w:sz w:val="14"/>
          <w:szCs w:val="14"/>
        </w:rPr>
        <w:t>o</w:t>
      </w:r>
      <w:r>
        <w:rPr>
          <w:color w:val="EB008B"/>
          <w:spacing w:val="-13"/>
          <w:w w:val="126"/>
          <w:sz w:val="14"/>
          <w:szCs w:val="14"/>
        </w:rPr>
        <w:t xml:space="preserve"> </w:t>
      </w:r>
      <w:r>
        <w:rPr>
          <w:color w:val="EB008B"/>
          <w:spacing w:val="-4"/>
          <w:w w:val="124"/>
          <w:sz w:val="14"/>
          <w:szCs w:val="14"/>
        </w:rPr>
        <w:t xml:space="preserve">never </w:t>
      </w:r>
      <w:r>
        <w:rPr>
          <w:color w:val="EB008B"/>
          <w:spacing w:val="-5"/>
          <w:w w:val="118"/>
          <w:sz w:val="14"/>
          <w:szCs w:val="14"/>
        </w:rPr>
        <w:t>Fo</w:t>
      </w:r>
      <w:r>
        <w:rPr>
          <w:color w:val="EB008B"/>
          <w:spacing w:val="-6"/>
          <w:w w:val="118"/>
          <w:sz w:val="14"/>
          <w:szCs w:val="14"/>
        </w:rPr>
        <w:t>r</w:t>
      </w:r>
      <w:r>
        <w:rPr>
          <w:color w:val="EB008B"/>
          <w:spacing w:val="-5"/>
          <w:w w:val="118"/>
          <w:sz w:val="14"/>
          <w:szCs w:val="14"/>
        </w:rPr>
        <w:t>eve</w:t>
      </w:r>
      <w:r>
        <w:rPr>
          <w:color w:val="EB008B"/>
          <w:w w:val="118"/>
          <w:sz w:val="14"/>
          <w:szCs w:val="14"/>
        </w:rPr>
        <w:t>r</w:t>
      </w:r>
      <w:r>
        <w:rPr>
          <w:color w:val="EB008B"/>
          <w:spacing w:val="-19"/>
          <w:w w:val="118"/>
          <w:sz w:val="14"/>
          <w:szCs w:val="14"/>
        </w:rPr>
        <w:t xml:space="preserve"> </w:t>
      </w:r>
      <w:r>
        <w:rPr>
          <w:color w:val="EB008B"/>
          <w:spacing w:val="-5"/>
          <w:w w:val="118"/>
          <w:sz w:val="14"/>
          <w:szCs w:val="14"/>
        </w:rPr>
        <w:t>eve</w:t>
      </w:r>
      <w:r>
        <w:rPr>
          <w:color w:val="EB008B"/>
          <w:w w:val="118"/>
          <w:sz w:val="14"/>
          <w:szCs w:val="14"/>
        </w:rPr>
        <w:t>r</w:t>
      </w:r>
      <w:r>
        <w:rPr>
          <w:color w:val="EB008B"/>
          <w:spacing w:val="8"/>
          <w:w w:val="118"/>
          <w:sz w:val="14"/>
          <w:szCs w:val="14"/>
        </w:rPr>
        <w:t xml:space="preserve"> </w:t>
      </w:r>
      <w:r>
        <w:rPr>
          <w:color w:val="EB008B"/>
          <w:spacing w:val="-5"/>
          <w:w w:val="133"/>
          <w:sz w:val="14"/>
          <w:szCs w:val="14"/>
        </w:rPr>
        <w:t xml:space="preserve">yeah </w:t>
      </w:r>
      <w:r>
        <w:rPr>
          <w:color w:val="EB008B"/>
          <w:spacing w:val="-17"/>
          <w:w w:val="81"/>
          <w:sz w:val="14"/>
          <w:szCs w:val="14"/>
        </w:rPr>
        <w:t>Y</w:t>
      </w:r>
      <w:r>
        <w:rPr>
          <w:color w:val="EB008B"/>
          <w:spacing w:val="-4"/>
          <w:w w:val="140"/>
          <w:sz w:val="14"/>
          <w:szCs w:val="14"/>
        </w:rPr>
        <w:t>ea</w:t>
      </w:r>
      <w:r>
        <w:rPr>
          <w:color w:val="EB008B"/>
          <w:w w:val="140"/>
          <w:sz w:val="14"/>
          <w:szCs w:val="14"/>
        </w:rPr>
        <w:t>h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yea</w:t>
      </w:r>
      <w:r>
        <w:rPr>
          <w:color w:val="EB008B"/>
          <w:w w:val="132"/>
          <w:sz w:val="14"/>
          <w:szCs w:val="14"/>
        </w:rPr>
        <w:t>h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4"/>
          <w:w w:val="108"/>
          <w:sz w:val="14"/>
          <w:szCs w:val="14"/>
        </w:rPr>
        <w:t>fo</w:t>
      </w:r>
      <w:r>
        <w:rPr>
          <w:color w:val="EB008B"/>
          <w:spacing w:val="-5"/>
          <w:w w:val="108"/>
          <w:sz w:val="14"/>
          <w:szCs w:val="14"/>
        </w:rPr>
        <w:t>r</w:t>
      </w:r>
      <w:r>
        <w:rPr>
          <w:color w:val="EB008B"/>
          <w:spacing w:val="-4"/>
          <w:w w:val="125"/>
          <w:sz w:val="14"/>
          <w:szCs w:val="14"/>
        </w:rPr>
        <w:t xml:space="preserve">ever </w:t>
      </w:r>
      <w:r>
        <w:rPr>
          <w:color w:val="EB008B"/>
          <w:spacing w:val="-5"/>
          <w:w w:val="118"/>
          <w:sz w:val="14"/>
          <w:szCs w:val="14"/>
        </w:rPr>
        <w:t>Fo</w:t>
      </w:r>
      <w:r>
        <w:rPr>
          <w:color w:val="EB008B"/>
          <w:spacing w:val="-6"/>
          <w:w w:val="118"/>
          <w:sz w:val="14"/>
          <w:szCs w:val="14"/>
        </w:rPr>
        <w:t>r</w:t>
      </w:r>
      <w:r>
        <w:rPr>
          <w:color w:val="EB008B"/>
          <w:spacing w:val="-5"/>
          <w:w w:val="118"/>
          <w:sz w:val="14"/>
          <w:szCs w:val="14"/>
        </w:rPr>
        <w:t>eve</w:t>
      </w:r>
      <w:r>
        <w:rPr>
          <w:color w:val="EB008B"/>
          <w:w w:val="118"/>
          <w:sz w:val="14"/>
          <w:szCs w:val="14"/>
        </w:rPr>
        <w:t>r</w:t>
      </w:r>
      <w:r>
        <w:rPr>
          <w:color w:val="EB008B"/>
          <w:spacing w:val="-19"/>
          <w:w w:val="118"/>
          <w:sz w:val="14"/>
          <w:szCs w:val="14"/>
        </w:rPr>
        <w:t xml:space="preserve"> </w:t>
      </w:r>
      <w:r>
        <w:rPr>
          <w:color w:val="EB008B"/>
          <w:spacing w:val="-5"/>
          <w:w w:val="118"/>
          <w:sz w:val="14"/>
          <w:szCs w:val="14"/>
        </w:rPr>
        <w:t>eve</w:t>
      </w:r>
      <w:r>
        <w:rPr>
          <w:color w:val="EB008B"/>
          <w:w w:val="118"/>
          <w:sz w:val="14"/>
          <w:szCs w:val="14"/>
        </w:rPr>
        <w:t>r</w:t>
      </w:r>
      <w:r>
        <w:rPr>
          <w:color w:val="EB008B"/>
          <w:spacing w:val="8"/>
          <w:w w:val="118"/>
          <w:sz w:val="14"/>
          <w:szCs w:val="14"/>
        </w:rPr>
        <w:t xml:space="preserve"> </w:t>
      </w:r>
      <w:r>
        <w:rPr>
          <w:color w:val="EB008B"/>
          <w:spacing w:val="-5"/>
          <w:w w:val="133"/>
          <w:sz w:val="14"/>
          <w:szCs w:val="14"/>
        </w:rPr>
        <w:t xml:space="preserve">yeah </w:t>
      </w:r>
      <w:r>
        <w:rPr>
          <w:color w:val="EB008B"/>
          <w:spacing w:val="-17"/>
          <w:w w:val="81"/>
          <w:sz w:val="14"/>
          <w:szCs w:val="14"/>
        </w:rPr>
        <w:t>Y</w:t>
      </w:r>
      <w:r>
        <w:rPr>
          <w:color w:val="EB008B"/>
          <w:spacing w:val="-4"/>
          <w:w w:val="140"/>
          <w:sz w:val="14"/>
          <w:szCs w:val="14"/>
        </w:rPr>
        <w:t>ea</w:t>
      </w:r>
      <w:r>
        <w:rPr>
          <w:color w:val="EB008B"/>
          <w:w w:val="140"/>
          <w:sz w:val="14"/>
          <w:szCs w:val="14"/>
        </w:rPr>
        <w:t>h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yea</w:t>
      </w:r>
      <w:r>
        <w:rPr>
          <w:color w:val="EB008B"/>
          <w:w w:val="132"/>
          <w:sz w:val="14"/>
          <w:szCs w:val="14"/>
        </w:rPr>
        <w:t>h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4"/>
          <w:w w:val="108"/>
          <w:sz w:val="14"/>
          <w:szCs w:val="14"/>
        </w:rPr>
        <w:t>fo</w:t>
      </w:r>
      <w:r>
        <w:rPr>
          <w:color w:val="EB008B"/>
          <w:spacing w:val="-5"/>
          <w:w w:val="108"/>
          <w:sz w:val="14"/>
          <w:szCs w:val="14"/>
        </w:rPr>
        <w:t>r</w:t>
      </w:r>
      <w:r>
        <w:rPr>
          <w:color w:val="EB008B"/>
          <w:spacing w:val="-4"/>
          <w:w w:val="125"/>
          <w:sz w:val="14"/>
          <w:szCs w:val="14"/>
        </w:rPr>
        <w:t xml:space="preserve">ever </w:t>
      </w:r>
      <w:r>
        <w:rPr>
          <w:color w:val="EB008B"/>
          <w:spacing w:val="-4"/>
          <w:sz w:val="14"/>
          <w:szCs w:val="14"/>
        </w:rPr>
        <w:t>N</w:t>
      </w:r>
      <w:r>
        <w:rPr>
          <w:color w:val="EB008B"/>
          <w:sz w:val="14"/>
          <w:szCs w:val="14"/>
        </w:rPr>
        <w:t>a</w:t>
      </w:r>
      <w:r>
        <w:rPr>
          <w:color w:val="EB008B"/>
          <w:spacing w:val="31"/>
          <w:sz w:val="14"/>
          <w:szCs w:val="14"/>
        </w:rPr>
        <w:t xml:space="preserve"> </w:t>
      </w:r>
      <w:r>
        <w:rPr>
          <w:color w:val="EB008B"/>
          <w:spacing w:val="-5"/>
          <w:w w:val="138"/>
          <w:sz w:val="14"/>
          <w:szCs w:val="14"/>
        </w:rPr>
        <w:t>n</w:t>
      </w:r>
      <w:r>
        <w:rPr>
          <w:color w:val="EB008B"/>
          <w:w w:val="138"/>
          <w:sz w:val="14"/>
          <w:szCs w:val="14"/>
        </w:rPr>
        <w:t>a</w:t>
      </w:r>
      <w:r>
        <w:rPr>
          <w:color w:val="EB008B"/>
          <w:spacing w:val="-18"/>
          <w:w w:val="138"/>
          <w:sz w:val="14"/>
          <w:szCs w:val="14"/>
        </w:rPr>
        <w:t xml:space="preserve"> </w:t>
      </w:r>
      <w:r>
        <w:rPr>
          <w:color w:val="EB008B"/>
          <w:spacing w:val="-5"/>
          <w:w w:val="138"/>
          <w:sz w:val="14"/>
          <w:szCs w:val="14"/>
        </w:rPr>
        <w:t>n</w:t>
      </w:r>
      <w:r>
        <w:rPr>
          <w:color w:val="EB008B"/>
          <w:w w:val="138"/>
          <w:sz w:val="14"/>
          <w:szCs w:val="14"/>
        </w:rPr>
        <w:t>a</w:t>
      </w:r>
      <w:r>
        <w:rPr>
          <w:color w:val="EB008B"/>
          <w:spacing w:val="-18"/>
          <w:w w:val="138"/>
          <w:sz w:val="14"/>
          <w:szCs w:val="14"/>
        </w:rPr>
        <w:t xml:space="preserve"> </w:t>
      </w:r>
      <w:r>
        <w:rPr>
          <w:color w:val="EB008B"/>
          <w:spacing w:val="-5"/>
          <w:w w:val="138"/>
          <w:sz w:val="14"/>
          <w:szCs w:val="14"/>
        </w:rPr>
        <w:t>n</w:t>
      </w:r>
      <w:r>
        <w:rPr>
          <w:color w:val="EB008B"/>
          <w:w w:val="138"/>
          <w:sz w:val="14"/>
          <w:szCs w:val="14"/>
        </w:rPr>
        <w:t>a</w:t>
      </w:r>
      <w:r>
        <w:rPr>
          <w:color w:val="EB008B"/>
          <w:spacing w:val="-18"/>
          <w:w w:val="138"/>
          <w:sz w:val="14"/>
          <w:szCs w:val="14"/>
        </w:rPr>
        <w:t xml:space="preserve"> </w:t>
      </w:r>
      <w:r>
        <w:rPr>
          <w:color w:val="EB008B"/>
          <w:spacing w:val="-5"/>
          <w:w w:val="138"/>
          <w:sz w:val="14"/>
          <w:szCs w:val="14"/>
        </w:rPr>
        <w:t>n</w:t>
      </w:r>
      <w:r>
        <w:rPr>
          <w:color w:val="EB008B"/>
          <w:w w:val="138"/>
          <w:sz w:val="14"/>
          <w:szCs w:val="14"/>
        </w:rPr>
        <w:t>a</w:t>
      </w:r>
      <w:r>
        <w:rPr>
          <w:color w:val="EB008B"/>
          <w:spacing w:val="-18"/>
          <w:w w:val="138"/>
          <w:sz w:val="14"/>
          <w:szCs w:val="14"/>
        </w:rPr>
        <w:t xml:space="preserve"> </w:t>
      </w:r>
      <w:r>
        <w:rPr>
          <w:color w:val="EB008B"/>
          <w:spacing w:val="-4"/>
          <w:w w:val="137"/>
          <w:sz w:val="14"/>
          <w:szCs w:val="14"/>
        </w:rPr>
        <w:t>na</w:t>
      </w:r>
    </w:p>
    <w:p w:rsidR="00BE6ADD" w:rsidRDefault="00B02EB3">
      <w:pPr>
        <w:spacing w:line="260" w:lineRule="exact"/>
        <w:rPr>
          <w:sz w:val="24"/>
          <w:szCs w:val="24"/>
        </w:rPr>
      </w:pPr>
      <w:r>
        <w:br w:type="column"/>
      </w:r>
      <w:r>
        <w:rPr>
          <w:b/>
          <w:color w:val="F05821"/>
          <w:spacing w:val="-6"/>
          <w:sz w:val="24"/>
          <w:szCs w:val="24"/>
        </w:rPr>
        <w:lastRenderedPageBreak/>
        <w:t>AN</w:t>
      </w:r>
      <w:r>
        <w:rPr>
          <w:b/>
          <w:color w:val="F05821"/>
          <w:sz w:val="24"/>
          <w:szCs w:val="24"/>
        </w:rPr>
        <w:t>D</w:t>
      </w:r>
      <w:r>
        <w:rPr>
          <w:b/>
          <w:color w:val="F05821"/>
          <w:spacing w:val="1"/>
          <w:sz w:val="24"/>
          <w:szCs w:val="24"/>
        </w:rPr>
        <w:t xml:space="preserve"> </w:t>
      </w:r>
      <w:r>
        <w:rPr>
          <w:b/>
          <w:color w:val="F05821"/>
          <w:spacing w:val="-5"/>
          <w:w w:val="91"/>
          <w:sz w:val="24"/>
          <w:szCs w:val="24"/>
        </w:rPr>
        <w:t>WIZARD</w:t>
      </w:r>
      <w:r>
        <w:rPr>
          <w:b/>
          <w:color w:val="F05821"/>
          <w:w w:val="91"/>
          <w:sz w:val="24"/>
          <w:szCs w:val="24"/>
        </w:rPr>
        <w:t>S</w:t>
      </w:r>
      <w:r>
        <w:rPr>
          <w:b/>
          <w:color w:val="F05821"/>
          <w:spacing w:val="-5"/>
          <w:w w:val="91"/>
          <w:sz w:val="24"/>
          <w:szCs w:val="24"/>
        </w:rPr>
        <w:t xml:space="preserve"> </w:t>
      </w:r>
      <w:r>
        <w:rPr>
          <w:b/>
          <w:color w:val="F05821"/>
          <w:spacing w:val="-15"/>
          <w:w w:val="72"/>
          <w:sz w:val="24"/>
          <w:szCs w:val="24"/>
        </w:rPr>
        <w:t>T</w:t>
      </w:r>
      <w:r>
        <w:rPr>
          <w:b/>
          <w:color w:val="F05821"/>
          <w:w w:val="109"/>
          <w:sz w:val="24"/>
          <w:szCs w:val="24"/>
        </w:rPr>
        <w:t>O</w:t>
      </w:r>
      <w:r>
        <w:rPr>
          <w:b/>
          <w:color w:val="F05821"/>
          <w:sz w:val="24"/>
          <w:szCs w:val="24"/>
        </w:rPr>
        <w:t xml:space="preserve"> </w:t>
      </w:r>
      <w:r>
        <w:rPr>
          <w:b/>
          <w:color w:val="F05821"/>
          <w:spacing w:val="-6"/>
          <w:w w:val="75"/>
          <w:sz w:val="24"/>
          <w:szCs w:val="24"/>
        </w:rPr>
        <w:t>KILL</w:t>
      </w:r>
    </w:p>
    <w:p w:rsidR="00BE6ADD" w:rsidRDefault="00B02EB3">
      <w:pPr>
        <w:spacing w:before="37" w:line="327" w:lineRule="auto"/>
        <w:ind w:right="1275"/>
        <w:rPr>
          <w:sz w:val="14"/>
          <w:szCs w:val="14"/>
        </w:rPr>
      </w:pPr>
      <w:r>
        <w:rPr>
          <w:color w:val="EB008B"/>
          <w:spacing w:val="-5"/>
          <w:w w:val="122"/>
          <w:sz w:val="14"/>
          <w:szCs w:val="14"/>
        </w:rPr>
        <w:t>On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1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nigh</w:t>
      </w:r>
      <w:r>
        <w:rPr>
          <w:color w:val="EB008B"/>
          <w:w w:val="122"/>
          <w:sz w:val="14"/>
          <w:szCs w:val="14"/>
        </w:rPr>
        <w:t>t</w:t>
      </w:r>
      <w:r>
        <w:rPr>
          <w:color w:val="EB008B"/>
          <w:spacing w:val="-21"/>
          <w:w w:val="12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whil</w:t>
      </w:r>
      <w:r>
        <w:rPr>
          <w:color w:val="EB008B"/>
          <w:sz w:val="14"/>
          <w:szCs w:val="14"/>
        </w:rPr>
        <w:t>e</w:t>
      </w:r>
      <w:r>
        <w:rPr>
          <w:color w:val="EB008B"/>
          <w:spacing w:val="32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huntin</w:t>
      </w:r>
      <w:r>
        <w:rPr>
          <w:color w:val="EB008B"/>
          <w:w w:val="120"/>
          <w:sz w:val="14"/>
          <w:szCs w:val="14"/>
        </w:rPr>
        <w:t>g</w:t>
      </w:r>
      <w:r>
        <w:rPr>
          <w:color w:val="EB008B"/>
          <w:spacing w:val="-11"/>
          <w:w w:val="120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fo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8"/>
          <w:sz w:val="14"/>
          <w:szCs w:val="14"/>
        </w:rPr>
        <w:t xml:space="preserve"> </w:t>
      </w:r>
      <w:r>
        <w:rPr>
          <w:color w:val="EB008B"/>
          <w:spacing w:val="-4"/>
          <w:w w:val="109"/>
          <w:sz w:val="14"/>
          <w:szCs w:val="14"/>
        </w:rPr>
        <w:t xml:space="preserve">fairies </w:t>
      </w:r>
      <w:r>
        <w:rPr>
          <w:color w:val="EB008B"/>
          <w:spacing w:val="-5"/>
          <w:w w:val="123"/>
          <w:sz w:val="14"/>
          <w:szCs w:val="14"/>
        </w:rPr>
        <w:t>an</w:t>
      </w:r>
      <w:r>
        <w:rPr>
          <w:color w:val="EB008B"/>
          <w:w w:val="123"/>
          <w:sz w:val="14"/>
          <w:szCs w:val="14"/>
        </w:rPr>
        <w:t>d</w:t>
      </w:r>
      <w:r>
        <w:rPr>
          <w:color w:val="EB008B"/>
          <w:spacing w:val="17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witche</w:t>
      </w:r>
      <w:r>
        <w:rPr>
          <w:color w:val="EB008B"/>
          <w:w w:val="123"/>
          <w:sz w:val="14"/>
          <w:szCs w:val="14"/>
        </w:rPr>
        <w:t>s</w:t>
      </w:r>
      <w:r>
        <w:rPr>
          <w:color w:val="EB008B"/>
          <w:spacing w:val="-20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an</w:t>
      </w:r>
      <w:r>
        <w:rPr>
          <w:color w:val="EB008B"/>
          <w:w w:val="123"/>
          <w:sz w:val="14"/>
          <w:szCs w:val="14"/>
        </w:rPr>
        <w:t>d</w:t>
      </w:r>
      <w:r>
        <w:rPr>
          <w:color w:val="EB008B"/>
          <w:spacing w:val="17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15"/>
          <w:sz w:val="14"/>
          <w:szCs w:val="14"/>
        </w:rPr>
        <w:t>wiza</w:t>
      </w:r>
      <w:r>
        <w:rPr>
          <w:color w:val="EB008B"/>
          <w:spacing w:val="-6"/>
          <w:w w:val="115"/>
          <w:sz w:val="14"/>
          <w:szCs w:val="14"/>
        </w:rPr>
        <w:t>r</w:t>
      </w:r>
      <w:r>
        <w:rPr>
          <w:color w:val="EB008B"/>
          <w:spacing w:val="-5"/>
          <w:w w:val="115"/>
          <w:sz w:val="14"/>
          <w:szCs w:val="14"/>
        </w:rPr>
        <w:t>d</w:t>
      </w:r>
      <w:r>
        <w:rPr>
          <w:color w:val="EB008B"/>
          <w:w w:val="115"/>
          <w:sz w:val="14"/>
          <w:szCs w:val="14"/>
        </w:rPr>
        <w:t>s</w:t>
      </w:r>
      <w:r>
        <w:rPr>
          <w:color w:val="EB008B"/>
          <w:spacing w:val="-16"/>
          <w:w w:val="115"/>
          <w:sz w:val="14"/>
          <w:szCs w:val="14"/>
        </w:rPr>
        <w:t xml:space="preserve"> </w:t>
      </w:r>
      <w:r>
        <w:rPr>
          <w:color w:val="EB008B"/>
          <w:spacing w:val="-5"/>
          <w:w w:val="115"/>
          <w:sz w:val="14"/>
          <w:szCs w:val="14"/>
        </w:rPr>
        <w:t>t</w:t>
      </w:r>
      <w:r>
        <w:rPr>
          <w:color w:val="EB008B"/>
          <w:w w:val="115"/>
          <w:sz w:val="14"/>
          <w:szCs w:val="14"/>
        </w:rPr>
        <w:t>o</w:t>
      </w:r>
      <w:r>
        <w:rPr>
          <w:color w:val="EB008B"/>
          <w:spacing w:val="3"/>
          <w:w w:val="115"/>
          <w:sz w:val="14"/>
          <w:szCs w:val="14"/>
        </w:rPr>
        <w:t xml:space="preserve"> </w:t>
      </w:r>
      <w:r>
        <w:rPr>
          <w:color w:val="EB008B"/>
          <w:spacing w:val="-4"/>
          <w:w w:val="82"/>
          <w:sz w:val="14"/>
          <w:szCs w:val="14"/>
        </w:rPr>
        <w:t>kill</w:t>
      </w:r>
    </w:p>
    <w:p w:rsidR="00BE6ADD" w:rsidRDefault="00B02EB3">
      <w:pPr>
        <w:spacing w:before="2"/>
        <w:rPr>
          <w:sz w:val="14"/>
          <w:szCs w:val="14"/>
        </w:rPr>
      </w:pP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cam</w:t>
      </w:r>
      <w:r>
        <w:rPr>
          <w:color w:val="EB008B"/>
          <w:w w:val="125"/>
          <w:sz w:val="14"/>
          <w:szCs w:val="14"/>
        </w:rPr>
        <w:t>e</w:t>
      </w:r>
      <w:r>
        <w:rPr>
          <w:color w:val="EB008B"/>
          <w:spacing w:val="28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ac</w:t>
      </w:r>
      <w:r>
        <w:rPr>
          <w:color w:val="EB008B"/>
          <w:spacing w:val="-6"/>
          <w:w w:val="125"/>
          <w:sz w:val="14"/>
          <w:szCs w:val="14"/>
        </w:rPr>
        <w:t>r</w:t>
      </w:r>
      <w:r>
        <w:rPr>
          <w:color w:val="EB008B"/>
          <w:spacing w:val="-5"/>
          <w:w w:val="125"/>
          <w:sz w:val="14"/>
          <w:szCs w:val="14"/>
        </w:rPr>
        <w:t>os</w:t>
      </w:r>
      <w:r>
        <w:rPr>
          <w:color w:val="EB008B"/>
          <w:w w:val="125"/>
          <w:sz w:val="14"/>
          <w:szCs w:val="14"/>
        </w:rPr>
        <w:t>s</w:t>
      </w:r>
      <w:r>
        <w:rPr>
          <w:color w:val="EB008B"/>
          <w:spacing w:val="-20"/>
          <w:w w:val="125"/>
          <w:sz w:val="14"/>
          <w:szCs w:val="14"/>
        </w:rPr>
        <w:t xml:space="preserve"> </w:t>
      </w:r>
      <w:r>
        <w:rPr>
          <w:color w:val="EB008B"/>
          <w:w w:val="125"/>
          <w:sz w:val="14"/>
          <w:szCs w:val="14"/>
        </w:rPr>
        <w:t>a</w:t>
      </w:r>
      <w:r>
        <w:rPr>
          <w:color w:val="EB008B"/>
          <w:spacing w:val="4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hol</w:t>
      </w:r>
      <w:r>
        <w:rPr>
          <w:color w:val="EB008B"/>
          <w:w w:val="125"/>
          <w:sz w:val="14"/>
          <w:szCs w:val="14"/>
        </w:rPr>
        <w:t>e</w:t>
      </w:r>
      <w:r>
        <w:rPr>
          <w:color w:val="EB008B"/>
          <w:spacing w:val="-18"/>
          <w:w w:val="12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n</w:t>
      </w:r>
      <w:r>
        <w:rPr>
          <w:color w:val="EB008B"/>
          <w:spacing w:val="-1"/>
          <w:sz w:val="14"/>
          <w:szCs w:val="14"/>
        </w:rPr>
        <w:t xml:space="preserve"> </w:t>
      </w:r>
      <w:r>
        <w:rPr>
          <w:color w:val="EB008B"/>
          <w:w w:val="154"/>
          <w:sz w:val="14"/>
          <w:szCs w:val="14"/>
        </w:rPr>
        <w:t>a</w:t>
      </w:r>
      <w:r>
        <w:rPr>
          <w:color w:val="EB008B"/>
          <w:spacing w:val="-24"/>
          <w:w w:val="154"/>
          <w:sz w:val="14"/>
          <w:szCs w:val="14"/>
        </w:rPr>
        <w:t xml:space="preserve"> </w:t>
      </w:r>
      <w:r>
        <w:rPr>
          <w:color w:val="EB008B"/>
          <w:spacing w:val="-4"/>
          <w:w w:val="104"/>
          <w:sz w:val="14"/>
          <w:szCs w:val="14"/>
        </w:rPr>
        <w:t>t</w:t>
      </w:r>
      <w:r>
        <w:rPr>
          <w:color w:val="EB008B"/>
          <w:spacing w:val="-5"/>
          <w:w w:val="104"/>
          <w:sz w:val="14"/>
          <w:szCs w:val="14"/>
        </w:rPr>
        <w:t>r</w:t>
      </w:r>
      <w:r>
        <w:rPr>
          <w:color w:val="EB008B"/>
          <w:spacing w:val="-4"/>
          <w:w w:val="146"/>
          <w:sz w:val="14"/>
          <w:szCs w:val="14"/>
        </w:rPr>
        <w:t>e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n</w:t>
      </w:r>
      <w:r>
        <w:rPr>
          <w:color w:val="EB008B"/>
          <w:spacing w:val="-1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th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4"/>
          <w:w w:val="108"/>
          <w:sz w:val="14"/>
          <w:szCs w:val="14"/>
        </w:rPr>
        <w:t>fo</w:t>
      </w:r>
      <w:r>
        <w:rPr>
          <w:color w:val="EB008B"/>
          <w:spacing w:val="-5"/>
          <w:w w:val="108"/>
          <w:sz w:val="14"/>
          <w:szCs w:val="14"/>
        </w:rPr>
        <w:t>r</w:t>
      </w:r>
      <w:r>
        <w:rPr>
          <w:color w:val="EB008B"/>
          <w:spacing w:val="-4"/>
          <w:w w:val="124"/>
          <w:sz w:val="14"/>
          <w:szCs w:val="14"/>
        </w:rPr>
        <w:t>est</w:t>
      </w:r>
    </w:p>
    <w:p w:rsidR="00BE6ADD" w:rsidRDefault="00B02EB3">
      <w:pPr>
        <w:spacing w:before="59" w:line="327" w:lineRule="auto"/>
        <w:ind w:right="612"/>
        <w:rPr>
          <w:sz w:val="14"/>
          <w:szCs w:val="14"/>
        </w:rPr>
      </w:pP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17"/>
          <w:sz w:val="14"/>
          <w:szCs w:val="14"/>
        </w:rPr>
        <w:t>climbe</w:t>
      </w:r>
      <w:r>
        <w:rPr>
          <w:color w:val="EB008B"/>
          <w:w w:val="117"/>
          <w:sz w:val="14"/>
          <w:szCs w:val="14"/>
        </w:rPr>
        <w:t>d</w:t>
      </w:r>
      <w:r>
        <w:rPr>
          <w:color w:val="EB008B"/>
          <w:spacing w:val="25"/>
          <w:w w:val="117"/>
          <w:sz w:val="14"/>
          <w:szCs w:val="14"/>
        </w:rPr>
        <w:t xml:space="preserve"> </w:t>
      </w:r>
      <w:r>
        <w:rPr>
          <w:color w:val="EB008B"/>
          <w:spacing w:val="-5"/>
          <w:w w:val="117"/>
          <w:sz w:val="14"/>
          <w:szCs w:val="14"/>
        </w:rPr>
        <w:t>insid</w:t>
      </w:r>
      <w:r>
        <w:rPr>
          <w:color w:val="EB008B"/>
          <w:w w:val="117"/>
          <w:sz w:val="14"/>
          <w:szCs w:val="14"/>
        </w:rPr>
        <w:t>e</w:t>
      </w:r>
      <w:r>
        <w:rPr>
          <w:color w:val="EB008B"/>
          <w:spacing w:val="-18"/>
          <w:w w:val="117"/>
          <w:sz w:val="14"/>
          <w:szCs w:val="14"/>
        </w:rPr>
        <w:t xml:space="preserve"> </w:t>
      </w:r>
      <w:r>
        <w:rPr>
          <w:color w:val="EB008B"/>
          <w:spacing w:val="-5"/>
          <w:w w:val="117"/>
          <w:sz w:val="14"/>
          <w:szCs w:val="14"/>
        </w:rPr>
        <w:t>th</w:t>
      </w:r>
      <w:r>
        <w:rPr>
          <w:color w:val="EB008B"/>
          <w:w w:val="117"/>
          <w:sz w:val="14"/>
          <w:szCs w:val="14"/>
        </w:rPr>
        <w:t>e</w:t>
      </w:r>
      <w:r>
        <w:rPr>
          <w:color w:val="EB008B"/>
          <w:spacing w:val="14"/>
          <w:w w:val="117"/>
          <w:sz w:val="14"/>
          <w:szCs w:val="14"/>
        </w:rPr>
        <w:t xml:space="preserve"> </w:t>
      </w:r>
      <w:r>
        <w:rPr>
          <w:color w:val="EB008B"/>
          <w:spacing w:val="-4"/>
          <w:w w:val="104"/>
          <w:sz w:val="14"/>
          <w:szCs w:val="14"/>
        </w:rPr>
        <w:t>t</w:t>
      </w:r>
      <w:r>
        <w:rPr>
          <w:color w:val="EB008B"/>
          <w:spacing w:val="-5"/>
          <w:w w:val="104"/>
          <w:sz w:val="14"/>
          <w:szCs w:val="14"/>
        </w:rPr>
        <w:t>r</w:t>
      </w:r>
      <w:r>
        <w:rPr>
          <w:color w:val="EB008B"/>
          <w:spacing w:val="-4"/>
          <w:w w:val="146"/>
          <w:sz w:val="14"/>
          <w:szCs w:val="14"/>
        </w:rPr>
        <w:t>e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hol</w:t>
      </w:r>
      <w:r>
        <w:rPr>
          <w:color w:val="EB008B"/>
          <w:w w:val="123"/>
          <w:sz w:val="14"/>
          <w:szCs w:val="14"/>
        </w:rPr>
        <w:t>e</w:t>
      </w:r>
      <w:r>
        <w:rPr>
          <w:color w:val="EB008B"/>
          <w:spacing w:val="-13"/>
          <w:w w:val="123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wit</w:t>
      </w:r>
      <w:r>
        <w:rPr>
          <w:color w:val="EB008B"/>
          <w:sz w:val="14"/>
          <w:szCs w:val="14"/>
        </w:rPr>
        <w:t>h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smal</w:t>
      </w:r>
      <w:r>
        <w:rPr>
          <w:color w:val="EB008B"/>
          <w:sz w:val="14"/>
          <w:szCs w:val="14"/>
        </w:rPr>
        <w:t>l</w:t>
      </w:r>
      <w:r>
        <w:rPr>
          <w:color w:val="EB008B"/>
          <w:spacing w:val="28"/>
          <w:sz w:val="14"/>
          <w:szCs w:val="14"/>
        </w:rPr>
        <w:t xml:space="preserve"> </w:t>
      </w:r>
      <w:r>
        <w:rPr>
          <w:color w:val="EB008B"/>
          <w:spacing w:val="-4"/>
          <w:w w:val="125"/>
          <w:sz w:val="14"/>
          <w:szCs w:val="14"/>
        </w:rPr>
        <w:t xml:space="preserve">fear </w:t>
      </w:r>
      <w:r>
        <w:rPr>
          <w:color w:val="EB008B"/>
          <w:spacing w:val="-5"/>
          <w:w w:val="136"/>
          <w:sz w:val="14"/>
          <w:szCs w:val="14"/>
        </w:rPr>
        <w:t>an</w:t>
      </w:r>
      <w:r>
        <w:rPr>
          <w:color w:val="EB008B"/>
          <w:w w:val="136"/>
          <w:sz w:val="14"/>
          <w:szCs w:val="14"/>
        </w:rPr>
        <w:t>d</w:t>
      </w:r>
      <w:r>
        <w:rPr>
          <w:color w:val="EB008B"/>
          <w:spacing w:val="-13"/>
          <w:w w:val="136"/>
          <w:sz w:val="14"/>
          <w:szCs w:val="14"/>
        </w:rPr>
        <w:t xml:space="preserve"> </w:t>
      </w:r>
      <w:r>
        <w:rPr>
          <w:color w:val="EB008B"/>
          <w:spacing w:val="-5"/>
          <w:w w:val="136"/>
          <w:sz w:val="14"/>
          <w:szCs w:val="14"/>
        </w:rPr>
        <w:t>loade</w:t>
      </w:r>
      <w:r>
        <w:rPr>
          <w:color w:val="EB008B"/>
          <w:w w:val="136"/>
          <w:sz w:val="14"/>
          <w:szCs w:val="14"/>
        </w:rPr>
        <w:t>d</w:t>
      </w:r>
      <w:r>
        <w:rPr>
          <w:color w:val="EB008B"/>
          <w:spacing w:val="-22"/>
          <w:w w:val="136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m</w:t>
      </w:r>
      <w:r>
        <w:rPr>
          <w:color w:val="EB008B"/>
          <w:sz w:val="14"/>
          <w:szCs w:val="14"/>
        </w:rPr>
        <w:t>y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4"/>
          <w:w w:val="126"/>
          <w:sz w:val="14"/>
          <w:szCs w:val="14"/>
        </w:rPr>
        <w:t>gun</w:t>
      </w:r>
    </w:p>
    <w:p w:rsidR="00BE6ADD" w:rsidRDefault="00B02EB3">
      <w:pPr>
        <w:spacing w:before="2"/>
        <w:rPr>
          <w:sz w:val="14"/>
          <w:szCs w:val="14"/>
        </w:rPr>
      </w:pP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shoul</w:t>
      </w:r>
      <w:r>
        <w:rPr>
          <w:color w:val="EB008B"/>
          <w:w w:val="119"/>
          <w:sz w:val="14"/>
          <w:szCs w:val="14"/>
        </w:rPr>
        <w:t>d</w:t>
      </w:r>
      <w:r>
        <w:rPr>
          <w:color w:val="EB008B"/>
          <w:spacing w:val="-12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35"/>
          <w:sz w:val="14"/>
          <w:szCs w:val="14"/>
        </w:rPr>
        <w:t>hav</w:t>
      </w:r>
      <w:r>
        <w:rPr>
          <w:color w:val="EB008B"/>
          <w:w w:val="135"/>
          <w:sz w:val="14"/>
          <w:szCs w:val="14"/>
        </w:rPr>
        <w:t>e</w:t>
      </w:r>
      <w:r>
        <w:rPr>
          <w:color w:val="EB008B"/>
          <w:spacing w:val="-21"/>
          <w:w w:val="135"/>
          <w:sz w:val="14"/>
          <w:szCs w:val="14"/>
        </w:rPr>
        <w:t xml:space="preserve"> </w:t>
      </w:r>
      <w:r>
        <w:rPr>
          <w:color w:val="EB008B"/>
          <w:spacing w:val="-5"/>
          <w:w w:val="135"/>
          <w:sz w:val="14"/>
          <w:szCs w:val="14"/>
        </w:rPr>
        <w:t>heede</w:t>
      </w:r>
      <w:r>
        <w:rPr>
          <w:color w:val="EB008B"/>
          <w:w w:val="135"/>
          <w:sz w:val="14"/>
          <w:szCs w:val="14"/>
        </w:rPr>
        <w:t>d</w:t>
      </w:r>
      <w:r>
        <w:rPr>
          <w:color w:val="EB008B"/>
          <w:spacing w:val="2"/>
          <w:w w:val="135"/>
          <w:sz w:val="14"/>
          <w:szCs w:val="14"/>
        </w:rPr>
        <w:t xml:space="preserve"> </w:t>
      </w:r>
      <w:r>
        <w:rPr>
          <w:color w:val="EB008B"/>
          <w:spacing w:val="-5"/>
          <w:w w:val="135"/>
          <w:sz w:val="14"/>
          <w:szCs w:val="14"/>
        </w:rPr>
        <w:t>tha</w:t>
      </w:r>
      <w:r>
        <w:rPr>
          <w:color w:val="EB008B"/>
          <w:w w:val="135"/>
          <w:sz w:val="14"/>
          <w:szCs w:val="14"/>
        </w:rPr>
        <w:t>t</w:t>
      </w:r>
      <w:r>
        <w:rPr>
          <w:color w:val="EB008B"/>
          <w:spacing w:val="-21"/>
          <w:w w:val="13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smal</w:t>
      </w:r>
      <w:r>
        <w:rPr>
          <w:color w:val="EB008B"/>
          <w:sz w:val="14"/>
          <w:szCs w:val="14"/>
        </w:rPr>
        <w:t>l</w:t>
      </w:r>
      <w:r>
        <w:rPr>
          <w:color w:val="EB008B"/>
          <w:spacing w:val="28"/>
          <w:sz w:val="14"/>
          <w:szCs w:val="14"/>
        </w:rPr>
        <w:t xml:space="preserve"> </w:t>
      </w:r>
      <w:r>
        <w:rPr>
          <w:color w:val="EB008B"/>
          <w:spacing w:val="-4"/>
          <w:w w:val="125"/>
          <w:sz w:val="14"/>
          <w:szCs w:val="14"/>
        </w:rPr>
        <w:t>fear</w:t>
      </w:r>
    </w:p>
    <w:p w:rsidR="00BE6ADD" w:rsidRDefault="00B02EB3">
      <w:pPr>
        <w:spacing w:before="59" w:line="327" w:lineRule="auto"/>
        <w:ind w:right="398"/>
        <w:rPr>
          <w:sz w:val="14"/>
          <w:szCs w:val="14"/>
        </w:rPr>
      </w:pP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14"/>
          <w:sz w:val="14"/>
          <w:szCs w:val="14"/>
        </w:rPr>
        <w:t>wal</w:t>
      </w:r>
      <w:r>
        <w:rPr>
          <w:color w:val="EB008B"/>
          <w:spacing w:val="-8"/>
          <w:w w:val="114"/>
          <w:sz w:val="14"/>
          <w:szCs w:val="14"/>
        </w:rPr>
        <w:t>k</w:t>
      </w:r>
      <w:r>
        <w:rPr>
          <w:color w:val="EB008B"/>
          <w:spacing w:val="-5"/>
          <w:w w:val="114"/>
          <w:sz w:val="14"/>
          <w:szCs w:val="14"/>
        </w:rPr>
        <w:t>e</w:t>
      </w:r>
      <w:r>
        <w:rPr>
          <w:color w:val="EB008B"/>
          <w:w w:val="114"/>
          <w:sz w:val="14"/>
          <w:szCs w:val="14"/>
        </w:rPr>
        <w:t>d</w:t>
      </w:r>
      <w:r>
        <w:rPr>
          <w:color w:val="EB008B"/>
          <w:spacing w:val="29"/>
          <w:w w:val="114"/>
          <w:sz w:val="14"/>
          <w:szCs w:val="14"/>
        </w:rPr>
        <w:t xml:space="preserve"> </w:t>
      </w:r>
      <w:r>
        <w:rPr>
          <w:color w:val="EB008B"/>
          <w:spacing w:val="-5"/>
          <w:w w:val="114"/>
          <w:sz w:val="14"/>
          <w:szCs w:val="14"/>
        </w:rPr>
        <w:t>towa</w:t>
      </w:r>
      <w:r>
        <w:rPr>
          <w:color w:val="EB008B"/>
          <w:spacing w:val="-6"/>
          <w:w w:val="114"/>
          <w:sz w:val="14"/>
          <w:szCs w:val="14"/>
        </w:rPr>
        <w:t>r</w:t>
      </w:r>
      <w:r>
        <w:rPr>
          <w:color w:val="EB008B"/>
          <w:spacing w:val="-5"/>
          <w:w w:val="114"/>
          <w:sz w:val="14"/>
          <w:szCs w:val="14"/>
        </w:rPr>
        <w:t>d</w:t>
      </w:r>
      <w:r>
        <w:rPr>
          <w:color w:val="EB008B"/>
          <w:w w:val="114"/>
          <w:sz w:val="14"/>
          <w:szCs w:val="14"/>
        </w:rPr>
        <w:t>s</w:t>
      </w:r>
      <w:r>
        <w:rPr>
          <w:color w:val="EB008B"/>
          <w:spacing w:val="30"/>
          <w:w w:val="114"/>
          <w:sz w:val="14"/>
          <w:szCs w:val="14"/>
        </w:rPr>
        <w:t xml:space="preserve"> </w:t>
      </w:r>
      <w:r>
        <w:rPr>
          <w:color w:val="EB008B"/>
          <w:spacing w:val="-5"/>
          <w:w w:val="114"/>
          <w:sz w:val="14"/>
          <w:szCs w:val="14"/>
        </w:rPr>
        <w:t>th</w:t>
      </w:r>
      <w:r>
        <w:rPr>
          <w:color w:val="EB008B"/>
          <w:w w:val="114"/>
          <w:sz w:val="14"/>
          <w:szCs w:val="14"/>
        </w:rPr>
        <w:t>e</w:t>
      </w:r>
      <w:r>
        <w:rPr>
          <w:color w:val="EB008B"/>
          <w:spacing w:val="20"/>
          <w:w w:val="114"/>
          <w:sz w:val="14"/>
          <w:szCs w:val="14"/>
        </w:rPr>
        <w:t xml:space="preserve"> </w:t>
      </w:r>
      <w:r>
        <w:rPr>
          <w:color w:val="EB008B"/>
          <w:spacing w:val="-5"/>
          <w:w w:val="114"/>
          <w:sz w:val="14"/>
          <w:szCs w:val="14"/>
        </w:rPr>
        <w:t>wiza</w:t>
      </w:r>
      <w:r>
        <w:rPr>
          <w:color w:val="EB008B"/>
          <w:spacing w:val="-6"/>
          <w:w w:val="114"/>
          <w:sz w:val="14"/>
          <w:szCs w:val="14"/>
        </w:rPr>
        <w:t>r</w:t>
      </w:r>
      <w:r>
        <w:rPr>
          <w:color w:val="EB008B"/>
          <w:spacing w:val="-5"/>
          <w:w w:val="114"/>
          <w:sz w:val="14"/>
          <w:szCs w:val="14"/>
        </w:rPr>
        <w:t>d’</w:t>
      </w:r>
      <w:r>
        <w:rPr>
          <w:color w:val="EB008B"/>
          <w:w w:val="114"/>
          <w:sz w:val="14"/>
          <w:szCs w:val="14"/>
        </w:rPr>
        <w:t>s</w:t>
      </w:r>
      <w:r>
        <w:rPr>
          <w:color w:val="EB008B"/>
          <w:spacing w:val="-15"/>
          <w:w w:val="114"/>
          <w:sz w:val="14"/>
          <w:szCs w:val="14"/>
        </w:rPr>
        <w:t xml:space="preserve"> </w:t>
      </w:r>
      <w:r>
        <w:rPr>
          <w:color w:val="EB008B"/>
          <w:spacing w:val="-6"/>
          <w:w w:val="139"/>
          <w:sz w:val="14"/>
          <w:szCs w:val="14"/>
        </w:rPr>
        <w:t>cav</w:t>
      </w:r>
      <w:r>
        <w:rPr>
          <w:color w:val="EB008B"/>
          <w:w w:val="139"/>
          <w:sz w:val="14"/>
          <w:szCs w:val="14"/>
        </w:rPr>
        <w:t>e</w:t>
      </w:r>
      <w:r>
        <w:rPr>
          <w:color w:val="EB008B"/>
          <w:spacing w:val="-17"/>
          <w:w w:val="139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shootin</w:t>
      </w:r>
      <w:r>
        <w:rPr>
          <w:color w:val="EB008B"/>
          <w:w w:val="120"/>
          <w:sz w:val="14"/>
          <w:szCs w:val="14"/>
        </w:rPr>
        <w:t>g</w:t>
      </w:r>
      <w:r>
        <w:rPr>
          <w:color w:val="EB008B"/>
          <w:spacing w:val="-11"/>
          <w:w w:val="120"/>
          <w:sz w:val="14"/>
          <w:szCs w:val="14"/>
        </w:rPr>
        <w:t xml:space="preserve"> </w:t>
      </w:r>
      <w:r>
        <w:rPr>
          <w:color w:val="EB008B"/>
          <w:spacing w:val="-4"/>
          <w:w w:val="127"/>
          <w:sz w:val="14"/>
          <w:szCs w:val="14"/>
        </w:rPr>
        <w:t xml:space="preserve">to </w:t>
      </w:r>
      <w:r>
        <w:rPr>
          <w:color w:val="EB008B"/>
          <w:spacing w:val="-5"/>
          <w:w w:val="124"/>
          <w:sz w:val="14"/>
          <w:szCs w:val="14"/>
        </w:rPr>
        <w:t>shoo</w:t>
      </w:r>
      <w:r>
        <w:rPr>
          <w:color w:val="EB008B"/>
          <w:w w:val="124"/>
          <w:sz w:val="14"/>
          <w:szCs w:val="14"/>
        </w:rPr>
        <w:t>t</w:t>
      </w:r>
      <w:r>
        <w:rPr>
          <w:color w:val="EB008B"/>
          <w:spacing w:val="-16"/>
          <w:w w:val="124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ou</w:t>
      </w:r>
      <w:r>
        <w:rPr>
          <w:color w:val="EB008B"/>
          <w:w w:val="124"/>
          <w:sz w:val="14"/>
          <w:szCs w:val="14"/>
        </w:rPr>
        <w:t>t</w:t>
      </w:r>
      <w:r>
        <w:rPr>
          <w:color w:val="EB008B"/>
          <w:spacing w:val="-10"/>
          <w:w w:val="124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hi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-2"/>
          <w:sz w:val="14"/>
          <w:szCs w:val="14"/>
        </w:rPr>
        <w:t xml:space="preserve"> </w:t>
      </w:r>
      <w:r>
        <w:rPr>
          <w:color w:val="EB008B"/>
          <w:spacing w:val="-5"/>
          <w:w w:val="118"/>
          <w:sz w:val="14"/>
          <w:szCs w:val="14"/>
        </w:rPr>
        <w:t>wiza</w:t>
      </w:r>
      <w:r>
        <w:rPr>
          <w:color w:val="EB008B"/>
          <w:spacing w:val="-6"/>
          <w:w w:val="118"/>
          <w:sz w:val="14"/>
          <w:szCs w:val="14"/>
        </w:rPr>
        <w:t>r</w:t>
      </w:r>
      <w:r>
        <w:rPr>
          <w:color w:val="EB008B"/>
          <w:w w:val="118"/>
          <w:sz w:val="14"/>
          <w:szCs w:val="14"/>
        </w:rPr>
        <w:t>d</w:t>
      </w:r>
      <w:r>
        <w:rPr>
          <w:color w:val="EB008B"/>
          <w:spacing w:val="-19"/>
          <w:w w:val="118"/>
          <w:sz w:val="14"/>
          <w:szCs w:val="14"/>
        </w:rPr>
        <w:t xml:space="preserve"> </w:t>
      </w:r>
      <w:r>
        <w:rPr>
          <w:color w:val="EB008B"/>
          <w:spacing w:val="-5"/>
          <w:w w:val="118"/>
          <w:sz w:val="14"/>
          <w:szCs w:val="14"/>
        </w:rPr>
        <w:t>b</w:t>
      </w:r>
      <w:r>
        <w:rPr>
          <w:color w:val="EB008B"/>
          <w:spacing w:val="-6"/>
          <w:w w:val="118"/>
          <w:sz w:val="14"/>
          <w:szCs w:val="14"/>
        </w:rPr>
        <w:t>r</w:t>
      </w:r>
      <w:r>
        <w:rPr>
          <w:color w:val="EB008B"/>
          <w:spacing w:val="-5"/>
          <w:w w:val="118"/>
          <w:sz w:val="14"/>
          <w:szCs w:val="14"/>
        </w:rPr>
        <w:t>ains</w:t>
      </w:r>
    </w:p>
    <w:p w:rsidR="00BE6ADD" w:rsidRDefault="00B02EB3">
      <w:pPr>
        <w:spacing w:before="2"/>
        <w:rPr>
          <w:sz w:val="14"/>
          <w:szCs w:val="14"/>
        </w:rPr>
      </w:pPr>
      <w:r>
        <w:rPr>
          <w:color w:val="EB008B"/>
          <w:spacing w:val="-3"/>
          <w:sz w:val="14"/>
          <w:szCs w:val="14"/>
        </w:rPr>
        <w:t>W</w:t>
      </w:r>
      <w:r>
        <w:rPr>
          <w:color w:val="EB008B"/>
          <w:spacing w:val="-4"/>
          <w:sz w:val="14"/>
          <w:szCs w:val="14"/>
        </w:rPr>
        <w:t>it</w:t>
      </w:r>
      <w:r>
        <w:rPr>
          <w:color w:val="EB008B"/>
          <w:sz w:val="14"/>
          <w:szCs w:val="14"/>
        </w:rPr>
        <w:t>h</w:t>
      </w:r>
      <w:r>
        <w:rPr>
          <w:color w:val="EB008B"/>
          <w:spacing w:val="10"/>
          <w:sz w:val="14"/>
          <w:szCs w:val="14"/>
        </w:rPr>
        <w:t xml:space="preserve"> </w:t>
      </w:r>
      <w:r>
        <w:rPr>
          <w:color w:val="EB008B"/>
          <w:w w:val="132"/>
          <w:sz w:val="14"/>
          <w:szCs w:val="14"/>
        </w:rPr>
        <w:t>a</w:t>
      </w:r>
      <w:r>
        <w:rPr>
          <w:color w:val="EB008B"/>
          <w:spacing w:val="-3"/>
          <w:w w:val="132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wav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24"/>
          <w:w w:val="13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o</w:t>
      </w:r>
      <w:r>
        <w:rPr>
          <w:color w:val="EB008B"/>
          <w:sz w:val="14"/>
          <w:szCs w:val="14"/>
        </w:rPr>
        <w:t>f</w:t>
      </w:r>
      <w:r>
        <w:rPr>
          <w:color w:val="EB008B"/>
          <w:spacing w:val="14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hi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-2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han</w:t>
      </w:r>
      <w:r>
        <w:rPr>
          <w:color w:val="EB008B"/>
          <w:w w:val="129"/>
          <w:sz w:val="14"/>
          <w:szCs w:val="14"/>
        </w:rPr>
        <w:t>d</w:t>
      </w:r>
      <w:r>
        <w:rPr>
          <w:color w:val="EB008B"/>
          <w:spacing w:val="-1"/>
          <w:w w:val="129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h</w:t>
      </w:r>
      <w:r>
        <w:rPr>
          <w:color w:val="EB008B"/>
          <w:w w:val="129"/>
          <w:sz w:val="14"/>
          <w:szCs w:val="14"/>
        </w:rPr>
        <w:t>e</w:t>
      </w:r>
      <w:r>
        <w:rPr>
          <w:color w:val="EB008B"/>
          <w:spacing w:val="-9"/>
          <w:w w:val="129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c</w:t>
      </w:r>
      <w:r>
        <w:rPr>
          <w:color w:val="EB008B"/>
          <w:spacing w:val="-6"/>
          <w:w w:val="129"/>
          <w:sz w:val="14"/>
          <w:szCs w:val="14"/>
        </w:rPr>
        <w:t>r</w:t>
      </w:r>
      <w:r>
        <w:rPr>
          <w:color w:val="EB008B"/>
          <w:spacing w:val="-5"/>
          <w:w w:val="129"/>
          <w:sz w:val="14"/>
          <w:szCs w:val="14"/>
        </w:rPr>
        <w:t>eate</w:t>
      </w:r>
      <w:r>
        <w:rPr>
          <w:color w:val="EB008B"/>
          <w:w w:val="129"/>
          <w:sz w:val="14"/>
          <w:szCs w:val="14"/>
        </w:rPr>
        <w:t>d</w:t>
      </w:r>
      <w:r>
        <w:rPr>
          <w:color w:val="EB008B"/>
          <w:spacing w:val="23"/>
          <w:w w:val="129"/>
          <w:sz w:val="14"/>
          <w:szCs w:val="14"/>
        </w:rPr>
        <w:t xml:space="preserve"> </w:t>
      </w:r>
      <w:r>
        <w:rPr>
          <w:color w:val="EB008B"/>
          <w:w w:val="129"/>
          <w:sz w:val="14"/>
          <w:szCs w:val="14"/>
        </w:rPr>
        <w:t xml:space="preserve">a </w:t>
      </w:r>
      <w:r>
        <w:rPr>
          <w:color w:val="EB008B"/>
          <w:spacing w:val="-5"/>
          <w:w w:val="129"/>
          <w:sz w:val="14"/>
          <w:szCs w:val="14"/>
        </w:rPr>
        <w:t>fo</w:t>
      </w:r>
      <w:r>
        <w:rPr>
          <w:color w:val="EB008B"/>
          <w:spacing w:val="-6"/>
          <w:w w:val="129"/>
          <w:sz w:val="14"/>
          <w:szCs w:val="14"/>
        </w:rPr>
        <w:t>r</w:t>
      </w:r>
      <w:r>
        <w:rPr>
          <w:color w:val="EB008B"/>
          <w:spacing w:val="-5"/>
          <w:w w:val="129"/>
          <w:sz w:val="14"/>
          <w:szCs w:val="14"/>
        </w:rPr>
        <w:t>c</w:t>
      </w:r>
      <w:r>
        <w:rPr>
          <w:color w:val="EB008B"/>
          <w:w w:val="129"/>
          <w:sz w:val="14"/>
          <w:szCs w:val="14"/>
        </w:rPr>
        <w:t>e</w:t>
      </w:r>
      <w:r>
        <w:rPr>
          <w:color w:val="EB008B"/>
          <w:spacing w:val="-23"/>
          <w:w w:val="129"/>
          <w:sz w:val="14"/>
          <w:szCs w:val="14"/>
        </w:rPr>
        <w:t xml:space="preserve"> </w:t>
      </w:r>
      <w:r>
        <w:rPr>
          <w:color w:val="EB008B"/>
          <w:spacing w:val="-4"/>
          <w:w w:val="110"/>
          <w:sz w:val="14"/>
          <w:szCs w:val="14"/>
        </w:rPr>
        <w:t>field</w:t>
      </w:r>
    </w:p>
    <w:p w:rsidR="00BE6ADD" w:rsidRDefault="00B02EB3">
      <w:pPr>
        <w:spacing w:before="59"/>
        <w:ind w:right="-44"/>
        <w:rPr>
          <w:sz w:val="14"/>
          <w:szCs w:val="14"/>
        </w:rPr>
      </w:pPr>
      <w:r>
        <w:rPr>
          <w:color w:val="EB008B"/>
          <w:spacing w:val="-7"/>
          <w:sz w:val="14"/>
          <w:szCs w:val="14"/>
        </w:rPr>
        <w:t>M</w:t>
      </w:r>
      <w:r>
        <w:rPr>
          <w:color w:val="EB008B"/>
          <w:sz w:val="14"/>
          <w:szCs w:val="14"/>
        </w:rPr>
        <w:t>y</w:t>
      </w:r>
      <w:r>
        <w:rPr>
          <w:color w:val="EB008B"/>
          <w:spacing w:val="-2"/>
          <w:sz w:val="14"/>
          <w:szCs w:val="14"/>
        </w:rPr>
        <w:t xml:space="preserve"> </w:t>
      </w:r>
      <w:r>
        <w:rPr>
          <w:color w:val="EB008B"/>
          <w:spacing w:val="-8"/>
          <w:w w:val="116"/>
          <w:sz w:val="14"/>
          <w:szCs w:val="14"/>
        </w:rPr>
        <w:t>bullet</w:t>
      </w:r>
      <w:r>
        <w:rPr>
          <w:color w:val="EB008B"/>
          <w:w w:val="116"/>
          <w:sz w:val="14"/>
          <w:szCs w:val="14"/>
        </w:rPr>
        <w:t>s</w:t>
      </w:r>
      <w:r>
        <w:rPr>
          <w:color w:val="EB008B"/>
          <w:spacing w:val="-13"/>
          <w:w w:val="116"/>
          <w:sz w:val="14"/>
          <w:szCs w:val="14"/>
        </w:rPr>
        <w:t xml:space="preserve"> </w:t>
      </w:r>
      <w:r>
        <w:rPr>
          <w:color w:val="EB008B"/>
          <w:spacing w:val="-7"/>
          <w:sz w:val="14"/>
          <w:szCs w:val="14"/>
        </w:rPr>
        <w:t>al</w:t>
      </w:r>
      <w:r>
        <w:rPr>
          <w:color w:val="EB008B"/>
          <w:sz w:val="14"/>
          <w:szCs w:val="14"/>
        </w:rPr>
        <w:t>l</w:t>
      </w:r>
      <w:r>
        <w:rPr>
          <w:color w:val="EB008B"/>
          <w:spacing w:val="1"/>
          <w:sz w:val="14"/>
          <w:szCs w:val="14"/>
        </w:rPr>
        <w:t xml:space="preserve"> </w:t>
      </w:r>
      <w:r>
        <w:rPr>
          <w:color w:val="EB008B"/>
          <w:spacing w:val="-9"/>
          <w:w w:val="125"/>
          <w:sz w:val="14"/>
          <w:szCs w:val="14"/>
        </w:rPr>
        <w:t>ricocheting</w:t>
      </w:r>
      <w:r>
        <w:rPr>
          <w:color w:val="EB008B"/>
          <w:w w:val="125"/>
          <w:sz w:val="14"/>
          <w:szCs w:val="14"/>
        </w:rPr>
        <w:t>,</w:t>
      </w:r>
      <w:r>
        <w:rPr>
          <w:color w:val="EB008B"/>
          <w:spacing w:val="-19"/>
          <w:w w:val="125"/>
          <w:sz w:val="14"/>
          <w:szCs w:val="14"/>
        </w:rPr>
        <w:t xml:space="preserve"> </w:t>
      </w:r>
      <w:r>
        <w:rPr>
          <w:color w:val="EB008B"/>
          <w:spacing w:val="-9"/>
          <w:w w:val="125"/>
          <w:sz w:val="14"/>
          <w:szCs w:val="14"/>
        </w:rPr>
        <w:t>bouncin</w:t>
      </w:r>
      <w:r>
        <w:rPr>
          <w:color w:val="EB008B"/>
          <w:w w:val="125"/>
          <w:sz w:val="14"/>
          <w:szCs w:val="14"/>
        </w:rPr>
        <w:t>g</w:t>
      </w:r>
      <w:r>
        <w:rPr>
          <w:color w:val="EB008B"/>
          <w:spacing w:val="-7"/>
          <w:w w:val="125"/>
          <w:sz w:val="14"/>
          <w:szCs w:val="14"/>
        </w:rPr>
        <w:t xml:space="preserve"> </w:t>
      </w:r>
      <w:r>
        <w:rPr>
          <w:color w:val="EB008B"/>
          <w:spacing w:val="-9"/>
          <w:w w:val="125"/>
          <w:sz w:val="14"/>
          <w:szCs w:val="14"/>
        </w:rPr>
        <w:t>a</w:t>
      </w:r>
      <w:r>
        <w:rPr>
          <w:color w:val="EB008B"/>
          <w:spacing w:val="-10"/>
          <w:w w:val="125"/>
          <w:sz w:val="14"/>
          <w:szCs w:val="14"/>
        </w:rPr>
        <w:t>r</w:t>
      </w:r>
      <w:r>
        <w:rPr>
          <w:color w:val="EB008B"/>
          <w:spacing w:val="-9"/>
          <w:w w:val="125"/>
          <w:sz w:val="14"/>
          <w:szCs w:val="14"/>
        </w:rPr>
        <w:t>oun</w:t>
      </w:r>
      <w:r>
        <w:rPr>
          <w:color w:val="EB008B"/>
          <w:w w:val="125"/>
          <w:sz w:val="14"/>
          <w:szCs w:val="14"/>
        </w:rPr>
        <w:t>d</w:t>
      </w:r>
      <w:r>
        <w:rPr>
          <w:color w:val="EB008B"/>
          <w:spacing w:val="-3"/>
          <w:w w:val="125"/>
          <w:sz w:val="14"/>
          <w:szCs w:val="14"/>
        </w:rPr>
        <w:t xml:space="preserve"> </w:t>
      </w:r>
      <w:r>
        <w:rPr>
          <w:color w:val="EB008B"/>
          <w:spacing w:val="-7"/>
          <w:sz w:val="14"/>
          <w:szCs w:val="14"/>
        </w:rPr>
        <w:t>hi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-7"/>
          <w:sz w:val="14"/>
          <w:szCs w:val="14"/>
        </w:rPr>
        <w:t xml:space="preserve"> ol</w:t>
      </w:r>
      <w:r>
        <w:rPr>
          <w:color w:val="EB008B"/>
          <w:sz w:val="14"/>
          <w:szCs w:val="14"/>
        </w:rPr>
        <w:t>d</w:t>
      </w:r>
      <w:r>
        <w:rPr>
          <w:color w:val="EB008B"/>
          <w:spacing w:val="26"/>
          <w:sz w:val="14"/>
          <w:szCs w:val="14"/>
        </w:rPr>
        <w:t xml:space="preserve"> </w:t>
      </w:r>
      <w:r>
        <w:rPr>
          <w:color w:val="EB008B"/>
          <w:spacing w:val="-7"/>
          <w:w w:val="138"/>
          <w:sz w:val="14"/>
          <w:szCs w:val="14"/>
        </w:rPr>
        <w:t>cave</w:t>
      </w:r>
    </w:p>
    <w:p w:rsidR="00BE6ADD" w:rsidRDefault="00B02EB3">
      <w:pPr>
        <w:spacing w:before="59" w:line="327" w:lineRule="auto"/>
        <w:ind w:right="1002"/>
        <w:rPr>
          <w:sz w:val="14"/>
          <w:szCs w:val="14"/>
        </w:rPr>
      </w:pPr>
      <w:r>
        <w:rPr>
          <w:color w:val="EB008B"/>
          <w:spacing w:val="-5"/>
          <w:w w:val="127"/>
          <w:sz w:val="14"/>
          <w:szCs w:val="14"/>
        </w:rPr>
        <w:t>On</w:t>
      </w:r>
      <w:r>
        <w:rPr>
          <w:color w:val="EB008B"/>
          <w:w w:val="127"/>
          <w:sz w:val="14"/>
          <w:szCs w:val="14"/>
        </w:rPr>
        <w:t>e</w:t>
      </w:r>
      <w:r>
        <w:rPr>
          <w:color w:val="EB008B"/>
          <w:spacing w:val="-12"/>
          <w:w w:val="127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o</w:t>
      </w:r>
      <w:r>
        <w:rPr>
          <w:color w:val="EB008B"/>
          <w:sz w:val="14"/>
          <w:szCs w:val="14"/>
        </w:rPr>
        <w:t>f</w:t>
      </w:r>
      <w:r>
        <w:rPr>
          <w:color w:val="EB008B"/>
          <w:spacing w:val="14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the</w:t>
      </w:r>
      <w:r>
        <w:rPr>
          <w:color w:val="EB008B"/>
          <w:w w:val="123"/>
          <w:sz w:val="14"/>
          <w:szCs w:val="14"/>
        </w:rPr>
        <w:t>m</w:t>
      </w:r>
      <w:r>
        <w:rPr>
          <w:color w:val="EB008B"/>
          <w:spacing w:val="1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sho</w:t>
      </w:r>
      <w:r>
        <w:rPr>
          <w:color w:val="EB008B"/>
          <w:w w:val="123"/>
          <w:sz w:val="14"/>
          <w:szCs w:val="14"/>
        </w:rPr>
        <w:t>t</w:t>
      </w:r>
      <w:r>
        <w:rPr>
          <w:color w:val="EB008B"/>
          <w:spacing w:val="-20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th</w:t>
      </w:r>
      <w:r>
        <w:rPr>
          <w:color w:val="EB008B"/>
          <w:spacing w:val="-6"/>
          <w:w w:val="123"/>
          <w:sz w:val="14"/>
          <w:szCs w:val="14"/>
        </w:rPr>
        <w:t>r</w:t>
      </w:r>
      <w:r>
        <w:rPr>
          <w:color w:val="EB008B"/>
          <w:spacing w:val="-5"/>
          <w:w w:val="123"/>
          <w:sz w:val="14"/>
          <w:szCs w:val="14"/>
        </w:rPr>
        <w:t>oug</w:t>
      </w:r>
      <w:r>
        <w:rPr>
          <w:color w:val="EB008B"/>
          <w:w w:val="123"/>
          <w:sz w:val="14"/>
          <w:szCs w:val="14"/>
        </w:rPr>
        <w:t>h</w:t>
      </w:r>
      <w:r>
        <w:rPr>
          <w:color w:val="EB008B"/>
          <w:spacing w:val="-13"/>
          <w:w w:val="123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m</w:t>
      </w:r>
      <w:r>
        <w:rPr>
          <w:color w:val="EB008B"/>
          <w:sz w:val="14"/>
          <w:szCs w:val="14"/>
        </w:rPr>
        <w:t>y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4"/>
          <w:w w:val="127"/>
          <w:sz w:val="14"/>
          <w:szCs w:val="14"/>
        </w:rPr>
        <w:t xml:space="preserve">temple </w:t>
      </w:r>
      <w:r>
        <w:rPr>
          <w:color w:val="EB008B"/>
          <w:spacing w:val="-5"/>
          <w:w w:val="130"/>
          <w:sz w:val="14"/>
          <w:szCs w:val="14"/>
        </w:rPr>
        <w:t>an</w:t>
      </w:r>
      <w:r>
        <w:rPr>
          <w:color w:val="EB008B"/>
          <w:w w:val="130"/>
          <w:sz w:val="14"/>
          <w:szCs w:val="14"/>
        </w:rPr>
        <w:t>d</w:t>
      </w:r>
      <w:r>
        <w:rPr>
          <w:color w:val="EB008B"/>
          <w:spacing w:val="1"/>
          <w:w w:val="130"/>
          <w:sz w:val="14"/>
          <w:szCs w:val="14"/>
        </w:rPr>
        <w:t xml:space="preserve"> </w:t>
      </w:r>
      <w:r>
        <w:rPr>
          <w:color w:val="EB008B"/>
          <w:spacing w:val="-5"/>
          <w:w w:val="130"/>
          <w:sz w:val="14"/>
          <w:szCs w:val="14"/>
        </w:rPr>
        <w:t>seve</w:t>
      </w:r>
      <w:r>
        <w:rPr>
          <w:color w:val="EB008B"/>
          <w:spacing w:val="-6"/>
          <w:w w:val="130"/>
          <w:sz w:val="14"/>
          <w:szCs w:val="14"/>
        </w:rPr>
        <w:t>r</w:t>
      </w:r>
      <w:r>
        <w:rPr>
          <w:color w:val="EB008B"/>
          <w:spacing w:val="-5"/>
          <w:w w:val="130"/>
          <w:sz w:val="14"/>
          <w:szCs w:val="14"/>
        </w:rPr>
        <w:t>e</w:t>
      </w:r>
      <w:r>
        <w:rPr>
          <w:color w:val="EB008B"/>
          <w:w w:val="130"/>
          <w:sz w:val="14"/>
          <w:szCs w:val="14"/>
        </w:rPr>
        <w:t>d</w:t>
      </w:r>
      <w:r>
        <w:rPr>
          <w:color w:val="EB008B"/>
          <w:spacing w:val="-23"/>
          <w:w w:val="130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m</w:t>
      </w:r>
      <w:r>
        <w:rPr>
          <w:color w:val="EB008B"/>
          <w:sz w:val="14"/>
          <w:szCs w:val="14"/>
        </w:rPr>
        <w:t>y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4"/>
          <w:w w:val="125"/>
          <w:sz w:val="14"/>
          <w:szCs w:val="14"/>
        </w:rPr>
        <w:t>eyes</w:t>
      </w:r>
    </w:p>
    <w:p w:rsidR="00BE6ADD" w:rsidRDefault="00B02EB3">
      <w:pPr>
        <w:spacing w:before="2" w:line="327" w:lineRule="auto"/>
        <w:ind w:right="1350"/>
        <w:rPr>
          <w:sz w:val="14"/>
          <w:szCs w:val="14"/>
        </w:rPr>
      </w:pPr>
      <w:r>
        <w:rPr>
          <w:color w:val="EB008B"/>
          <w:spacing w:val="-4"/>
          <w:w w:val="113"/>
          <w:sz w:val="14"/>
          <w:szCs w:val="14"/>
        </w:rPr>
        <w:t>Blinde</w:t>
      </w:r>
      <w:r>
        <w:rPr>
          <w:color w:val="EB008B"/>
          <w:w w:val="113"/>
          <w:sz w:val="14"/>
          <w:szCs w:val="14"/>
        </w:rPr>
        <w:t>d</w:t>
      </w:r>
      <w:r>
        <w:rPr>
          <w:color w:val="EB008B"/>
          <w:spacing w:val="-6"/>
          <w:w w:val="113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b</w:t>
      </w:r>
      <w:r>
        <w:rPr>
          <w:color w:val="EB008B"/>
          <w:sz w:val="14"/>
          <w:szCs w:val="14"/>
        </w:rPr>
        <w:t>y</w:t>
      </w:r>
      <w:r>
        <w:rPr>
          <w:color w:val="EB008B"/>
          <w:spacing w:val="24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m</w:t>
      </w:r>
      <w:r>
        <w:rPr>
          <w:color w:val="EB008B"/>
          <w:sz w:val="14"/>
          <w:szCs w:val="14"/>
        </w:rPr>
        <w:t>y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ow</w:t>
      </w:r>
      <w:r>
        <w:rPr>
          <w:color w:val="EB008B"/>
          <w:w w:val="124"/>
          <w:sz w:val="14"/>
          <w:szCs w:val="14"/>
        </w:rPr>
        <w:t>n</w:t>
      </w:r>
      <w:r>
        <w:rPr>
          <w:color w:val="EB008B"/>
          <w:spacing w:val="-19"/>
          <w:w w:val="124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gu</w:t>
      </w:r>
      <w:r>
        <w:rPr>
          <w:color w:val="EB008B"/>
          <w:w w:val="124"/>
          <w:sz w:val="14"/>
          <w:szCs w:val="14"/>
        </w:rPr>
        <w:t>n</w:t>
      </w:r>
      <w:r>
        <w:rPr>
          <w:color w:val="EB008B"/>
          <w:spacing w:val="-7"/>
          <w:w w:val="124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31"/>
          <w:sz w:val="14"/>
          <w:szCs w:val="14"/>
        </w:rPr>
        <w:t>go</w:t>
      </w:r>
      <w:r>
        <w:rPr>
          <w:color w:val="EB008B"/>
          <w:w w:val="131"/>
          <w:sz w:val="14"/>
          <w:szCs w:val="14"/>
        </w:rPr>
        <w:t>t</w:t>
      </w:r>
      <w:r>
        <w:rPr>
          <w:color w:val="EB008B"/>
          <w:spacing w:val="-15"/>
          <w:w w:val="131"/>
          <w:sz w:val="14"/>
          <w:szCs w:val="14"/>
        </w:rPr>
        <w:t xml:space="preserve"> </w:t>
      </w:r>
      <w:r>
        <w:rPr>
          <w:color w:val="EB008B"/>
          <w:spacing w:val="-4"/>
          <w:w w:val="129"/>
          <w:sz w:val="14"/>
          <w:szCs w:val="14"/>
        </w:rPr>
        <w:t xml:space="preserve">up </w:t>
      </w:r>
      <w:r>
        <w:rPr>
          <w:color w:val="EB008B"/>
          <w:spacing w:val="-5"/>
          <w:w w:val="128"/>
          <w:sz w:val="14"/>
          <w:szCs w:val="14"/>
        </w:rPr>
        <w:t>an</w:t>
      </w:r>
      <w:r>
        <w:rPr>
          <w:color w:val="EB008B"/>
          <w:w w:val="128"/>
          <w:sz w:val="14"/>
          <w:szCs w:val="14"/>
        </w:rPr>
        <w:t>d</w:t>
      </w:r>
      <w:r>
        <w:rPr>
          <w:color w:val="EB008B"/>
          <w:spacing w:val="6"/>
          <w:w w:val="128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tu</w:t>
      </w:r>
      <w:r>
        <w:rPr>
          <w:color w:val="EB008B"/>
          <w:w w:val="128"/>
          <w:sz w:val="14"/>
          <w:szCs w:val="14"/>
        </w:rPr>
        <w:t>r</w:t>
      </w:r>
      <w:r>
        <w:rPr>
          <w:color w:val="EB008B"/>
          <w:spacing w:val="-5"/>
          <w:w w:val="128"/>
          <w:sz w:val="14"/>
          <w:szCs w:val="14"/>
        </w:rPr>
        <w:t>ne</w:t>
      </w:r>
      <w:r>
        <w:rPr>
          <w:color w:val="EB008B"/>
          <w:w w:val="128"/>
          <w:sz w:val="14"/>
          <w:szCs w:val="14"/>
        </w:rPr>
        <w:t>d</w:t>
      </w:r>
      <w:r>
        <w:rPr>
          <w:color w:val="EB008B"/>
          <w:spacing w:val="-23"/>
          <w:w w:val="128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a</w:t>
      </w:r>
      <w:r>
        <w:rPr>
          <w:color w:val="EB008B"/>
          <w:spacing w:val="-6"/>
          <w:w w:val="128"/>
          <w:sz w:val="14"/>
          <w:szCs w:val="14"/>
        </w:rPr>
        <w:t>r</w:t>
      </w:r>
      <w:r>
        <w:rPr>
          <w:color w:val="EB008B"/>
          <w:spacing w:val="-5"/>
          <w:w w:val="128"/>
          <w:sz w:val="14"/>
          <w:szCs w:val="14"/>
        </w:rPr>
        <w:t>oun</w:t>
      </w:r>
      <w:r>
        <w:rPr>
          <w:color w:val="EB008B"/>
          <w:w w:val="128"/>
          <w:sz w:val="14"/>
          <w:szCs w:val="14"/>
        </w:rPr>
        <w:t>d</w:t>
      </w:r>
      <w:r>
        <w:rPr>
          <w:color w:val="EB008B"/>
          <w:spacing w:val="-14"/>
          <w:w w:val="128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t</w:t>
      </w:r>
      <w:r>
        <w:rPr>
          <w:color w:val="EB008B"/>
          <w:w w:val="128"/>
          <w:sz w:val="14"/>
          <w:szCs w:val="14"/>
        </w:rPr>
        <w:t>o</w:t>
      </w:r>
      <w:r>
        <w:rPr>
          <w:color w:val="EB008B"/>
          <w:spacing w:val="-15"/>
          <w:w w:val="128"/>
          <w:sz w:val="14"/>
          <w:szCs w:val="14"/>
        </w:rPr>
        <w:t xml:space="preserve"> </w:t>
      </w:r>
      <w:r>
        <w:rPr>
          <w:color w:val="EB008B"/>
          <w:spacing w:val="-4"/>
          <w:w w:val="113"/>
          <w:sz w:val="14"/>
          <w:szCs w:val="14"/>
        </w:rPr>
        <w:t>run</w:t>
      </w:r>
    </w:p>
    <w:p w:rsidR="00BE6ADD" w:rsidRDefault="00B02EB3">
      <w:pPr>
        <w:spacing w:before="2" w:line="327" w:lineRule="auto"/>
        <w:ind w:right="5"/>
        <w:rPr>
          <w:sz w:val="14"/>
          <w:szCs w:val="14"/>
        </w:rPr>
      </w:pPr>
      <w:r>
        <w:rPr>
          <w:color w:val="EB008B"/>
          <w:spacing w:val="-5"/>
          <w:w w:val="114"/>
          <w:sz w:val="14"/>
          <w:szCs w:val="14"/>
        </w:rPr>
        <w:t>Stumblin</w:t>
      </w:r>
      <w:r>
        <w:rPr>
          <w:color w:val="EB008B"/>
          <w:w w:val="114"/>
          <w:sz w:val="14"/>
          <w:szCs w:val="14"/>
        </w:rPr>
        <w:t>g</w:t>
      </w:r>
      <w:r>
        <w:rPr>
          <w:color w:val="EB008B"/>
          <w:spacing w:val="-5"/>
          <w:w w:val="114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an</w:t>
      </w:r>
      <w:r>
        <w:rPr>
          <w:color w:val="EB008B"/>
          <w:w w:val="119"/>
          <w:sz w:val="14"/>
          <w:szCs w:val="14"/>
        </w:rPr>
        <w:t>d</w:t>
      </w:r>
      <w:r>
        <w:rPr>
          <w:color w:val="EB008B"/>
          <w:spacing w:val="26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trippin</w:t>
      </w:r>
      <w:r>
        <w:rPr>
          <w:color w:val="EB008B"/>
          <w:w w:val="119"/>
          <w:sz w:val="14"/>
          <w:szCs w:val="14"/>
        </w:rPr>
        <w:t>g</w:t>
      </w:r>
      <w:r>
        <w:rPr>
          <w:color w:val="EB008B"/>
          <w:spacing w:val="-20"/>
          <w:w w:val="119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fel</w:t>
      </w:r>
      <w:r>
        <w:rPr>
          <w:color w:val="EB008B"/>
          <w:sz w:val="14"/>
          <w:szCs w:val="14"/>
        </w:rPr>
        <w:t>l</w:t>
      </w:r>
      <w:r>
        <w:rPr>
          <w:color w:val="EB008B"/>
          <w:spacing w:val="-1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bloode</w:t>
      </w:r>
      <w:r>
        <w:rPr>
          <w:color w:val="EB008B"/>
          <w:w w:val="129"/>
          <w:sz w:val="14"/>
          <w:szCs w:val="14"/>
        </w:rPr>
        <w:t>d</w:t>
      </w:r>
      <w:r>
        <w:rPr>
          <w:color w:val="EB008B"/>
          <w:spacing w:val="-4"/>
          <w:w w:val="129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o</w:t>
      </w:r>
      <w:r>
        <w:rPr>
          <w:color w:val="EB008B"/>
          <w:w w:val="129"/>
          <w:sz w:val="14"/>
          <w:szCs w:val="14"/>
        </w:rPr>
        <w:t>n</w:t>
      </w:r>
      <w:r>
        <w:rPr>
          <w:color w:val="EB008B"/>
          <w:spacing w:val="-18"/>
          <w:w w:val="129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th</w:t>
      </w:r>
      <w:r>
        <w:rPr>
          <w:color w:val="EB008B"/>
          <w:w w:val="129"/>
          <w:sz w:val="14"/>
          <w:szCs w:val="14"/>
        </w:rPr>
        <w:t>e</w:t>
      </w:r>
      <w:r>
        <w:rPr>
          <w:color w:val="EB008B"/>
          <w:spacing w:val="-9"/>
          <w:w w:val="129"/>
          <w:sz w:val="14"/>
          <w:szCs w:val="14"/>
        </w:rPr>
        <w:t xml:space="preserve"> </w:t>
      </w:r>
      <w:r>
        <w:rPr>
          <w:color w:val="EB008B"/>
          <w:spacing w:val="-4"/>
          <w:w w:val="116"/>
          <w:sz w:val="14"/>
          <w:szCs w:val="14"/>
        </w:rPr>
        <w:t>g</w:t>
      </w:r>
      <w:r>
        <w:rPr>
          <w:color w:val="EB008B"/>
          <w:spacing w:val="-5"/>
          <w:w w:val="116"/>
          <w:sz w:val="14"/>
          <w:szCs w:val="14"/>
        </w:rPr>
        <w:t>r</w:t>
      </w:r>
      <w:r>
        <w:rPr>
          <w:color w:val="EB008B"/>
          <w:spacing w:val="-4"/>
          <w:w w:val="127"/>
          <w:sz w:val="14"/>
          <w:szCs w:val="14"/>
        </w:rPr>
        <w:t xml:space="preserve">ound </w:t>
      </w:r>
      <w:r>
        <w:rPr>
          <w:color w:val="EB008B"/>
          <w:spacing w:val="-4"/>
          <w:sz w:val="14"/>
          <w:szCs w:val="14"/>
        </w:rPr>
        <w:t>Th</w:t>
      </w:r>
      <w:r>
        <w:rPr>
          <w:color w:val="EB008B"/>
          <w:sz w:val="14"/>
          <w:szCs w:val="14"/>
        </w:rPr>
        <w:t>e</w:t>
      </w:r>
      <w:r>
        <w:rPr>
          <w:color w:val="EB008B"/>
          <w:spacing w:val="12"/>
          <w:sz w:val="14"/>
          <w:szCs w:val="14"/>
        </w:rPr>
        <w:t xml:space="preserve"> </w:t>
      </w:r>
      <w:r>
        <w:rPr>
          <w:color w:val="EB008B"/>
          <w:spacing w:val="-5"/>
          <w:w w:val="118"/>
          <w:sz w:val="14"/>
          <w:szCs w:val="14"/>
        </w:rPr>
        <w:t>wiza</w:t>
      </w:r>
      <w:r>
        <w:rPr>
          <w:color w:val="EB008B"/>
          <w:spacing w:val="-6"/>
          <w:w w:val="118"/>
          <w:sz w:val="14"/>
          <w:szCs w:val="14"/>
        </w:rPr>
        <w:t>r</w:t>
      </w:r>
      <w:r>
        <w:rPr>
          <w:color w:val="EB008B"/>
          <w:w w:val="118"/>
          <w:sz w:val="14"/>
          <w:szCs w:val="14"/>
        </w:rPr>
        <w:t>d</w:t>
      </w:r>
      <w:r>
        <w:rPr>
          <w:color w:val="EB008B"/>
          <w:spacing w:val="-19"/>
          <w:w w:val="118"/>
          <w:sz w:val="14"/>
          <w:szCs w:val="14"/>
        </w:rPr>
        <w:t xml:space="preserve"> </w:t>
      </w:r>
      <w:r>
        <w:rPr>
          <w:color w:val="EB008B"/>
          <w:spacing w:val="-5"/>
          <w:w w:val="118"/>
          <w:sz w:val="14"/>
          <w:szCs w:val="14"/>
        </w:rPr>
        <w:t>an</w:t>
      </w:r>
      <w:r>
        <w:rPr>
          <w:color w:val="EB008B"/>
          <w:w w:val="118"/>
          <w:sz w:val="14"/>
          <w:szCs w:val="14"/>
        </w:rPr>
        <w:t>d</w:t>
      </w:r>
      <w:r>
        <w:rPr>
          <w:color w:val="EB008B"/>
          <w:spacing w:val="29"/>
          <w:w w:val="118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fairie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26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an</w:t>
      </w:r>
      <w:r>
        <w:rPr>
          <w:color w:val="EB008B"/>
          <w:w w:val="123"/>
          <w:sz w:val="14"/>
          <w:szCs w:val="14"/>
        </w:rPr>
        <w:t>d</w:t>
      </w:r>
      <w:r>
        <w:rPr>
          <w:color w:val="EB008B"/>
          <w:spacing w:val="17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witche</w:t>
      </w:r>
      <w:r>
        <w:rPr>
          <w:color w:val="EB008B"/>
          <w:w w:val="123"/>
          <w:sz w:val="14"/>
          <w:szCs w:val="14"/>
        </w:rPr>
        <w:t>s</w:t>
      </w:r>
      <w:r>
        <w:rPr>
          <w:color w:val="EB008B"/>
          <w:spacing w:val="-20"/>
          <w:w w:val="123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al</w:t>
      </w:r>
      <w:r>
        <w:rPr>
          <w:color w:val="EB008B"/>
          <w:sz w:val="14"/>
          <w:szCs w:val="14"/>
        </w:rPr>
        <w:t>l</w:t>
      </w:r>
      <w:r>
        <w:rPr>
          <w:color w:val="EB008B"/>
          <w:spacing w:val="6"/>
          <w:sz w:val="14"/>
          <w:szCs w:val="14"/>
        </w:rPr>
        <w:t xml:space="preserve"> </w:t>
      </w:r>
      <w:r>
        <w:rPr>
          <w:color w:val="EB008B"/>
          <w:spacing w:val="-6"/>
          <w:w w:val="139"/>
          <w:sz w:val="14"/>
          <w:szCs w:val="14"/>
        </w:rPr>
        <w:t>cam</w:t>
      </w:r>
      <w:r>
        <w:rPr>
          <w:color w:val="EB008B"/>
          <w:w w:val="139"/>
          <w:sz w:val="14"/>
          <w:szCs w:val="14"/>
        </w:rPr>
        <w:t>e</w:t>
      </w:r>
      <w:r>
        <w:rPr>
          <w:color w:val="EB008B"/>
          <w:spacing w:val="-17"/>
          <w:w w:val="139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wit</w:t>
      </w:r>
      <w:r>
        <w:rPr>
          <w:color w:val="EB008B"/>
          <w:sz w:val="14"/>
          <w:szCs w:val="14"/>
        </w:rPr>
        <w:t>h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4"/>
          <w:w w:val="114"/>
          <w:sz w:val="14"/>
          <w:szCs w:val="14"/>
        </w:rPr>
        <w:t xml:space="preserve">their </w:t>
      </w:r>
      <w:r>
        <w:rPr>
          <w:color w:val="EB008B"/>
          <w:spacing w:val="-5"/>
          <w:w w:val="125"/>
          <w:sz w:val="14"/>
          <w:szCs w:val="14"/>
        </w:rPr>
        <w:t>medicine</w:t>
      </w:r>
      <w:r>
        <w:rPr>
          <w:color w:val="EB008B"/>
          <w:w w:val="125"/>
          <w:sz w:val="14"/>
          <w:szCs w:val="14"/>
        </w:rPr>
        <w:t>s</w:t>
      </w:r>
      <w:r>
        <w:rPr>
          <w:color w:val="EB008B"/>
          <w:spacing w:val="-23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t</w:t>
      </w:r>
      <w:r>
        <w:rPr>
          <w:color w:val="EB008B"/>
          <w:w w:val="125"/>
          <w:sz w:val="14"/>
          <w:szCs w:val="14"/>
        </w:rPr>
        <w:t>o</w:t>
      </w:r>
      <w:r>
        <w:rPr>
          <w:color w:val="EB008B"/>
          <w:spacing w:val="-11"/>
          <w:w w:val="12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m</w:t>
      </w:r>
      <w:r>
        <w:rPr>
          <w:color w:val="EB008B"/>
          <w:sz w:val="14"/>
          <w:szCs w:val="14"/>
        </w:rPr>
        <w:t>y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4"/>
          <w:w w:val="119"/>
          <w:sz w:val="14"/>
          <w:szCs w:val="14"/>
        </w:rPr>
        <w:t>side</w:t>
      </w:r>
    </w:p>
    <w:p w:rsidR="00BE6ADD" w:rsidRDefault="00B02EB3">
      <w:pPr>
        <w:spacing w:before="2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The</w:t>
      </w:r>
      <w:r>
        <w:rPr>
          <w:color w:val="EB008B"/>
          <w:sz w:val="14"/>
          <w:szCs w:val="14"/>
        </w:rPr>
        <w:t>y</w:t>
      </w:r>
      <w:r>
        <w:rPr>
          <w:color w:val="EB008B"/>
          <w:spacing w:val="18"/>
          <w:sz w:val="14"/>
          <w:szCs w:val="14"/>
        </w:rPr>
        <w:t xml:space="preserve"> </w:t>
      </w:r>
      <w:r>
        <w:rPr>
          <w:color w:val="EB008B"/>
          <w:spacing w:val="-5"/>
          <w:w w:val="115"/>
          <w:sz w:val="14"/>
          <w:szCs w:val="14"/>
        </w:rPr>
        <w:t>sprinkle</w:t>
      </w:r>
      <w:r>
        <w:rPr>
          <w:color w:val="EB008B"/>
          <w:w w:val="115"/>
          <w:sz w:val="14"/>
          <w:szCs w:val="14"/>
        </w:rPr>
        <w:t>d</w:t>
      </w:r>
      <w:r>
        <w:rPr>
          <w:color w:val="EB008B"/>
          <w:spacing w:val="-16"/>
          <w:w w:val="115"/>
          <w:sz w:val="14"/>
          <w:szCs w:val="14"/>
        </w:rPr>
        <w:t xml:space="preserve"> </w:t>
      </w:r>
      <w:r>
        <w:rPr>
          <w:color w:val="EB008B"/>
          <w:spacing w:val="-5"/>
          <w:w w:val="115"/>
          <w:sz w:val="14"/>
          <w:szCs w:val="14"/>
        </w:rPr>
        <w:t>som</w:t>
      </w:r>
      <w:r>
        <w:rPr>
          <w:color w:val="EB008B"/>
          <w:w w:val="115"/>
          <w:sz w:val="14"/>
          <w:szCs w:val="14"/>
        </w:rPr>
        <w:t>e</w:t>
      </w:r>
      <w:r>
        <w:rPr>
          <w:color w:val="EB008B"/>
          <w:spacing w:val="18"/>
          <w:w w:val="115"/>
          <w:sz w:val="14"/>
          <w:szCs w:val="14"/>
        </w:rPr>
        <w:t xml:space="preserve"> </w:t>
      </w:r>
      <w:r>
        <w:rPr>
          <w:color w:val="EB008B"/>
          <w:spacing w:val="-4"/>
          <w:w w:val="92"/>
          <w:sz w:val="14"/>
          <w:szCs w:val="14"/>
        </w:rPr>
        <w:t>f</w:t>
      </w:r>
      <w:r>
        <w:rPr>
          <w:color w:val="EB008B"/>
          <w:spacing w:val="-5"/>
          <w:w w:val="92"/>
          <w:sz w:val="14"/>
          <w:szCs w:val="14"/>
        </w:rPr>
        <w:t>r</w:t>
      </w:r>
      <w:r>
        <w:rPr>
          <w:color w:val="EB008B"/>
          <w:spacing w:val="-4"/>
          <w:w w:val="132"/>
          <w:sz w:val="14"/>
          <w:szCs w:val="14"/>
        </w:rPr>
        <w:t>o</w:t>
      </w:r>
      <w:r>
        <w:rPr>
          <w:color w:val="EB008B"/>
          <w:w w:val="132"/>
          <w:sz w:val="14"/>
          <w:szCs w:val="14"/>
        </w:rPr>
        <w:t>g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dus</w:t>
      </w:r>
      <w:r>
        <w:rPr>
          <w:color w:val="EB008B"/>
          <w:w w:val="124"/>
          <w:sz w:val="14"/>
          <w:szCs w:val="14"/>
        </w:rPr>
        <w:t>t</w:t>
      </w:r>
      <w:r>
        <w:rPr>
          <w:color w:val="EB008B"/>
          <w:spacing w:val="-18"/>
          <w:w w:val="124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o</w:t>
      </w:r>
      <w:r>
        <w:rPr>
          <w:color w:val="EB008B"/>
          <w:w w:val="124"/>
          <w:sz w:val="14"/>
          <w:szCs w:val="14"/>
        </w:rPr>
        <w:t>n</w:t>
      </w:r>
      <w:r>
        <w:rPr>
          <w:color w:val="EB008B"/>
          <w:spacing w:val="-10"/>
          <w:w w:val="124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m</w:t>
      </w:r>
      <w:r>
        <w:rPr>
          <w:color w:val="EB008B"/>
          <w:sz w:val="14"/>
          <w:szCs w:val="14"/>
        </w:rPr>
        <w:t>y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4"/>
          <w:w w:val="138"/>
          <w:sz w:val="14"/>
          <w:szCs w:val="14"/>
        </w:rPr>
        <w:t>face</w:t>
      </w:r>
    </w:p>
    <w:p w:rsidR="00BE6ADD" w:rsidRDefault="00B02EB3">
      <w:pPr>
        <w:spacing w:before="59" w:line="327" w:lineRule="auto"/>
        <w:ind w:right="-23"/>
        <w:rPr>
          <w:sz w:val="14"/>
          <w:szCs w:val="14"/>
        </w:rPr>
      </w:pP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2"/>
          <w:w w:val="67"/>
          <w:sz w:val="14"/>
          <w:szCs w:val="14"/>
        </w:rPr>
        <w:t xml:space="preserve"> </w:t>
      </w:r>
      <w:r>
        <w:rPr>
          <w:color w:val="EB008B"/>
          <w:spacing w:val="-9"/>
          <w:w w:val="125"/>
          <w:sz w:val="14"/>
          <w:szCs w:val="14"/>
        </w:rPr>
        <w:t>sa</w:t>
      </w:r>
      <w:r>
        <w:rPr>
          <w:color w:val="EB008B"/>
          <w:w w:val="125"/>
          <w:sz w:val="14"/>
          <w:szCs w:val="14"/>
        </w:rPr>
        <w:t>w</w:t>
      </w:r>
      <w:r>
        <w:rPr>
          <w:color w:val="EB008B"/>
          <w:spacing w:val="-22"/>
          <w:w w:val="125"/>
          <w:sz w:val="14"/>
          <w:szCs w:val="14"/>
        </w:rPr>
        <w:t xml:space="preserve"> </w:t>
      </w:r>
      <w:r>
        <w:rPr>
          <w:color w:val="EB008B"/>
          <w:spacing w:val="-9"/>
          <w:w w:val="125"/>
          <w:sz w:val="14"/>
          <w:szCs w:val="14"/>
        </w:rPr>
        <w:t>death’</w:t>
      </w:r>
      <w:r>
        <w:rPr>
          <w:color w:val="EB008B"/>
          <w:w w:val="125"/>
          <w:sz w:val="14"/>
          <w:szCs w:val="14"/>
        </w:rPr>
        <w:t>s</w:t>
      </w:r>
      <w:r>
        <w:rPr>
          <w:color w:val="EB008B"/>
          <w:spacing w:val="4"/>
          <w:w w:val="125"/>
          <w:sz w:val="14"/>
          <w:szCs w:val="14"/>
        </w:rPr>
        <w:t xml:space="preserve"> </w:t>
      </w:r>
      <w:r>
        <w:rPr>
          <w:color w:val="EB008B"/>
          <w:spacing w:val="-9"/>
          <w:w w:val="125"/>
          <w:sz w:val="14"/>
          <w:szCs w:val="14"/>
        </w:rPr>
        <w:t>face</w:t>
      </w:r>
      <w:r>
        <w:rPr>
          <w:color w:val="EB008B"/>
          <w:w w:val="125"/>
          <w:sz w:val="14"/>
          <w:szCs w:val="14"/>
        </w:rPr>
        <w:t>,</w:t>
      </w:r>
      <w:r>
        <w:rPr>
          <w:color w:val="EB008B"/>
          <w:spacing w:val="12"/>
          <w:w w:val="125"/>
          <w:sz w:val="14"/>
          <w:szCs w:val="14"/>
        </w:rPr>
        <w:t xml:space="preserve"> </w:t>
      </w:r>
      <w:r>
        <w:rPr>
          <w:color w:val="EB008B"/>
          <w:spacing w:val="-9"/>
          <w:w w:val="125"/>
          <w:sz w:val="14"/>
          <w:szCs w:val="14"/>
        </w:rPr>
        <w:t>bu</w:t>
      </w:r>
      <w:r>
        <w:rPr>
          <w:color w:val="EB008B"/>
          <w:w w:val="125"/>
          <w:sz w:val="14"/>
          <w:szCs w:val="14"/>
        </w:rPr>
        <w:t>t</w:t>
      </w:r>
      <w:r>
        <w:rPr>
          <w:color w:val="EB008B"/>
          <w:spacing w:val="-12"/>
          <w:w w:val="125"/>
          <w:sz w:val="14"/>
          <w:szCs w:val="14"/>
        </w:rPr>
        <w:t xml:space="preserve"> </w:t>
      </w:r>
      <w:r>
        <w:rPr>
          <w:color w:val="EB008B"/>
          <w:spacing w:val="-9"/>
          <w:w w:val="125"/>
          <w:sz w:val="14"/>
          <w:szCs w:val="14"/>
        </w:rPr>
        <w:t>someho</w:t>
      </w:r>
      <w:r>
        <w:rPr>
          <w:color w:val="EB008B"/>
          <w:w w:val="125"/>
          <w:sz w:val="14"/>
          <w:szCs w:val="14"/>
        </w:rPr>
        <w:t>w</w:t>
      </w:r>
      <w:r>
        <w:rPr>
          <w:color w:val="EB008B"/>
          <w:spacing w:val="-19"/>
          <w:w w:val="125"/>
          <w:sz w:val="14"/>
          <w:szCs w:val="14"/>
        </w:rPr>
        <w:t xml:space="preserve"> </w:t>
      </w:r>
      <w:r>
        <w:rPr>
          <w:color w:val="EB008B"/>
          <w:spacing w:val="-7"/>
          <w:sz w:val="14"/>
          <w:szCs w:val="14"/>
        </w:rPr>
        <w:t>hi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-7"/>
          <w:sz w:val="14"/>
          <w:szCs w:val="14"/>
        </w:rPr>
        <w:t xml:space="preserve"> </w:t>
      </w:r>
      <w:r>
        <w:rPr>
          <w:color w:val="EB008B"/>
          <w:spacing w:val="-10"/>
          <w:w w:val="145"/>
          <w:sz w:val="14"/>
          <w:szCs w:val="14"/>
        </w:rPr>
        <w:t>ba</w:t>
      </w:r>
      <w:r>
        <w:rPr>
          <w:color w:val="EB008B"/>
          <w:w w:val="145"/>
          <w:sz w:val="14"/>
          <w:szCs w:val="14"/>
        </w:rPr>
        <w:t>d</w:t>
      </w:r>
      <w:r>
        <w:rPr>
          <w:color w:val="EB008B"/>
          <w:spacing w:val="-26"/>
          <w:w w:val="145"/>
          <w:sz w:val="14"/>
          <w:szCs w:val="14"/>
        </w:rPr>
        <w:t xml:space="preserve"> </w:t>
      </w:r>
      <w:r>
        <w:rPr>
          <w:color w:val="EB008B"/>
          <w:spacing w:val="-7"/>
          <w:sz w:val="14"/>
          <w:szCs w:val="14"/>
        </w:rPr>
        <w:t>gri</w:t>
      </w:r>
      <w:r>
        <w:rPr>
          <w:color w:val="EB008B"/>
          <w:sz w:val="14"/>
          <w:szCs w:val="14"/>
        </w:rPr>
        <w:t>p</w:t>
      </w:r>
      <w:r>
        <w:rPr>
          <w:color w:val="EB008B"/>
          <w:spacing w:val="24"/>
          <w:sz w:val="14"/>
          <w:szCs w:val="14"/>
        </w:rPr>
        <w:t xml:space="preserve"> </w:t>
      </w:r>
      <w:r>
        <w:rPr>
          <w:color w:val="EB008B"/>
          <w:spacing w:val="-7"/>
          <w:sz w:val="14"/>
          <w:szCs w:val="14"/>
        </w:rPr>
        <w:t>le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17"/>
          <w:sz w:val="14"/>
          <w:szCs w:val="14"/>
        </w:rPr>
        <w:t xml:space="preserve"> </w:t>
      </w:r>
      <w:r>
        <w:rPr>
          <w:color w:val="EB008B"/>
          <w:spacing w:val="-9"/>
          <w:w w:val="131"/>
          <w:sz w:val="14"/>
          <w:szCs w:val="14"/>
        </w:rPr>
        <w:t>m</w:t>
      </w:r>
      <w:r>
        <w:rPr>
          <w:color w:val="EB008B"/>
          <w:w w:val="131"/>
          <w:sz w:val="14"/>
          <w:szCs w:val="14"/>
        </w:rPr>
        <w:t>e</w:t>
      </w:r>
      <w:r>
        <w:rPr>
          <w:color w:val="EB008B"/>
          <w:spacing w:val="-20"/>
          <w:w w:val="131"/>
          <w:sz w:val="14"/>
          <w:szCs w:val="14"/>
        </w:rPr>
        <w:t xml:space="preserve"> </w:t>
      </w:r>
      <w:r>
        <w:rPr>
          <w:color w:val="EB008B"/>
          <w:spacing w:val="-7"/>
          <w:w w:val="132"/>
          <w:sz w:val="14"/>
          <w:szCs w:val="14"/>
        </w:rPr>
        <w:t xml:space="preserve">go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awo</w:t>
      </w:r>
      <w:r>
        <w:rPr>
          <w:color w:val="EB008B"/>
          <w:spacing w:val="-9"/>
          <w:w w:val="128"/>
          <w:sz w:val="14"/>
          <w:szCs w:val="14"/>
        </w:rPr>
        <w:t>k</w:t>
      </w:r>
      <w:r>
        <w:rPr>
          <w:color w:val="EB008B"/>
          <w:w w:val="128"/>
          <w:sz w:val="14"/>
          <w:szCs w:val="14"/>
        </w:rPr>
        <w:t>e</w:t>
      </w:r>
      <w:r>
        <w:rPr>
          <w:color w:val="EB008B"/>
          <w:spacing w:val="-13"/>
          <w:w w:val="128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n</w:t>
      </w:r>
      <w:r>
        <w:rPr>
          <w:color w:val="EB008B"/>
          <w:spacing w:val="-1"/>
          <w:sz w:val="14"/>
          <w:szCs w:val="14"/>
        </w:rPr>
        <w:t xml:space="preserve"> </w:t>
      </w:r>
      <w:r>
        <w:rPr>
          <w:color w:val="EB008B"/>
          <w:w w:val="154"/>
          <w:sz w:val="14"/>
          <w:szCs w:val="14"/>
        </w:rPr>
        <w:t>a</w:t>
      </w:r>
      <w:r>
        <w:rPr>
          <w:color w:val="EB008B"/>
          <w:spacing w:val="-24"/>
          <w:w w:val="154"/>
          <w:sz w:val="14"/>
          <w:szCs w:val="14"/>
        </w:rPr>
        <w:t xml:space="preserve"> </w:t>
      </w:r>
      <w:r>
        <w:rPr>
          <w:color w:val="EB008B"/>
          <w:spacing w:val="-4"/>
          <w:w w:val="102"/>
          <w:sz w:val="14"/>
          <w:szCs w:val="14"/>
        </w:rPr>
        <w:t>st</w:t>
      </w:r>
      <w:r>
        <w:rPr>
          <w:color w:val="EB008B"/>
          <w:spacing w:val="-5"/>
          <w:w w:val="102"/>
          <w:sz w:val="14"/>
          <w:szCs w:val="14"/>
        </w:rPr>
        <w:t>r</w:t>
      </w:r>
      <w:r>
        <w:rPr>
          <w:color w:val="EB008B"/>
          <w:spacing w:val="-4"/>
          <w:w w:val="138"/>
          <w:sz w:val="14"/>
          <w:szCs w:val="14"/>
        </w:rPr>
        <w:t>ang</w:t>
      </w:r>
      <w:r>
        <w:rPr>
          <w:color w:val="EB008B"/>
          <w:w w:val="138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90"/>
          <w:sz w:val="14"/>
          <w:szCs w:val="14"/>
        </w:rPr>
        <w:t>r</w:t>
      </w:r>
      <w:r>
        <w:rPr>
          <w:color w:val="EB008B"/>
          <w:spacing w:val="-4"/>
          <w:w w:val="126"/>
          <w:sz w:val="14"/>
          <w:szCs w:val="14"/>
        </w:rPr>
        <w:t>oo</w:t>
      </w:r>
      <w:r>
        <w:rPr>
          <w:color w:val="EB008B"/>
          <w:w w:val="126"/>
          <w:sz w:val="14"/>
          <w:szCs w:val="14"/>
        </w:rPr>
        <w:t>m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wit</w:t>
      </w:r>
      <w:r>
        <w:rPr>
          <w:color w:val="EB008B"/>
          <w:sz w:val="14"/>
          <w:szCs w:val="14"/>
        </w:rPr>
        <w:t>h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ne</w:t>
      </w:r>
      <w:r>
        <w:rPr>
          <w:color w:val="EB008B"/>
          <w:w w:val="129"/>
          <w:sz w:val="14"/>
          <w:szCs w:val="14"/>
        </w:rPr>
        <w:t>w</w:t>
      </w:r>
      <w:r>
        <w:rPr>
          <w:color w:val="EB008B"/>
          <w:spacing w:val="-22"/>
          <w:w w:val="129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eye</w:t>
      </w:r>
      <w:r>
        <w:rPr>
          <w:color w:val="EB008B"/>
          <w:w w:val="129"/>
          <w:sz w:val="14"/>
          <w:szCs w:val="14"/>
        </w:rPr>
        <w:t>s</w:t>
      </w:r>
      <w:r>
        <w:rPr>
          <w:color w:val="EB008B"/>
          <w:spacing w:val="-22"/>
          <w:w w:val="129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an</w:t>
      </w:r>
      <w:r>
        <w:rPr>
          <w:color w:val="EB008B"/>
          <w:w w:val="129"/>
          <w:sz w:val="14"/>
          <w:szCs w:val="14"/>
        </w:rPr>
        <w:t>d</w:t>
      </w:r>
      <w:r>
        <w:rPr>
          <w:color w:val="EB008B"/>
          <w:spacing w:val="3"/>
          <w:w w:val="129"/>
          <w:sz w:val="14"/>
          <w:szCs w:val="14"/>
        </w:rPr>
        <w:t xml:space="preserve"> </w:t>
      </w:r>
      <w:r>
        <w:rPr>
          <w:color w:val="EB008B"/>
          <w:spacing w:val="-4"/>
          <w:w w:val="122"/>
          <w:sz w:val="14"/>
          <w:szCs w:val="14"/>
        </w:rPr>
        <w:t xml:space="preserve">that’s </w:t>
      </w:r>
      <w:r>
        <w:rPr>
          <w:color w:val="EB008B"/>
          <w:spacing w:val="-5"/>
          <w:w w:val="124"/>
          <w:sz w:val="14"/>
          <w:szCs w:val="14"/>
        </w:rPr>
        <w:t>whe</w:t>
      </w:r>
      <w:r>
        <w:rPr>
          <w:color w:val="EB008B"/>
          <w:w w:val="124"/>
          <w:sz w:val="14"/>
          <w:szCs w:val="14"/>
        </w:rPr>
        <w:t>n</w:t>
      </w:r>
      <w:r>
        <w:rPr>
          <w:color w:val="EB008B"/>
          <w:spacing w:val="-11"/>
          <w:w w:val="124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sa</w:t>
      </w:r>
      <w:r>
        <w:rPr>
          <w:color w:val="EB008B"/>
          <w:w w:val="122"/>
          <w:sz w:val="14"/>
          <w:szCs w:val="14"/>
        </w:rPr>
        <w:t>w</w:t>
      </w:r>
      <w:r>
        <w:rPr>
          <w:color w:val="EB008B"/>
          <w:spacing w:val="-11"/>
          <w:w w:val="122"/>
          <w:sz w:val="14"/>
          <w:szCs w:val="14"/>
        </w:rPr>
        <w:t xml:space="preserve"> </w:t>
      </w:r>
      <w:r>
        <w:rPr>
          <w:color w:val="EB008B"/>
          <w:spacing w:val="-4"/>
          <w:w w:val="122"/>
          <w:sz w:val="14"/>
          <w:szCs w:val="14"/>
        </w:rPr>
        <w:t>her</w:t>
      </w:r>
    </w:p>
    <w:p w:rsidR="00BE6ADD" w:rsidRDefault="00BE6ADD">
      <w:pPr>
        <w:spacing w:line="160" w:lineRule="exact"/>
        <w:rPr>
          <w:sz w:val="17"/>
          <w:szCs w:val="17"/>
        </w:rPr>
      </w:pPr>
    </w:p>
    <w:p w:rsidR="00BE6ADD" w:rsidRDefault="00BE6ADD">
      <w:pPr>
        <w:spacing w:line="200" w:lineRule="exact"/>
      </w:pPr>
    </w:p>
    <w:p w:rsidR="00BE6ADD" w:rsidRDefault="00B02EB3">
      <w:pPr>
        <w:rPr>
          <w:sz w:val="24"/>
          <w:szCs w:val="24"/>
        </w:rPr>
      </w:pPr>
      <w:r>
        <w:rPr>
          <w:b/>
          <w:color w:val="F05821"/>
          <w:spacing w:val="-6"/>
          <w:sz w:val="24"/>
          <w:szCs w:val="24"/>
        </w:rPr>
        <w:t>D</w:t>
      </w:r>
      <w:r>
        <w:rPr>
          <w:b/>
          <w:color w:val="F05821"/>
          <w:sz w:val="24"/>
          <w:szCs w:val="24"/>
        </w:rPr>
        <w:t>O</w:t>
      </w:r>
      <w:r>
        <w:rPr>
          <w:b/>
          <w:color w:val="F05821"/>
          <w:spacing w:val="18"/>
          <w:sz w:val="24"/>
          <w:szCs w:val="24"/>
        </w:rPr>
        <w:t xml:space="preserve"> </w:t>
      </w:r>
      <w:r>
        <w:rPr>
          <w:b/>
          <w:color w:val="F05821"/>
          <w:spacing w:val="-6"/>
          <w:sz w:val="24"/>
          <w:szCs w:val="24"/>
        </w:rPr>
        <w:t>G</w:t>
      </w:r>
      <w:r>
        <w:rPr>
          <w:b/>
          <w:color w:val="F05821"/>
          <w:spacing w:val="-17"/>
          <w:sz w:val="24"/>
          <w:szCs w:val="24"/>
        </w:rPr>
        <w:t>L</w:t>
      </w:r>
      <w:r>
        <w:rPr>
          <w:b/>
          <w:color w:val="F05821"/>
          <w:spacing w:val="-10"/>
          <w:sz w:val="24"/>
          <w:szCs w:val="24"/>
        </w:rPr>
        <w:t>O</w:t>
      </w:r>
      <w:r>
        <w:rPr>
          <w:b/>
          <w:color w:val="F05821"/>
          <w:spacing w:val="-6"/>
          <w:sz w:val="24"/>
          <w:szCs w:val="24"/>
        </w:rPr>
        <w:t>WY</w:t>
      </w:r>
    </w:p>
    <w:p w:rsidR="00BE6ADD" w:rsidRDefault="00B02EB3">
      <w:pPr>
        <w:spacing w:before="37"/>
        <w:rPr>
          <w:sz w:val="14"/>
          <w:szCs w:val="14"/>
        </w:rPr>
      </w:pPr>
      <w:r>
        <w:rPr>
          <w:color w:val="EB008B"/>
          <w:spacing w:val="-4"/>
          <w:w w:val="113"/>
          <w:sz w:val="14"/>
          <w:szCs w:val="14"/>
        </w:rPr>
        <w:t>Glow</w:t>
      </w:r>
      <w:r>
        <w:rPr>
          <w:color w:val="EB008B"/>
          <w:w w:val="113"/>
          <w:sz w:val="14"/>
          <w:szCs w:val="14"/>
        </w:rPr>
        <w:t>y</w:t>
      </w:r>
      <w:r>
        <w:rPr>
          <w:color w:val="EB008B"/>
          <w:spacing w:val="-7"/>
          <w:w w:val="113"/>
          <w:sz w:val="14"/>
          <w:szCs w:val="14"/>
        </w:rPr>
        <w:t xml:space="preserve"> </w:t>
      </w:r>
      <w:r>
        <w:rPr>
          <w:color w:val="EB008B"/>
          <w:spacing w:val="-4"/>
          <w:w w:val="113"/>
          <w:sz w:val="14"/>
          <w:szCs w:val="14"/>
        </w:rPr>
        <w:t>Glow</w:t>
      </w:r>
      <w:r>
        <w:rPr>
          <w:color w:val="EB008B"/>
          <w:w w:val="113"/>
          <w:sz w:val="14"/>
          <w:szCs w:val="14"/>
        </w:rPr>
        <w:t>y</w:t>
      </w:r>
      <w:r>
        <w:rPr>
          <w:color w:val="EB008B"/>
          <w:spacing w:val="-7"/>
          <w:w w:val="113"/>
          <w:sz w:val="14"/>
          <w:szCs w:val="14"/>
        </w:rPr>
        <w:t xml:space="preserve"> </w:t>
      </w:r>
      <w:r>
        <w:rPr>
          <w:color w:val="EB008B"/>
          <w:spacing w:val="-4"/>
          <w:w w:val="118"/>
          <w:sz w:val="14"/>
          <w:szCs w:val="14"/>
        </w:rPr>
        <w:t>glow</w:t>
      </w:r>
    </w:p>
    <w:p w:rsidR="00BE6ADD" w:rsidRDefault="00B02EB3">
      <w:pPr>
        <w:spacing w:before="59" w:line="327" w:lineRule="auto"/>
        <w:ind w:right="1855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Let’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12"/>
          <w:sz w:val="14"/>
          <w:szCs w:val="14"/>
        </w:rPr>
        <w:t xml:space="preserve"> </w:t>
      </w:r>
      <w:r>
        <w:rPr>
          <w:color w:val="EB008B"/>
          <w:spacing w:val="-5"/>
          <w:w w:val="131"/>
          <w:sz w:val="14"/>
          <w:szCs w:val="14"/>
        </w:rPr>
        <w:t>ge</w:t>
      </w:r>
      <w:r>
        <w:rPr>
          <w:color w:val="EB008B"/>
          <w:w w:val="131"/>
          <w:sz w:val="14"/>
          <w:szCs w:val="14"/>
        </w:rPr>
        <w:t>t</w:t>
      </w:r>
      <w:r>
        <w:rPr>
          <w:color w:val="EB008B"/>
          <w:spacing w:val="-5"/>
          <w:w w:val="131"/>
          <w:sz w:val="14"/>
          <w:szCs w:val="14"/>
        </w:rPr>
        <w:t xml:space="preserve"> togethe</w:t>
      </w:r>
      <w:r>
        <w:rPr>
          <w:color w:val="EB008B"/>
          <w:w w:val="131"/>
          <w:sz w:val="14"/>
          <w:szCs w:val="14"/>
        </w:rPr>
        <w:t>r</w:t>
      </w:r>
      <w:r>
        <w:rPr>
          <w:color w:val="EB008B"/>
          <w:spacing w:val="-21"/>
          <w:w w:val="131"/>
          <w:sz w:val="14"/>
          <w:szCs w:val="14"/>
        </w:rPr>
        <w:t xml:space="preserve"> </w:t>
      </w:r>
      <w:r>
        <w:rPr>
          <w:color w:val="EB008B"/>
          <w:spacing w:val="-5"/>
          <w:w w:val="133"/>
          <w:sz w:val="14"/>
          <w:szCs w:val="14"/>
        </w:rPr>
        <w:t xml:space="preserve">yeah </w:t>
      </w:r>
      <w:r>
        <w:rPr>
          <w:color w:val="EB008B"/>
          <w:spacing w:val="-5"/>
          <w:w w:val="117"/>
          <w:sz w:val="14"/>
          <w:szCs w:val="14"/>
        </w:rPr>
        <w:t>Glo</w:t>
      </w:r>
      <w:r>
        <w:rPr>
          <w:color w:val="EB008B"/>
          <w:w w:val="117"/>
          <w:sz w:val="14"/>
          <w:szCs w:val="14"/>
        </w:rPr>
        <w:t>w</w:t>
      </w:r>
      <w:r>
        <w:rPr>
          <w:color w:val="EB008B"/>
          <w:spacing w:val="-15"/>
          <w:w w:val="117"/>
          <w:sz w:val="14"/>
          <w:szCs w:val="14"/>
        </w:rPr>
        <w:t xml:space="preserve"> </w:t>
      </w:r>
      <w:r>
        <w:rPr>
          <w:color w:val="EB008B"/>
          <w:spacing w:val="-5"/>
          <w:w w:val="117"/>
          <w:sz w:val="14"/>
          <w:szCs w:val="14"/>
        </w:rPr>
        <w:t>glo</w:t>
      </w:r>
      <w:r>
        <w:rPr>
          <w:color w:val="EB008B"/>
          <w:w w:val="117"/>
          <w:sz w:val="14"/>
          <w:szCs w:val="14"/>
        </w:rPr>
        <w:t>w</w:t>
      </w:r>
      <w:r>
        <w:rPr>
          <w:color w:val="EB008B"/>
          <w:spacing w:val="-6"/>
          <w:w w:val="117"/>
          <w:sz w:val="14"/>
          <w:szCs w:val="14"/>
        </w:rPr>
        <w:t xml:space="preserve"> </w:t>
      </w:r>
      <w:r>
        <w:rPr>
          <w:color w:val="EB008B"/>
          <w:spacing w:val="-5"/>
          <w:w w:val="117"/>
          <w:sz w:val="14"/>
          <w:szCs w:val="14"/>
        </w:rPr>
        <w:t>glo</w:t>
      </w:r>
      <w:r>
        <w:rPr>
          <w:color w:val="EB008B"/>
          <w:w w:val="117"/>
          <w:sz w:val="14"/>
          <w:szCs w:val="14"/>
        </w:rPr>
        <w:t>w</w:t>
      </w:r>
      <w:r>
        <w:rPr>
          <w:color w:val="EB008B"/>
          <w:spacing w:val="-6"/>
          <w:w w:val="117"/>
          <w:sz w:val="14"/>
          <w:szCs w:val="14"/>
        </w:rPr>
        <w:t xml:space="preserve"> </w:t>
      </w:r>
      <w:r>
        <w:rPr>
          <w:color w:val="EB008B"/>
          <w:spacing w:val="-4"/>
          <w:w w:val="118"/>
          <w:sz w:val="14"/>
          <w:szCs w:val="14"/>
        </w:rPr>
        <w:t xml:space="preserve">glow </w:t>
      </w:r>
      <w:r>
        <w:rPr>
          <w:color w:val="EB008B"/>
          <w:spacing w:val="-5"/>
          <w:w w:val="122"/>
          <w:sz w:val="14"/>
          <w:szCs w:val="14"/>
        </w:rPr>
        <w:t>Gla</w:t>
      </w:r>
      <w:r>
        <w:rPr>
          <w:color w:val="EB008B"/>
          <w:spacing w:val="-6"/>
          <w:w w:val="122"/>
          <w:sz w:val="14"/>
          <w:szCs w:val="14"/>
        </w:rPr>
        <w:t>r</w:t>
      </w:r>
      <w:r>
        <w:rPr>
          <w:color w:val="EB008B"/>
          <w:spacing w:val="-5"/>
          <w:w w:val="122"/>
          <w:sz w:val="14"/>
          <w:szCs w:val="14"/>
        </w:rPr>
        <w:t>e</w:t>
      </w:r>
      <w:r>
        <w:rPr>
          <w:color w:val="EB008B"/>
          <w:w w:val="122"/>
          <w:sz w:val="14"/>
          <w:szCs w:val="14"/>
        </w:rPr>
        <w:t>y</w:t>
      </w:r>
      <w:r>
        <w:rPr>
          <w:color w:val="EB008B"/>
          <w:spacing w:val="-22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an</w:t>
      </w:r>
      <w:r>
        <w:rPr>
          <w:color w:val="EB008B"/>
          <w:w w:val="122"/>
          <w:sz w:val="14"/>
          <w:szCs w:val="14"/>
        </w:rPr>
        <w:t>d</w:t>
      </w:r>
      <w:r>
        <w:rPr>
          <w:color w:val="EB008B"/>
          <w:spacing w:val="19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gla</w:t>
      </w:r>
      <w:r>
        <w:rPr>
          <w:color w:val="EB008B"/>
          <w:spacing w:val="-6"/>
          <w:w w:val="122"/>
          <w:sz w:val="14"/>
          <w:szCs w:val="14"/>
        </w:rPr>
        <w:t>r</w:t>
      </w:r>
      <w:r>
        <w:rPr>
          <w:color w:val="EB008B"/>
          <w:spacing w:val="-5"/>
          <w:w w:val="122"/>
          <w:sz w:val="14"/>
          <w:szCs w:val="14"/>
        </w:rPr>
        <w:t>e</w:t>
      </w:r>
      <w:r>
        <w:rPr>
          <w:color w:val="EB008B"/>
          <w:w w:val="122"/>
          <w:sz w:val="14"/>
          <w:szCs w:val="14"/>
        </w:rPr>
        <w:t>y</w:t>
      </w:r>
      <w:r>
        <w:rPr>
          <w:color w:val="EB008B"/>
          <w:spacing w:val="-11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33"/>
          <w:sz w:val="14"/>
          <w:szCs w:val="14"/>
        </w:rPr>
        <w:t>yeah</w:t>
      </w:r>
    </w:p>
    <w:p w:rsidR="00BE6ADD" w:rsidRDefault="00B02EB3">
      <w:pPr>
        <w:spacing w:before="2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Doin</w:t>
      </w:r>
      <w:r>
        <w:rPr>
          <w:color w:val="EB008B"/>
          <w:sz w:val="14"/>
          <w:szCs w:val="14"/>
        </w:rPr>
        <w:t>’</w:t>
      </w:r>
      <w:r>
        <w:rPr>
          <w:color w:val="EB008B"/>
          <w:spacing w:val="24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-7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right</w:t>
      </w:r>
      <w:r>
        <w:rPr>
          <w:color w:val="EB008B"/>
          <w:sz w:val="14"/>
          <w:szCs w:val="14"/>
        </w:rPr>
        <w:t>,</w:t>
      </w:r>
      <w:r>
        <w:rPr>
          <w:color w:val="EB008B"/>
          <w:spacing w:val="31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doin</w:t>
      </w:r>
      <w:r>
        <w:rPr>
          <w:color w:val="EB008B"/>
          <w:w w:val="119"/>
          <w:sz w:val="14"/>
          <w:szCs w:val="14"/>
        </w:rPr>
        <w:t>’</w:t>
      </w:r>
      <w:r>
        <w:rPr>
          <w:color w:val="EB008B"/>
          <w:spacing w:val="-12"/>
          <w:w w:val="119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-7"/>
          <w:sz w:val="14"/>
          <w:szCs w:val="14"/>
        </w:rPr>
        <w:t xml:space="preserve"> </w:t>
      </w:r>
      <w:r>
        <w:rPr>
          <w:color w:val="EB008B"/>
          <w:spacing w:val="-4"/>
          <w:w w:val="85"/>
          <w:sz w:val="14"/>
          <w:szCs w:val="14"/>
        </w:rPr>
        <w:t>li</w:t>
      </w:r>
      <w:r>
        <w:rPr>
          <w:color w:val="EB008B"/>
          <w:spacing w:val="-7"/>
          <w:w w:val="85"/>
          <w:sz w:val="14"/>
          <w:szCs w:val="14"/>
        </w:rPr>
        <w:t>k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4"/>
          <w:w w:val="133"/>
          <w:sz w:val="14"/>
          <w:szCs w:val="14"/>
        </w:rPr>
        <w:t>ca</w:t>
      </w:r>
      <w:r>
        <w:rPr>
          <w:color w:val="EB008B"/>
          <w:spacing w:val="-5"/>
          <w:w w:val="133"/>
          <w:sz w:val="14"/>
          <w:szCs w:val="14"/>
        </w:rPr>
        <w:t>r</w:t>
      </w:r>
      <w:r>
        <w:rPr>
          <w:color w:val="EB008B"/>
          <w:w w:val="146"/>
          <w:sz w:val="14"/>
          <w:szCs w:val="14"/>
        </w:rPr>
        <w:t>e</w:t>
      </w:r>
    </w:p>
    <w:p w:rsidR="00BE6ADD" w:rsidRDefault="00B02EB3">
      <w:pPr>
        <w:spacing w:before="59"/>
        <w:rPr>
          <w:sz w:val="14"/>
          <w:szCs w:val="14"/>
        </w:rPr>
      </w:pPr>
      <w:r>
        <w:rPr>
          <w:color w:val="EB008B"/>
          <w:spacing w:val="-5"/>
          <w:w w:val="119"/>
          <w:sz w:val="14"/>
          <w:szCs w:val="14"/>
        </w:rPr>
        <w:t>Unde</w:t>
      </w:r>
      <w:r>
        <w:rPr>
          <w:color w:val="EB008B"/>
          <w:w w:val="119"/>
          <w:sz w:val="14"/>
          <w:szCs w:val="14"/>
        </w:rPr>
        <w:t>r</w:t>
      </w:r>
      <w:r>
        <w:rPr>
          <w:color w:val="EB008B"/>
          <w:spacing w:val="-19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th</w:t>
      </w:r>
      <w:r>
        <w:rPr>
          <w:color w:val="EB008B"/>
          <w:w w:val="119"/>
          <w:sz w:val="14"/>
          <w:szCs w:val="14"/>
        </w:rPr>
        <w:t>e</w:t>
      </w:r>
      <w:r>
        <w:rPr>
          <w:color w:val="EB008B"/>
          <w:spacing w:val="10"/>
          <w:w w:val="119"/>
          <w:sz w:val="14"/>
          <w:szCs w:val="14"/>
        </w:rPr>
        <w:t xml:space="preserve"> </w:t>
      </w:r>
      <w:r>
        <w:rPr>
          <w:color w:val="EB008B"/>
          <w:spacing w:val="-4"/>
          <w:w w:val="104"/>
          <w:sz w:val="14"/>
          <w:szCs w:val="14"/>
        </w:rPr>
        <w:t>t</w:t>
      </w:r>
      <w:r>
        <w:rPr>
          <w:color w:val="EB008B"/>
          <w:spacing w:val="-5"/>
          <w:w w:val="104"/>
          <w:sz w:val="14"/>
          <w:szCs w:val="14"/>
        </w:rPr>
        <w:t>r</w:t>
      </w:r>
      <w:r>
        <w:rPr>
          <w:color w:val="EB008B"/>
          <w:spacing w:val="-4"/>
          <w:w w:val="146"/>
          <w:sz w:val="14"/>
          <w:szCs w:val="14"/>
        </w:rPr>
        <w:t>e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whe</w:t>
      </w:r>
      <w:r>
        <w:rPr>
          <w:color w:val="EB008B"/>
          <w:spacing w:val="-6"/>
          <w:w w:val="122"/>
          <w:sz w:val="14"/>
          <w:szCs w:val="14"/>
        </w:rPr>
        <w:t>r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-2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th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4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spide</w:t>
      </w:r>
      <w:r>
        <w:rPr>
          <w:color w:val="EB008B"/>
          <w:w w:val="122"/>
          <w:sz w:val="14"/>
          <w:szCs w:val="14"/>
        </w:rPr>
        <w:t>r</w:t>
      </w:r>
      <w:r>
        <w:rPr>
          <w:color w:val="EB008B"/>
          <w:spacing w:val="-19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go</w:t>
      </w:r>
      <w:r>
        <w:rPr>
          <w:color w:val="EB008B"/>
          <w:w w:val="122"/>
          <w:sz w:val="14"/>
          <w:szCs w:val="14"/>
        </w:rPr>
        <w:t>t</w:t>
      </w:r>
      <w:r>
        <w:rPr>
          <w:color w:val="EB008B"/>
          <w:spacing w:val="3"/>
          <w:w w:val="12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n</w:t>
      </w:r>
      <w:r>
        <w:rPr>
          <w:color w:val="EB008B"/>
          <w:spacing w:val="-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you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31"/>
          <w:sz w:val="14"/>
          <w:szCs w:val="14"/>
        </w:rPr>
        <w:t xml:space="preserve"> </w:t>
      </w:r>
      <w:r>
        <w:rPr>
          <w:color w:val="EB008B"/>
          <w:spacing w:val="-4"/>
          <w:w w:val="115"/>
          <w:sz w:val="14"/>
          <w:szCs w:val="14"/>
        </w:rPr>
        <w:t>hair</w:t>
      </w:r>
    </w:p>
    <w:p w:rsidR="00BE6ADD" w:rsidRDefault="00B02EB3">
      <w:pPr>
        <w:spacing w:before="59"/>
        <w:rPr>
          <w:sz w:val="14"/>
          <w:szCs w:val="14"/>
        </w:rPr>
      </w:pPr>
      <w:r>
        <w:rPr>
          <w:color w:val="EB008B"/>
          <w:spacing w:val="-5"/>
          <w:w w:val="138"/>
          <w:sz w:val="14"/>
          <w:szCs w:val="14"/>
        </w:rPr>
        <w:t>an</w:t>
      </w:r>
      <w:r>
        <w:rPr>
          <w:color w:val="EB008B"/>
          <w:w w:val="138"/>
          <w:sz w:val="14"/>
          <w:szCs w:val="14"/>
        </w:rPr>
        <w:t>d</w:t>
      </w:r>
      <w:r>
        <w:rPr>
          <w:color w:val="EB008B"/>
          <w:spacing w:val="-17"/>
          <w:w w:val="138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though</w:t>
      </w:r>
      <w:r>
        <w:rPr>
          <w:color w:val="EB008B"/>
          <w:w w:val="121"/>
          <w:sz w:val="14"/>
          <w:szCs w:val="14"/>
        </w:rPr>
        <w:t>t</w:t>
      </w:r>
      <w:r>
        <w:rPr>
          <w:color w:val="EB008B"/>
          <w:spacing w:val="10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w</w:t>
      </w:r>
      <w:r>
        <w:rPr>
          <w:color w:val="EB008B"/>
          <w:w w:val="121"/>
          <w:sz w:val="14"/>
          <w:szCs w:val="14"/>
        </w:rPr>
        <w:t>e</w:t>
      </w:r>
      <w:r>
        <w:rPr>
          <w:color w:val="EB008B"/>
          <w:spacing w:val="-2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shoul</w:t>
      </w:r>
      <w:r>
        <w:rPr>
          <w:color w:val="EB008B"/>
          <w:w w:val="121"/>
          <w:sz w:val="14"/>
          <w:szCs w:val="14"/>
        </w:rPr>
        <w:t>d</w:t>
      </w:r>
      <w:r>
        <w:rPr>
          <w:color w:val="EB008B"/>
          <w:spacing w:val="-19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spen</w:t>
      </w:r>
      <w:r>
        <w:rPr>
          <w:color w:val="EB008B"/>
          <w:w w:val="121"/>
          <w:sz w:val="14"/>
          <w:szCs w:val="14"/>
        </w:rPr>
        <w:t>d</w:t>
      </w:r>
      <w:r>
        <w:rPr>
          <w:color w:val="EB008B"/>
          <w:spacing w:val="17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th</w:t>
      </w:r>
      <w:r>
        <w:rPr>
          <w:color w:val="EB008B"/>
          <w:w w:val="121"/>
          <w:sz w:val="14"/>
          <w:szCs w:val="14"/>
        </w:rPr>
        <w:t>e</w:t>
      </w:r>
      <w:r>
        <w:rPr>
          <w:color w:val="EB008B"/>
          <w:spacing w:val="6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nigh</w:t>
      </w:r>
      <w:r>
        <w:rPr>
          <w:color w:val="EB008B"/>
          <w:w w:val="121"/>
          <w:sz w:val="14"/>
          <w:szCs w:val="14"/>
        </w:rPr>
        <w:t>t</w:t>
      </w:r>
      <w:r>
        <w:rPr>
          <w:color w:val="EB008B"/>
          <w:spacing w:val="-18"/>
          <w:w w:val="121"/>
          <w:sz w:val="14"/>
          <w:szCs w:val="14"/>
        </w:rPr>
        <w:t xml:space="preserve"> </w:t>
      </w:r>
      <w:r>
        <w:rPr>
          <w:color w:val="EB008B"/>
          <w:spacing w:val="-4"/>
          <w:w w:val="128"/>
          <w:sz w:val="14"/>
          <w:szCs w:val="14"/>
        </w:rPr>
        <w:t>togethe</w:t>
      </w:r>
      <w:r>
        <w:rPr>
          <w:color w:val="EB008B"/>
          <w:spacing w:val="-14"/>
          <w:w w:val="128"/>
          <w:sz w:val="14"/>
          <w:szCs w:val="14"/>
        </w:rPr>
        <w:t>r</w:t>
      </w:r>
      <w:r>
        <w:rPr>
          <w:color w:val="EB008B"/>
          <w:spacing w:val="-4"/>
          <w:w w:val="110"/>
          <w:sz w:val="14"/>
          <w:szCs w:val="14"/>
        </w:rPr>
        <w:t>..</w:t>
      </w:r>
    </w:p>
    <w:p w:rsidR="00BE6ADD" w:rsidRDefault="00B02EB3">
      <w:pPr>
        <w:spacing w:line="140" w:lineRule="exact"/>
        <w:rPr>
          <w:sz w:val="14"/>
          <w:szCs w:val="14"/>
        </w:rPr>
      </w:pPr>
      <w:r>
        <w:br w:type="column"/>
      </w:r>
      <w:r>
        <w:rPr>
          <w:color w:val="EB008B"/>
          <w:w w:val="67"/>
          <w:sz w:val="14"/>
          <w:szCs w:val="14"/>
        </w:rPr>
        <w:lastRenderedPageBreak/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can’</w:t>
      </w:r>
      <w:r>
        <w:rPr>
          <w:color w:val="EB008B"/>
          <w:w w:val="132"/>
          <w:sz w:val="14"/>
          <w:szCs w:val="14"/>
        </w:rPr>
        <w:t>t</w:t>
      </w:r>
      <w:r>
        <w:rPr>
          <w:color w:val="EB008B"/>
          <w:spacing w:val="-14"/>
          <w:w w:val="132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se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4"/>
          <w:w w:val="132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th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su</w:t>
      </w:r>
      <w:r>
        <w:rPr>
          <w:color w:val="EB008B"/>
          <w:sz w:val="14"/>
          <w:szCs w:val="14"/>
        </w:rPr>
        <w:t>n</w:t>
      </w:r>
      <w:r>
        <w:rPr>
          <w:color w:val="EB008B"/>
          <w:spacing w:val="24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bu</w:t>
      </w:r>
      <w:r>
        <w:rPr>
          <w:color w:val="EB008B"/>
          <w:w w:val="128"/>
          <w:sz w:val="14"/>
          <w:szCs w:val="14"/>
        </w:rPr>
        <w:t>t</w:t>
      </w:r>
      <w:r>
        <w:rPr>
          <w:color w:val="EB008B"/>
          <w:spacing w:val="-14"/>
          <w:w w:val="128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fee</w:t>
      </w:r>
      <w:r>
        <w:rPr>
          <w:color w:val="EB008B"/>
          <w:w w:val="122"/>
          <w:sz w:val="14"/>
          <w:szCs w:val="14"/>
        </w:rPr>
        <w:t>l</w:t>
      </w:r>
      <w:r>
        <w:rPr>
          <w:color w:val="EB008B"/>
          <w:spacing w:val="-12"/>
          <w:w w:val="12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it’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4"/>
          <w:w w:val="122"/>
          <w:sz w:val="14"/>
          <w:szCs w:val="14"/>
        </w:rPr>
        <w:t>the</w:t>
      </w:r>
      <w:r>
        <w:rPr>
          <w:color w:val="EB008B"/>
          <w:spacing w:val="-5"/>
          <w:w w:val="122"/>
          <w:sz w:val="14"/>
          <w:szCs w:val="14"/>
        </w:rPr>
        <w:t>r</w:t>
      </w:r>
      <w:r>
        <w:rPr>
          <w:color w:val="EB008B"/>
          <w:w w:val="146"/>
          <w:sz w:val="14"/>
          <w:szCs w:val="14"/>
        </w:rPr>
        <w:t>e</w:t>
      </w:r>
    </w:p>
    <w:p w:rsidR="00BE6ADD" w:rsidRDefault="00B02EB3">
      <w:pPr>
        <w:spacing w:before="59" w:line="327" w:lineRule="auto"/>
        <w:ind w:right="908"/>
        <w:rPr>
          <w:sz w:val="14"/>
          <w:szCs w:val="14"/>
        </w:rPr>
      </w:pP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can’</w:t>
      </w:r>
      <w:r>
        <w:rPr>
          <w:color w:val="EB008B"/>
          <w:w w:val="132"/>
          <w:sz w:val="14"/>
          <w:szCs w:val="14"/>
        </w:rPr>
        <w:t>t</w:t>
      </w:r>
      <w:r>
        <w:rPr>
          <w:color w:val="EB008B"/>
          <w:spacing w:val="-14"/>
          <w:w w:val="132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se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4"/>
          <w:w w:val="13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you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31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lov</w:t>
      </w:r>
      <w:r>
        <w:rPr>
          <w:color w:val="EB008B"/>
          <w:w w:val="123"/>
          <w:sz w:val="14"/>
          <w:szCs w:val="14"/>
        </w:rPr>
        <w:t>e</w:t>
      </w:r>
      <w:r>
        <w:rPr>
          <w:color w:val="EB008B"/>
          <w:spacing w:val="-20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bu</w:t>
      </w:r>
      <w:r>
        <w:rPr>
          <w:color w:val="EB008B"/>
          <w:w w:val="123"/>
          <w:sz w:val="14"/>
          <w:szCs w:val="14"/>
        </w:rPr>
        <w:t>t</w:t>
      </w:r>
      <w:r>
        <w:rPr>
          <w:color w:val="EB008B"/>
          <w:spacing w:val="-4"/>
          <w:w w:val="123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16"/>
          <w:sz w:val="14"/>
          <w:szCs w:val="14"/>
        </w:rPr>
        <w:t>kno</w:t>
      </w:r>
      <w:r>
        <w:rPr>
          <w:color w:val="EB008B"/>
          <w:w w:val="116"/>
          <w:sz w:val="14"/>
          <w:szCs w:val="14"/>
        </w:rPr>
        <w:t>w</w:t>
      </w:r>
      <w:r>
        <w:rPr>
          <w:color w:val="EB008B"/>
          <w:spacing w:val="-9"/>
          <w:w w:val="116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-7"/>
          <w:sz w:val="14"/>
          <w:szCs w:val="14"/>
        </w:rPr>
        <w:t xml:space="preserve"> </w:t>
      </w:r>
      <w:r>
        <w:rPr>
          <w:color w:val="EB008B"/>
          <w:spacing w:val="-3"/>
          <w:w w:val="87"/>
          <w:sz w:val="14"/>
          <w:szCs w:val="14"/>
        </w:rPr>
        <w:t>i</w:t>
      </w:r>
      <w:r>
        <w:rPr>
          <w:color w:val="EB008B"/>
          <w:w w:val="87"/>
          <w:sz w:val="14"/>
          <w:szCs w:val="14"/>
        </w:rPr>
        <w:t xml:space="preserve">s </w:t>
      </w:r>
      <w:r>
        <w:rPr>
          <w:color w:val="EB008B"/>
          <w:spacing w:val="-4"/>
          <w:w w:val="122"/>
          <w:sz w:val="14"/>
          <w:szCs w:val="14"/>
        </w:rPr>
        <w:t>the</w:t>
      </w:r>
      <w:r>
        <w:rPr>
          <w:color w:val="EB008B"/>
          <w:spacing w:val="-5"/>
          <w:w w:val="122"/>
          <w:sz w:val="14"/>
          <w:szCs w:val="14"/>
        </w:rPr>
        <w:t>r</w:t>
      </w:r>
      <w:r>
        <w:rPr>
          <w:color w:val="EB008B"/>
          <w:spacing w:val="-4"/>
          <w:w w:val="127"/>
          <w:sz w:val="14"/>
          <w:szCs w:val="14"/>
        </w:rPr>
        <w:t xml:space="preserve">e..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16"/>
          <w:sz w:val="14"/>
          <w:szCs w:val="14"/>
        </w:rPr>
        <w:t>kno</w:t>
      </w:r>
      <w:r>
        <w:rPr>
          <w:color w:val="EB008B"/>
          <w:w w:val="116"/>
          <w:sz w:val="14"/>
          <w:szCs w:val="14"/>
        </w:rPr>
        <w:t>w</w:t>
      </w:r>
      <w:r>
        <w:rPr>
          <w:color w:val="EB008B"/>
          <w:spacing w:val="-9"/>
          <w:w w:val="116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it’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4"/>
          <w:w w:val="108"/>
          <w:sz w:val="14"/>
          <w:szCs w:val="14"/>
        </w:rPr>
        <w:t>fo</w:t>
      </w:r>
      <w:r>
        <w:rPr>
          <w:color w:val="EB008B"/>
          <w:w w:val="108"/>
          <w:sz w:val="14"/>
          <w:szCs w:val="14"/>
        </w:rPr>
        <w:t>r</w:t>
      </w:r>
      <w:r>
        <w:rPr>
          <w:color w:val="EB008B"/>
          <w:spacing w:val="-4"/>
          <w:w w:val="129"/>
          <w:sz w:val="14"/>
          <w:szCs w:val="14"/>
        </w:rPr>
        <w:t>bidden</w:t>
      </w:r>
    </w:p>
    <w:p w:rsidR="00BE6ADD" w:rsidRDefault="00B02EB3">
      <w:pPr>
        <w:spacing w:before="2" w:line="327" w:lineRule="auto"/>
        <w:ind w:right="1894"/>
        <w:rPr>
          <w:sz w:val="14"/>
          <w:szCs w:val="14"/>
        </w:rPr>
      </w:pPr>
      <w:r>
        <w:rPr>
          <w:color w:val="EB008B"/>
          <w:spacing w:val="-11"/>
          <w:w w:val="101"/>
          <w:sz w:val="14"/>
          <w:szCs w:val="14"/>
        </w:rPr>
        <w:t>W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ca</w:t>
      </w:r>
      <w:r>
        <w:rPr>
          <w:color w:val="EB008B"/>
          <w:w w:val="126"/>
          <w:sz w:val="14"/>
          <w:szCs w:val="14"/>
        </w:rPr>
        <w:t>n</w:t>
      </w:r>
      <w:r>
        <w:rPr>
          <w:color w:val="EB008B"/>
          <w:spacing w:val="13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squas</w:t>
      </w:r>
      <w:r>
        <w:rPr>
          <w:color w:val="EB008B"/>
          <w:w w:val="126"/>
          <w:sz w:val="14"/>
          <w:szCs w:val="14"/>
        </w:rPr>
        <w:t>h</w:t>
      </w:r>
      <w:r>
        <w:rPr>
          <w:color w:val="EB008B"/>
          <w:spacing w:val="-20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th</w:t>
      </w:r>
      <w:r>
        <w:rPr>
          <w:color w:val="EB008B"/>
          <w:w w:val="126"/>
          <w:sz w:val="14"/>
          <w:szCs w:val="14"/>
        </w:rPr>
        <w:t>e</w:t>
      </w:r>
      <w:r>
        <w:rPr>
          <w:color w:val="EB008B"/>
          <w:spacing w:val="-3"/>
          <w:w w:val="126"/>
          <w:sz w:val="14"/>
          <w:szCs w:val="14"/>
        </w:rPr>
        <w:t xml:space="preserve"> </w:t>
      </w:r>
      <w:r>
        <w:rPr>
          <w:color w:val="EB008B"/>
          <w:spacing w:val="-4"/>
          <w:w w:val="114"/>
          <w:sz w:val="14"/>
          <w:szCs w:val="14"/>
        </w:rPr>
        <w:t xml:space="preserve">stars </w:t>
      </w:r>
      <w:r>
        <w:rPr>
          <w:color w:val="EB008B"/>
          <w:spacing w:val="-5"/>
          <w:w w:val="118"/>
          <w:sz w:val="14"/>
          <w:szCs w:val="14"/>
        </w:rPr>
        <w:t>Ne</w:t>
      </w:r>
      <w:r>
        <w:rPr>
          <w:color w:val="EB008B"/>
          <w:w w:val="118"/>
          <w:sz w:val="14"/>
          <w:szCs w:val="14"/>
        </w:rPr>
        <w:t>w</w:t>
      </w:r>
      <w:r>
        <w:rPr>
          <w:color w:val="EB008B"/>
          <w:spacing w:val="-13"/>
          <w:w w:val="118"/>
          <w:sz w:val="14"/>
          <w:szCs w:val="14"/>
        </w:rPr>
        <w:t xml:space="preserve"> </w:t>
      </w:r>
      <w:r>
        <w:rPr>
          <w:color w:val="EB008B"/>
          <w:spacing w:val="-5"/>
          <w:w w:val="118"/>
          <w:sz w:val="14"/>
          <w:szCs w:val="14"/>
        </w:rPr>
        <w:t>hole</w:t>
      </w:r>
      <w:r>
        <w:rPr>
          <w:color w:val="EB008B"/>
          <w:w w:val="118"/>
          <w:sz w:val="14"/>
          <w:szCs w:val="14"/>
        </w:rPr>
        <w:t>s</w:t>
      </w:r>
      <w:r>
        <w:rPr>
          <w:color w:val="EB008B"/>
          <w:spacing w:val="-8"/>
          <w:w w:val="118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n</w:t>
      </w:r>
      <w:r>
        <w:rPr>
          <w:color w:val="EB008B"/>
          <w:spacing w:val="-1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th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4"/>
          <w:w w:val="130"/>
          <w:sz w:val="14"/>
          <w:szCs w:val="14"/>
        </w:rPr>
        <w:t>da</w:t>
      </w:r>
      <w:r>
        <w:rPr>
          <w:color w:val="EB008B"/>
          <w:w w:val="130"/>
          <w:sz w:val="14"/>
          <w:szCs w:val="14"/>
        </w:rPr>
        <w:t>r</w:t>
      </w:r>
      <w:r>
        <w:rPr>
          <w:color w:val="EB008B"/>
          <w:spacing w:val="-4"/>
          <w:w w:val="114"/>
          <w:sz w:val="14"/>
          <w:szCs w:val="14"/>
        </w:rPr>
        <w:t xml:space="preserve">kness </w:t>
      </w:r>
      <w:r>
        <w:rPr>
          <w:color w:val="EB008B"/>
          <w:spacing w:val="-5"/>
          <w:w w:val="115"/>
          <w:sz w:val="14"/>
          <w:szCs w:val="14"/>
        </w:rPr>
        <w:t>Da</w:t>
      </w:r>
      <w:r>
        <w:rPr>
          <w:color w:val="EB008B"/>
          <w:w w:val="115"/>
          <w:sz w:val="14"/>
          <w:szCs w:val="14"/>
        </w:rPr>
        <w:t>r</w:t>
      </w:r>
      <w:r>
        <w:rPr>
          <w:color w:val="EB008B"/>
          <w:spacing w:val="-5"/>
          <w:w w:val="115"/>
          <w:sz w:val="14"/>
          <w:szCs w:val="14"/>
        </w:rPr>
        <w:t>knes</w:t>
      </w:r>
      <w:r>
        <w:rPr>
          <w:color w:val="EB008B"/>
          <w:w w:val="115"/>
          <w:sz w:val="14"/>
          <w:szCs w:val="14"/>
        </w:rPr>
        <w:t>s</w:t>
      </w:r>
      <w:r>
        <w:rPr>
          <w:color w:val="EB008B"/>
          <w:spacing w:val="-10"/>
          <w:w w:val="11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n</w:t>
      </w:r>
      <w:r>
        <w:rPr>
          <w:color w:val="EB008B"/>
          <w:spacing w:val="-1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th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4"/>
          <w:w w:val="130"/>
          <w:sz w:val="14"/>
          <w:szCs w:val="14"/>
        </w:rPr>
        <w:t>da</w:t>
      </w:r>
      <w:r>
        <w:rPr>
          <w:color w:val="EB008B"/>
          <w:w w:val="130"/>
          <w:sz w:val="14"/>
          <w:szCs w:val="14"/>
        </w:rPr>
        <w:t>r</w:t>
      </w:r>
      <w:r>
        <w:rPr>
          <w:color w:val="EB008B"/>
          <w:sz w:val="14"/>
          <w:szCs w:val="14"/>
        </w:rPr>
        <w:t>k</w:t>
      </w:r>
    </w:p>
    <w:p w:rsidR="00BE6ADD" w:rsidRDefault="00B02EB3">
      <w:pPr>
        <w:spacing w:before="2"/>
        <w:rPr>
          <w:sz w:val="14"/>
          <w:szCs w:val="14"/>
        </w:rPr>
      </w:pPr>
      <w:r>
        <w:rPr>
          <w:color w:val="EB008B"/>
          <w:spacing w:val="-17"/>
          <w:w w:val="81"/>
          <w:sz w:val="14"/>
          <w:szCs w:val="14"/>
        </w:rPr>
        <w:t>Y</w:t>
      </w:r>
      <w:r>
        <w:rPr>
          <w:color w:val="EB008B"/>
          <w:spacing w:val="-4"/>
          <w:w w:val="140"/>
          <w:sz w:val="14"/>
          <w:szCs w:val="14"/>
        </w:rPr>
        <w:t>ea</w:t>
      </w:r>
      <w:r>
        <w:rPr>
          <w:color w:val="EB008B"/>
          <w:w w:val="140"/>
          <w:sz w:val="14"/>
          <w:szCs w:val="14"/>
        </w:rPr>
        <w:t>h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he</w:t>
      </w:r>
      <w:r>
        <w:rPr>
          <w:color w:val="EB008B"/>
          <w:spacing w:val="-6"/>
          <w:w w:val="129"/>
          <w:sz w:val="14"/>
          <w:szCs w:val="14"/>
        </w:rPr>
        <w:t>r</w:t>
      </w:r>
      <w:r>
        <w:rPr>
          <w:color w:val="EB008B"/>
          <w:w w:val="129"/>
          <w:sz w:val="14"/>
          <w:szCs w:val="14"/>
        </w:rPr>
        <w:t>e</w:t>
      </w:r>
      <w:r>
        <w:rPr>
          <w:color w:val="EB008B"/>
          <w:spacing w:val="-13"/>
          <w:w w:val="129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w</w:t>
      </w:r>
      <w:r>
        <w:rPr>
          <w:color w:val="EB008B"/>
          <w:w w:val="129"/>
          <w:sz w:val="14"/>
          <w:szCs w:val="14"/>
        </w:rPr>
        <w:t>e</w:t>
      </w:r>
      <w:r>
        <w:rPr>
          <w:color w:val="EB008B"/>
          <w:spacing w:val="-17"/>
          <w:w w:val="129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g</w:t>
      </w:r>
      <w:r>
        <w:rPr>
          <w:color w:val="EB008B"/>
          <w:w w:val="129"/>
          <w:sz w:val="14"/>
          <w:szCs w:val="14"/>
        </w:rPr>
        <w:t>o</w:t>
      </w:r>
      <w:r>
        <w:rPr>
          <w:color w:val="EB008B"/>
          <w:spacing w:val="-10"/>
          <w:w w:val="129"/>
          <w:sz w:val="14"/>
          <w:szCs w:val="14"/>
        </w:rPr>
        <w:t xml:space="preserve"> </w:t>
      </w:r>
      <w:r>
        <w:rPr>
          <w:color w:val="EB008B"/>
          <w:spacing w:val="-4"/>
          <w:w w:val="131"/>
          <w:sz w:val="14"/>
          <w:szCs w:val="14"/>
        </w:rPr>
        <w:t>again</w:t>
      </w:r>
    </w:p>
    <w:p w:rsidR="00BE6ADD" w:rsidRDefault="00B02EB3">
      <w:pPr>
        <w:spacing w:before="59"/>
        <w:rPr>
          <w:sz w:val="14"/>
          <w:szCs w:val="14"/>
        </w:rPr>
      </w:pPr>
      <w:r>
        <w:rPr>
          <w:color w:val="EB008B"/>
          <w:spacing w:val="-5"/>
          <w:w w:val="121"/>
          <w:sz w:val="14"/>
          <w:szCs w:val="14"/>
        </w:rPr>
        <w:t>He</w:t>
      </w:r>
      <w:r>
        <w:rPr>
          <w:color w:val="EB008B"/>
          <w:spacing w:val="-6"/>
          <w:w w:val="121"/>
          <w:sz w:val="14"/>
          <w:szCs w:val="14"/>
        </w:rPr>
        <w:t>r</w:t>
      </w:r>
      <w:r>
        <w:rPr>
          <w:color w:val="EB008B"/>
          <w:w w:val="121"/>
          <w:sz w:val="14"/>
          <w:szCs w:val="14"/>
        </w:rPr>
        <w:t>e</w:t>
      </w:r>
      <w:r>
        <w:rPr>
          <w:color w:val="EB008B"/>
          <w:spacing w:val="-19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w</w:t>
      </w:r>
      <w:r>
        <w:rPr>
          <w:color w:val="EB008B"/>
          <w:w w:val="121"/>
          <w:sz w:val="14"/>
          <w:szCs w:val="14"/>
        </w:rPr>
        <w:t>e</w:t>
      </w:r>
      <w:r>
        <w:rPr>
          <w:color w:val="EB008B"/>
          <w:spacing w:val="-2"/>
          <w:w w:val="121"/>
          <w:sz w:val="14"/>
          <w:szCs w:val="14"/>
        </w:rPr>
        <w:t xml:space="preserve"> </w:t>
      </w:r>
      <w:r>
        <w:rPr>
          <w:color w:val="EB008B"/>
          <w:spacing w:val="-4"/>
          <w:w w:val="128"/>
          <w:sz w:val="14"/>
          <w:szCs w:val="14"/>
        </w:rPr>
        <w:t>go.</w:t>
      </w:r>
    </w:p>
    <w:p w:rsidR="00BE6ADD" w:rsidRDefault="00B02EB3">
      <w:pPr>
        <w:spacing w:before="59" w:line="327" w:lineRule="auto"/>
        <w:ind w:right="1382"/>
        <w:rPr>
          <w:sz w:val="14"/>
          <w:szCs w:val="14"/>
        </w:rPr>
      </w:pPr>
      <w:r>
        <w:rPr>
          <w:color w:val="EB008B"/>
          <w:spacing w:val="-5"/>
          <w:w w:val="121"/>
          <w:sz w:val="14"/>
          <w:szCs w:val="14"/>
        </w:rPr>
        <w:t>Hav</w:t>
      </w:r>
      <w:r>
        <w:rPr>
          <w:color w:val="EB008B"/>
          <w:w w:val="121"/>
          <w:sz w:val="14"/>
          <w:szCs w:val="14"/>
        </w:rPr>
        <w:t>e</w:t>
      </w:r>
      <w:r>
        <w:rPr>
          <w:color w:val="EB008B"/>
          <w:spacing w:val="-10"/>
          <w:w w:val="12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eve</w:t>
      </w:r>
      <w:r>
        <w:rPr>
          <w:color w:val="EB008B"/>
          <w:w w:val="128"/>
          <w:sz w:val="14"/>
          <w:szCs w:val="14"/>
        </w:rPr>
        <w:t>r</w:t>
      </w:r>
      <w:r>
        <w:rPr>
          <w:color w:val="EB008B"/>
          <w:spacing w:val="-19"/>
          <w:w w:val="128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see</w:t>
      </w:r>
      <w:r>
        <w:rPr>
          <w:color w:val="EB008B"/>
          <w:w w:val="128"/>
          <w:sz w:val="14"/>
          <w:szCs w:val="14"/>
        </w:rPr>
        <w:t>n</w:t>
      </w:r>
      <w:r>
        <w:rPr>
          <w:color w:val="EB008B"/>
          <w:spacing w:val="-9"/>
          <w:w w:val="128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someon</w:t>
      </w:r>
      <w:r>
        <w:rPr>
          <w:color w:val="EB008B"/>
          <w:w w:val="128"/>
          <w:sz w:val="14"/>
          <w:szCs w:val="14"/>
        </w:rPr>
        <w:t>e</w:t>
      </w:r>
      <w:r>
        <w:rPr>
          <w:color w:val="EB008B"/>
          <w:spacing w:val="-13"/>
          <w:w w:val="128"/>
          <w:sz w:val="14"/>
          <w:szCs w:val="14"/>
        </w:rPr>
        <w:t xml:space="preserve"> </w:t>
      </w:r>
      <w:r>
        <w:rPr>
          <w:color w:val="EB008B"/>
          <w:spacing w:val="-4"/>
          <w:w w:val="125"/>
          <w:sz w:val="14"/>
          <w:szCs w:val="14"/>
        </w:rPr>
        <w:t xml:space="preserve">die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n</w:t>
      </w:r>
      <w:r>
        <w:rPr>
          <w:color w:val="EB008B"/>
          <w:spacing w:val="-1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th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4"/>
          <w:w w:val="121"/>
          <w:sz w:val="14"/>
          <w:szCs w:val="14"/>
        </w:rPr>
        <w:t>summertime??</w:t>
      </w:r>
    </w:p>
    <w:p w:rsidR="00BE6ADD" w:rsidRDefault="00B02EB3">
      <w:pPr>
        <w:spacing w:before="2"/>
        <w:rPr>
          <w:sz w:val="14"/>
          <w:szCs w:val="14"/>
        </w:rPr>
      </w:pPr>
      <w:r>
        <w:rPr>
          <w:color w:val="EB008B"/>
          <w:spacing w:val="-3"/>
          <w:w w:val="84"/>
          <w:sz w:val="14"/>
          <w:szCs w:val="14"/>
        </w:rPr>
        <w:t>I</w:t>
      </w:r>
      <w:r>
        <w:rPr>
          <w:color w:val="EB008B"/>
          <w:w w:val="84"/>
          <w:sz w:val="14"/>
          <w:szCs w:val="14"/>
        </w:rPr>
        <w:t>s</w:t>
      </w:r>
      <w:r>
        <w:rPr>
          <w:color w:val="EB008B"/>
          <w:spacing w:val="1"/>
          <w:w w:val="84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tha</w:t>
      </w:r>
      <w:r>
        <w:rPr>
          <w:color w:val="EB008B"/>
          <w:w w:val="129"/>
          <w:sz w:val="14"/>
          <w:szCs w:val="14"/>
        </w:rPr>
        <w:t>t</w:t>
      </w:r>
      <w:r>
        <w:rPr>
          <w:color w:val="EB008B"/>
          <w:spacing w:val="-7"/>
          <w:w w:val="129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wha</w:t>
      </w:r>
      <w:r>
        <w:rPr>
          <w:color w:val="EB008B"/>
          <w:w w:val="129"/>
          <w:sz w:val="14"/>
          <w:szCs w:val="14"/>
        </w:rPr>
        <w:t>t</w:t>
      </w:r>
      <w:r>
        <w:rPr>
          <w:color w:val="EB008B"/>
          <w:spacing w:val="-20"/>
          <w:w w:val="129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you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31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demo</w:t>
      </w:r>
      <w:r>
        <w:rPr>
          <w:color w:val="EB008B"/>
          <w:w w:val="128"/>
          <w:sz w:val="14"/>
          <w:szCs w:val="14"/>
        </w:rPr>
        <w:t>n</w:t>
      </w:r>
      <w:r>
        <w:rPr>
          <w:color w:val="EB008B"/>
          <w:spacing w:val="-3"/>
          <w:w w:val="128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eye</w:t>
      </w:r>
      <w:r>
        <w:rPr>
          <w:color w:val="EB008B"/>
          <w:w w:val="128"/>
          <w:sz w:val="14"/>
          <w:szCs w:val="14"/>
        </w:rPr>
        <w:t>s</w:t>
      </w:r>
      <w:r>
        <w:rPr>
          <w:color w:val="EB008B"/>
          <w:spacing w:val="-19"/>
          <w:w w:val="128"/>
          <w:sz w:val="14"/>
          <w:szCs w:val="14"/>
        </w:rPr>
        <w:t xml:space="preserve"> </w:t>
      </w:r>
      <w:r>
        <w:rPr>
          <w:color w:val="EB008B"/>
          <w:spacing w:val="-4"/>
          <w:w w:val="128"/>
          <w:sz w:val="14"/>
          <w:szCs w:val="14"/>
        </w:rPr>
        <w:t>see..??</w:t>
      </w:r>
    </w:p>
    <w:p w:rsidR="00BE6ADD" w:rsidRDefault="00BE6ADD">
      <w:pPr>
        <w:spacing w:before="19" w:line="260" w:lineRule="exact"/>
        <w:rPr>
          <w:sz w:val="26"/>
          <w:szCs w:val="26"/>
        </w:rPr>
      </w:pPr>
    </w:p>
    <w:p w:rsidR="00BE6ADD" w:rsidRDefault="00B02EB3">
      <w:pPr>
        <w:spacing w:line="327" w:lineRule="auto"/>
        <w:ind w:right="96" w:firstLine="200"/>
        <w:jc w:val="both"/>
        <w:rPr>
          <w:sz w:val="14"/>
          <w:szCs w:val="14"/>
        </w:rPr>
      </w:pPr>
      <w:r>
        <w:rPr>
          <w:spacing w:val="-1"/>
          <w:sz w:val="14"/>
          <w:szCs w:val="14"/>
        </w:rPr>
        <w:t>Th</w:t>
      </w:r>
      <w:r>
        <w:rPr>
          <w:sz w:val="14"/>
          <w:szCs w:val="14"/>
        </w:rPr>
        <w:t>e</w:t>
      </w:r>
      <w:r>
        <w:rPr>
          <w:spacing w:val="2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titl</w:t>
      </w:r>
      <w:r>
        <w:rPr>
          <w:sz w:val="14"/>
          <w:szCs w:val="14"/>
        </w:rPr>
        <w:t xml:space="preserve">e  </w:t>
      </w:r>
      <w:r>
        <w:rPr>
          <w:spacing w:val="-1"/>
          <w:w w:val="109"/>
          <w:sz w:val="14"/>
          <w:szCs w:val="14"/>
        </w:rPr>
        <w:t>Listenin</w:t>
      </w:r>
      <w:r>
        <w:rPr>
          <w:w w:val="109"/>
          <w:sz w:val="14"/>
          <w:szCs w:val="14"/>
        </w:rPr>
        <w:t>g</w:t>
      </w:r>
      <w:r>
        <w:rPr>
          <w:spacing w:val="9"/>
          <w:w w:val="109"/>
          <w:sz w:val="14"/>
          <w:szCs w:val="14"/>
        </w:rPr>
        <w:t xml:space="preserve"> </w:t>
      </w:r>
      <w:r>
        <w:rPr>
          <w:spacing w:val="-8"/>
          <w:w w:val="69"/>
          <w:sz w:val="14"/>
          <w:szCs w:val="14"/>
        </w:rPr>
        <w:t>T</w:t>
      </w:r>
      <w:r>
        <w:rPr>
          <w:w w:val="131"/>
          <w:sz w:val="14"/>
          <w:szCs w:val="14"/>
        </w:rPr>
        <w:t>o</w:t>
      </w:r>
      <w:r>
        <w:rPr>
          <w:spacing w:val="11"/>
          <w:w w:val="13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Th</w:t>
      </w:r>
      <w:r>
        <w:rPr>
          <w:sz w:val="14"/>
          <w:szCs w:val="14"/>
        </w:rPr>
        <w:t>e</w:t>
      </w:r>
      <w:r>
        <w:rPr>
          <w:spacing w:val="2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F</w:t>
      </w:r>
      <w:r>
        <w:rPr>
          <w:spacing w:val="-2"/>
          <w:sz w:val="14"/>
          <w:szCs w:val="14"/>
        </w:rPr>
        <w:t>r</w:t>
      </w:r>
      <w:r>
        <w:rPr>
          <w:spacing w:val="-1"/>
          <w:sz w:val="14"/>
          <w:szCs w:val="14"/>
        </w:rPr>
        <w:t>og</w:t>
      </w:r>
      <w:r>
        <w:rPr>
          <w:sz w:val="14"/>
          <w:szCs w:val="14"/>
        </w:rPr>
        <w:t xml:space="preserve">s 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W</w:t>
      </w:r>
      <w:r>
        <w:rPr>
          <w:spacing w:val="-1"/>
          <w:sz w:val="14"/>
          <w:szCs w:val="14"/>
        </w:rPr>
        <w:t>it</w:t>
      </w:r>
      <w:r>
        <w:rPr>
          <w:sz w:val="14"/>
          <w:szCs w:val="14"/>
        </w:rPr>
        <w:t>h</w:t>
      </w:r>
      <w:r>
        <w:rPr>
          <w:spacing w:val="26"/>
          <w:sz w:val="14"/>
          <w:szCs w:val="14"/>
        </w:rPr>
        <w:t xml:space="preserve"> </w:t>
      </w:r>
      <w:r>
        <w:rPr>
          <w:spacing w:val="-1"/>
          <w:w w:val="122"/>
          <w:sz w:val="14"/>
          <w:szCs w:val="14"/>
        </w:rPr>
        <w:t>Demo</w:t>
      </w:r>
      <w:r>
        <w:rPr>
          <w:w w:val="122"/>
          <w:sz w:val="14"/>
          <w:szCs w:val="14"/>
        </w:rPr>
        <w:t>n</w:t>
      </w:r>
      <w:r>
        <w:rPr>
          <w:spacing w:val="4"/>
          <w:w w:val="122"/>
          <w:sz w:val="14"/>
          <w:szCs w:val="14"/>
        </w:rPr>
        <w:t xml:space="preserve"> </w:t>
      </w:r>
      <w:r>
        <w:rPr>
          <w:spacing w:val="-1"/>
          <w:w w:val="108"/>
          <w:sz w:val="14"/>
          <w:szCs w:val="14"/>
        </w:rPr>
        <w:t xml:space="preserve">Eyes </w:t>
      </w:r>
      <w:r>
        <w:rPr>
          <w:spacing w:val="-1"/>
          <w:w w:val="129"/>
          <w:sz w:val="14"/>
          <w:szCs w:val="14"/>
        </w:rPr>
        <w:t>goe</w:t>
      </w:r>
      <w:r>
        <w:rPr>
          <w:w w:val="129"/>
          <w:sz w:val="14"/>
          <w:szCs w:val="14"/>
        </w:rPr>
        <w:t>s</w:t>
      </w:r>
      <w:r>
        <w:rPr>
          <w:spacing w:val="35"/>
          <w:w w:val="129"/>
          <w:sz w:val="14"/>
          <w:szCs w:val="14"/>
        </w:rPr>
        <w:t xml:space="preserve"> </w:t>
      </w:r>
      <w:r>
        <w:rPr>
          <w:spacing w:val="-1"/>
          <w:w w:val="129"/>
          <w:sz w:val="14"/>
          <w:szCs w:val="14"/>
        </w:rPr>
        <w:t>bac</w:t>
      </w:r>
      <w:r>
        <w:rPr>
          <w:w w:val="129"/>
          <w:sz w:val="14"/>
          <w:szCs w:val="14"/>
        </w:rPr>
        <w:t xml:space="preserve">k  </w:t>
      </w:r>
      <w:r>
        <w:rPr>
          <w:spacing w:val="-1"/>
          <w:w w:val="129"/>
          <w:sz w:val="14"/>
          <w:szCs w:val="14"/>
        </w:rPr>
        <w:t>t</w:t>
      </w:r>
      <w:r>
        <w:rPr>
          <w:w w:val="129"/>
          <w:sz w:val="14"/>
          <w:szCs w:val="14"/>
        </w:rPr>
        <w:t>o</w:t>
      </w:r>
      <w:r>
        <w:rPr>
          <w:spacing w:val="32"/>
          <w:w w:val="12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2012</w:t>
      </w:r>
      <w:r>
        <w:rPr>
          <w:sz w:val="14"/>
          <w:szCs w:val="14"/>
        </w:rPr>
        <w:t xml:space="preserve">.  </w:t>
      </w:r>
      <w:r>
        <w:rPr>
          <w:spacing w:val="5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 </w:t>
      </w:r>
      <w:r>
        <w:rPr>
          <w:spacing w:val="9"/>
          <w:w w:val="67"/>
          <w:sz w:val="14"/>
          <w:szCs w:val="14"/>
        </w:rPr>
        <w:t xml:space="preserve"> </w:t>
      </w:r>
      <w:r>
        <w:rPr>
          <w:spacing w:val="-1"/>
          <w:w w:val="131"/>
          <w:sz w:val="14"/>
          <w:szCs w:val="14"/>
        </w:rPr>
        <w:t>ha</w:t>
      </w:r>
      <w:r>
        <w:rPr>
          <w:w w:val="131"/>
          <w:sz w:val="14"/>
          <w:szCs w:val="14"/>
        </w:rPr>
        <w:t xml:space="preserve">d  </w:t>
      </w:r>
      <w:r>
        <w:rPr>
          <w:spacing w:val="-1"/>
          <w:w w:val="131"/>
          <w:sz w:val="14"/>
          <w:szCs w:val="14"/>
        </w:rPr>
        <w:t>poste</w:t>
      </w:r>
      <w:r>
        <w:rPr>
          <w:w w:val="131"/>
          <w:sz w:val="14"/>
          <w:szCs w:val="14"/>
        </w:rPr>
        <w:t>d</w:t>
      </w:r>
      <w:r>
        <w:rPr>
          <w:spacing w:val="31"/>
          <w:w w:val="131"/>
          <w:sz w:val="14"/>
          <w:szCs w:val="14"/>
        </w:rPr>
        <w:t xml:space="preserve"> </w:t>
      </w:r>
      <w:r>
        <w:rPr>
          <w:spacing w:val="-1"/>
          <w:w w:val="131"/>
          <w:sz w:val="14"/>
          <w:szCs w:val="14"/>
        </w:rPr>
        <w:t>o</w:t>
      </w:r>
      <w:r>
        <w:rPr>
          <w:w w:val="131"/>
          <w:sz w:val="14"/>
          <w:szCs w:val="14"/>
        </w:rPr>
        <w:t>n</w:t>
      </w:r>
      <w:r>
        <w:rPr>
          <w:spacing w:val="26"/>
          <w:w w:val="131"/>
          <w:sz w:val="14"/>
          <w:szCs w:val="14"/>
        </w:rPr>
        <w:t xml:space="preserve"> </w:t>
      </w:r>
      <w:r>
        <w:rPr>
          <w:spacing w:val="-1"/>
          <w:w w:val="116"/>
          <w:sz w:val="14"/>
          <w:szCs w:val="14"/>
        </w:rPr>
        <w:t>Instag</w:t>
      </w:r>
      <w:r>
        <w:rPr>
          <w:spacing w:val="-2"/>
          <w:w w:val="116"/>
          <w:sz w:val="14"/>
          <w:szCs w:val="14"/>
        </w:rPr>
        <w:t>r</w:t>
      </w:r>
      <w:r>
        <w:rPr>
          <w:spacing w:val="-1"/>
          <w:w w:val="132"/>
          <w:sz w:val="14"/>
          <w:szCs w:val="14"/>
        </w:rPr>
        <w:t xml:space="preserve">am </w:t>
      </w:r>
      <w:r>
        <w:rPr>
          <w:spacing w:val="-1"/>
          <w:w w:val="128"/>
          <w:sz w:val="14"/>
          <w:szCs w:val="14"/>
        </w:rPr>
        <w:t>(mayb</w:t>
      </w:r>
      <w:r>
        <w:rPr>
          <w:w w:val="128"/>
          <w:sz w:val="14"/>
          <w:szCs w:val="14"/>
        </w:rPr>
        <w:t>e</w:t>
      </w:r>
      <w:r>
        <w:rPr>
          <w:spacing w:val="14"/>
          <w:w w:val="12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20"/>
          <w:sz w:val="14"/>
          <w:szCs w:val="14"/>
        </w:rPr>
        <w:t xml:space="preserve"> </w:t>
      </w:r>
      <w:r>
        <w:rPr>
          <w:spacing w:val="-1"/>
          <w:w w:val="122"/>
          <w:sz w:val="14"/>
          <w:szCs w:val="14"/>
        </w:rPr>
        <w:t>wa</w:t>
      </w:r>
      <w:r>
        <w:rPr>
          <w:w w:val="122"/>
          <w:sz w:val="14"/>
          <w:szCs w:val="14"/>
        </w:rPr>
        <w:t>s</w:t>
      </w:r>
      <w:r>
        <w:rPr>
          <w:spacing w:val="15"/>
          <w:w w:val="122"/>
          <w:sz w:val="14"/>
          <w:szCs w:val="14"/>
        </w:rPr>
        <w:t xml:space="preserve"> </w:t>
      </w:r>
      <w:r>
        <w:rPr>
          <w:w w:val="69"/>
          <w:sz w:val="14"/>
          <w:szCs w:val="14"/>
        </w:rPr>
        <w:t>T</w:t>
      </w:r>
      <w:r>
        <w:rPr>
          <w:spacing w:val="-1"/>
          <w:w w:val="114"/>
          <w:sz w:val="14"/>
          <w:szCs w:val="14"/>
        </w:rPr>
        <w:t>witte</w:t>
      </w:r>
      <w:r>
        <w:rPr>
          <w:w w:val="114"/>
          <w:sz w:val="14"/>
          <w:szCs w:val="14"/>
        </w:rPr>
        <w:t>r</w:t>
      </w:r>
      <w:r>
        <w:rPr>
          <w:spacing w:val="22"/>
          <w:w w:val="114"/>
          <w:sz w:val="14"/>
          <w:szCs w:val="14"/>
        </w:rPr>
        <w:t xml:space="preserve"> </w:t>
      </w:r>
      <w:r>
        <w:rPr>
          <w:spacing w:val="-1"/>
          <w:w w:val="129"/>
          <w:sz w:val="14"/>
          <w:szCs w:val="14"/>
        </w:rPr>
        <w:t>bac</w:t>
      </w:r>
      <w:r>
        <w:rPr>
          <w:w w:val="129"/>
          <w:sz w:val="14"/>
          <w:szCs w:val="14"/>
        </w:rPr>
        <w:t>k</w:t>
      </w:r>
      <w:r>
        <w:rPr>
          <w:spacing w:val="23"/>
          <w:w w:val="129"/>
          <w:sz w:val="14"/>
          <w:szCs w:val="14"/>
        </w:rPr>
        <w:t xml:space="preserve"> </w:t>
      </w:r>
      <w:r>
        <w:rPr>
          <w:spacing w:val="-1"/>
          <w:w w:val="129"/>
          <w:sz w:val="14"/>
          <w:szCs w:val="14"/>
        </w:rPr>
        <w:t>then</w:t>
      </w:r>
      <w:r>
        <w:rPr>
          <w:w w:val="129"/>
          <w:sz w:val="14"/>
          <w:szCs w:val="14"/>
        </w:rPr>
        <w:t>)</w:t>
      </w:r>
      <w:r>
        <w:rPr>
          <w:spacing w:val="2"/>
          <w:w w:val="12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 xml:space="preserve">f </w:t>
      </w:r>
      <w:r>
        <w:rPr>
          <w:spacing w:val="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ou</w:t>
      </w:r>
      <w:r>
        <w:rPr>
          <w:sz w:val="14"/>
          <w:szCs w:val="14"/>
        </w:rPr>
        <w:t xml:space="preserve">r </w:t>
      </w:r>
      <w:r>
        <w:rPr>
          <w:spacing w:val="1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littl</w:t>
      </w:r>
      <w:r>
        <w:rPr>
          <w:sz w:val="14"/>
          <w:szCs w:val="14"/>
        </w:rPr>
        <w:t xml:space="preserve">e  </w:t>
      </w:r>
      <w:r>
        <w:rPr>
          <w:spacing w:val="-1"/>
          <w:w w:val="134"/>
          <w:sz w:val="14"/>
          <w:szCs w:val="14"/>
        </w:rPr>
        <w:t xml:space="preserve">dog </w:t>
      </w:r>
      <w:r>
        <w:rPr>
          <w:spacing w:val="-1"/>
          <w:sz w:val="14"/>
          <w:szCs w:val="14"/>
        </w:rPr>
        <w:t>sittin</w:t>
      </w:r>
      <w:r>
        <w:rPr>
          <w:sz w:val="14"/>
          <w:szCs w:val="14"/>
        </w:rPr>
        <w:t xml:space="preserve">g </w:t>
      </w:r>
      <w:r>
        <w:rPr>
          <w:spacing w:val="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b</w:t>
      </w:r>
      <w:r>
        <w:rPr>
          <w:sz w:val="14"/>
          <w:szCs w:val="14"/>
        </w:rPr>
        <w:t xml:space="preserve">y  </w:t>
      </w:r>
      <w:r>
        <w:rPr>
          <w:spacing w:val="-1"/>
          <w:w w:val="129"/>
          <w:sz w:val="14"/>
          <w:szCs w:val="14"/>
        </w:rPr>
        <w:t>th</w:t>
      </w:r>
      <w:r>
        <w:rPr>
          <w:w w:val="129"/>
          <w:sz w:val="14"/>
          <w:szCs w:val="14"/>
        </w:rPr>
        <w:t xml:space="preserve">e </w:t>
      </w:r>
      <w:r>
        <w:rPr>
          <w:spacing w:val="-1"/>
          <w:w w:val="129"/>
          <w:sz w:val="14"/>
          <w:szCs w:val="14"/>
        </w:rPr>
        <w:t>c</w:t>
      </w:r>
      <w:r>
        <w:rPr>
          <w:spacing w:val="-3"/>
          <w:w w:val="129"/>
          <w:sz w:val="14"/>
          <w:szCs w:val="14"/>
        </w:rPr>
        <w:t>r</w:t>
      </w:r>
      <w:r>
        <w:rPr>
          <w:spacing w:val="-1"/>
          <w:w w:val="129"/>
          <w:sz w:val="14"/>
          <w:szCs w:val="14"/>
        </w:rPr>
        <w:t>ee</w:t>
      </w:r>
      <w:r>
        <w:rPr>
          <w:w w:val="129"/>
          <w:sz w:val="14"/>
          <w:szCs w:val="14"/>
        </w:rPr>
        <w:t>k</w:t>
      </w:r>
      <w:r>
        <w:rPr>
          <w:spacing w:val="-8"/>
          <w:w w:val="12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10"/>
          <w:sz w:val="14"/>
          <w:szCs w:val="14"/>
        </w:rPr>
        <w:t xml:space="preserve"> </w:t>
      </w:r>
      <w:r>
        <w:rPr>
          <w:spacing w:val="-1"/>
          <w:w w:val="131"/>
          <w:sz w:val="14"/>
          <w:szCs w:val="14"/>
        </w:rPr>
        <w:t>th</w:t>
      </w:r>
      <w:r>
        <w:rPr>
          <w:w w:val="131"/>
          <w:sz w:val="14"/>
          <w:szCs w:val="14"/>
        </w:rPr>
        <w:t>e</w:t>
      </w:r>
      <w:r>
        <w:rPr>
          <w:spacing w:val="-4"/>
          <w:w w:val="131"/>
          <w:sz w:val="14"/>
          <w:szCs w:val="14"/>
        </w:rPr>
        <w:t xml:space="preserve"> </w:t>
      </w:r>
      <w:r>
        <w:rPr>
          <w:spacing w:val="-1"/>
          <w:w w:val="130"/>
          <w:sz w:val="14"/>
          <w:szCs w:val="14"/>
        </w:rPr>
        <w:t>pa</w:t>
      </w:r>
      <w:r>
        <w:rPr>
          <w:spacing w:val="3"/>
          <w:w w:val="130"/>
          <w:sz w:val="14"/>
          <w:szCs w:val="14"/>
        </w:rPr>
        <w:t>r</w:t>
      </w:r>
      <w:r>
        <w:rPr>
          <w:sz w:val="14"/>
          <w:szCs w:val="14"/>
        </w:rPr>
        <w:t>k</w:t>
      </w:r>
      <w:r>
        <w:rPr>
          <w:spacing w:val="6"/>
          <w:sz w:val="14"/>
          <w:szCs w:val="14"/>
        </w:rPr>
        <w:t xml:space="preserve"> </w:t>
      </w:r>
      <w:r>
        <w:rPr>
          <w:spacing w:val="-1"/>
          <w:w w:val="124"/>
          <w:sz w:val="14"/>
          <w:szCs w:val="14"/>
        </w:rPr>
        <w:t>lat</w:t>
      </w:r>
      <w:r>
        <w:rPr>
          <w:w w:val="124"/>
          <w:sz w:val="14"/>
          <w:szCs w:val="14"/>
        </w:rPr>
        <w:t>e</w:t>
      </w:r>
      <w:r>
        <w:rPr>
          <w:spacing w:val="10"/>
          <w:w w:val="124"/>
          <w:sz w:val="14"/>
          <w:szCs w:val="14"/>
        </w:rPr>
        <w:t xml:space="preserve"> </w:t>
      </w:r>
      <w:r>
        <w:rPr>
          <w:spacing w:val="-1"/>
          <w:w w:val="124"/>
          <w:sz w:val="14"/>
          <w:szCs w:val="14"/>
        </w:rPr>
        <w:t>on</w:t>
      </w:r>
      <w:r>
        <w:rPr>
          <w:w w:val="124"/>
          <w:sz w:val="14"/>
          <w:szCs w:val="14"/>
        </w:rPr>
        <w:t>e</w:t>
      </w:r>
      <w:r>
        <w:rPr>
          <w:spacing w:val="14"/>
          <w:w w:val="124"/>
          <w:sz w:val="14"/>
          <w:szCs w:val="14"/>
        </w:rPr>
        <w:t xml:space="preserve"> </w:t>
      </w:r>
      <w:r>
        <w:rPr>
          <w:spacing w:val="-1"/>
          <w:w w:val="124"/>
          <w:sz w:val="14"/>
          <w:szCs w:val="14"/>
        </w:rPr>
        <w:t>nigh</w:t>
      </w:r>
      <w:r>
        <w:rPr>
          <w:spacing w:val="-14"/>
          <w:w w:val="124"/>
          <w:sz w:val="14"/>
          <w:szCs w:val="14"/>
        </w:rPr>
        <w:t>t</w:t>
      </w:r>
      <w:r>
        <w:rPr>
          <w:w w:val="124"/>
          <w:sz w:val="14"/>
          <w:szCs w:val="14"/>
        </w:rPr>
        <w:t>.</w:t>
      </w:r>
      <w:r>
        <w:rPr>
          <w:spacing w:val="-21"/>
          <w:w w:val="124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18"/>
          <w:w w:val="67"/>
          <w:sz w:val="14"/>
          <w:szCs w:val="14"/>
        </w:rPr>
        <w:t xml:space="preserve"> </w:t>
      </w:r>
      <w:r>
        <w:rPr>
          <w:spacing w:val="-1"/>
          <w:w w:val="137"/>
          <w:sz w:val="14"/>
          <w:szCs w:val="14"/>
        </w:rPr>
        <w:t xml:space="preserve">had </w:t>
      </w:r>
      <w:r>
        <w:rPr>
          <w:spacing w:val="-1"/>
          <w:w w:val="129"/>
          <w:sz w:val="14"/>
          <w:szCs w:val="14"/>
        </w:rPr>
        <w:t>use</w:t>
      </w:r>
      <w:r>
        <w:rPr>
          <w:w w:val="129"/>
          <w:sz w:val="14"/>
          <w:szCs w:val="14"/>
        </w:rPr>
        <w:t>d</w:t>
      </w:r>
      <w:r>
        <w:rPr>
          <w:spacing w:val="6"/>
          <w:w w:val="129"/>
          <w:sz w:val="14"/>
          <w:szCs w:val="14"/>
        </w:rPr>
        <w:t xml:space="preserve"> </w:t>
      </w:r>
      <w:r>
        <w:rPr>
          <w:spacing w:val="-1"/>
          <w:w w:val="129"/>
          <w:sz w:val="14"/>
          <w:szCs w:val="14"/>
        </w:rPr>
        <w:t>th</w:t>
      </w:r>
      <w:r>
        <w:rPr>
          <w:w w:val="129"/>
          <w:sz w:val="14"/>
          <w:szCs w:val="14"/>
        </w:rPr>
        <w:t>e</w:t>
      </w:r>
      <w:r>
        <w:rPr>
          <w:spacing w:val="15"/>
          <w:w w:val="12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flas</w:t>
      </w:r>
      <w:r>
        <w:rPr>
          <w:sz w:val="14"/>
          <w:szCs w:val="14"/>
        </w:rPr>
        <w:t xml:space="preserve">h </w:t>
      </w:r>
      <w:r>
        <w:rPr>
          <w:spacing w:val="1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f</w:t>
      </w:r>
      <w:r>
        <w:rPr>
          <w:spacing w:val="-2"/>
          <w:sz w:val="14"/>
          <w:szCs w:val="14"/>
        </w:rPr>
        <w:t>r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 xml:space="preserve">m </w:t>
      </w:r>
      <w:r>
        <w:rPr>
          <w:spacing w:val="2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 xml:space="preserve">y </w:t>
      </w:r>
      <w:r>
        <w:rPr>
          <w:spacing w:val="13"/>
          <w:sz w:val="14"/>
          <w:szCs w:val="14"/>
        </w:rPr>
        <w:t xml:space="preserve"> </w:t>
      </w:r>
      <w:r>
        <w:rPr>
          <w:spacing w:val="-1"/>
          <w:w w:val="134"/>
          <w:sz w:val="14"/>
          <w:szCs w:val="14"/>
        </w:rPr>
        <w:t>phon</w:t>
      </w:r>
      <w:r>
        <w:rPr>
          <w:w w:val="134"/>
          <w:sz w:val="14"/>
          <w:szCs w:val="14"/>
        </w:rPr>
        <w:t xml:space="preserve">e </w:t>
      </w:r>
      <w:r>
        <w:rPr>
          <w:spacing w:val="-1"/>
          <w:w w:val="134"/>
          <w:sz w:val="14"/>
          <w:szCs w:val="14"/>
        </w:rPr>
        <w:t>an</w:t>
      </w:r>
      <w:r>
        <w:rPr>
          <w:w w:val="134"/>
          <w:sz w:val="14"/>
          <w:szCs w:val="14"/>
        </w:rPr>
        <w:t>d</w:t>
      </w:r>
      <w:r>
        <w:rPr>
          <w:spacing w:val="16"/>
          <w:w w:val="13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</w:t>
      </w:r>
      <w:r>
        <w:rPr>
          <w:sz w:val="14"/>
          <w:szCs w:val="14"/>
        </w:rPr>
        <w:t xml:space="preserve">o </w:t>
      </w:r>
      <w:r>
        <w:rPr>
          <w:spacing w:val="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18"/>
          <w:sz w:val="14"/>
          <w:szCs w:val="14"/>
        </w:rPr>
        <w:t xml:space="preserve"> </w:t>
      </w:r>
      <w:r>
        <w:rPr>
          <w:spacing w:val="-1"/>
          <w:w w:val="135"/>
          <w:sz w:val="14"/>
          <w:szCs w:val="14"/>
        </w:rPr>
        <w:t>gav</w:t>
      </w:r>
      <w:r>
        <w:rPr>
          <w:w w:val="135"/>
          <w:sz w:val="14"/>
          <w:szCs w:val="14"/>
        </w:rPr>
        <w:t>e</w:t>
      </w:r>
      <w:r>
        <w:rPr>
          <w:spacing w:val="10"/>
          <w:w w:val="135"/>
          <w:sz w:val="14"/>
          <w:szCs w:val="14"/>
        </w:rPr>
        <w:t xml:space="preserve"> </w:t>
      </w:r>
      <w:r>
        <w:rPr>
          <w:spacing w:val="-1"/>
          <w:w w:val="131"/>
          <w:sz w:val="14"/>
          <w:szCs w:val="14"/>
        </w:rPr>
        <w:t xml:space="preserve">the </w:t>
      </w:r>
      <w:r>
        <w:rPr>
          <w:spacing w:val="-1"/>
          <w:w w:val="134"/>
          <w:sz w:val="14"/>
          <w:szCs w:val="14"/>
        </w:rPr>
        <w:t>do</w:t>
      </w:r>
      <w:r>
        <w:rPr>
          <w:w w:val="134"/>
          <w:sz w:val="14"/>
          <w:szCs w:val="14"/>
        </w:rPr>
        <w:t>g</w:t>
      </w:r>
      <w:r>
        <w:rPr>
          <w:spacing w:val="-2"/>
          <w:w w:val="134"/>
          <w:sz w:val="14"/>
          <w:szCs w:val="14"/>
        </w:rPr>
        <w:t xml:space="preserve"> </w:t>
      </w:r>
      <w:r>
        <w:rPr>
          <w:spacing w:val="-1"/>
          <w:w w:val="134"/>
          <w:sz w:val="14"/>
          <w:szCs w:val="14"/>
        </w:rPr>
        <w:t>came</w:t>
      </w:r>
      <w:r>
        <w:rPr>
          <w:spacing w:val="-3"/>
          <w:w w:val="134"/>
          <w:sz w:val="14"/>
          <w:szCs w:val="14"/>
        </w:rPr>
        <w:t>r</w:t>
      </w:r>
      <w:r>
        <w:rPr>
          <w:w w:val="134"/>
          <w:sz w:val="14"/>
          <w:szCs w:val="14"/>
        </w:rPr>
        <w:t>a</w:t>
      </w:r>
      <w:r>
        <w:rPr>
          <w:spacing w:val="1"/>
          <w:w w:val="13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flas</w:t>
      </w:r>
      <w:r>
        <w:rPr>
          <w:sz w:val="14"/>
          <w:szCs w:val="14"/>
        </w:rPr>
        <w:t xml:space="preserve">h </w:t>
      </w:r>
      <w:r>
        <w:rPr>
          <w:spacing w:val="4"/>
          <w:sz w:val="14"/>
          <w:szCs w:val="14"/>
        </w:rPr>
        <w:t xml:space="preserve"> </w:t>
      </w:r>
      <w:r>
        <w:rPr>
          <w:spacing w:val="-2"/>
          <w:w w:val="90"/>
          <w:sz w:val="14"/>
          <w:szCs w:val="14"/>
        </w:rPr>
        <w:t>r</w:t>
      </w:r>
      <w:r>
        <w:rPr>
          <w:spacing w:val="-1"/>
          <w:w w:val="141"/>
          <w:sz w:val="14"/>
          <w:szCs w:val="14"/>
        </w:rPr>
        <w:t>e</w:t>
      </w:r>
      <w:r>
        <w:rPr>
          <w:w w:val="141"/>
          <w:sz w:val="14"/>
          <w:szCs w:val="14"/>
        </w:rPr>
        <w:t>d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w w:val="125"/>
          <w:sz w:val="14"/>
          <w:szCs w:val="14"/>
        </w:rPr>
        <w:t>eye</w:t>
      </w:r>
      <w:r>
        <w:rPr>
          <w:w w:val="125"/>
          <w:sz w:val="14"/>
          <w:szCs w:val="14"/>
        </w:rPr>
        <w:t>s</w:t>
      </w:r>
      <w:r>
        <w:rPr>
          <w:spacing w:val="1"/>
          <w:w w:val="12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(s</w:t>
      </w:r>
      <w:r>
        <w:rPr>
          <w:sz w:val="14"/>
          <w:szCs w:val="14"/>
        </w:rPr>
        <w:t>o</w:t>
      </w:r>
      <w:r>
        <w:rPr>
          <w:spacing w:val="35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21"/>
          <w:w w:val="67"/>
          <w:sz w:val="14"/>
          <w:szCs w:val="14"/>
        </w:rPr>
        <w:t xml:space="preserve"> </w:t>
      </w:r>
      <w:r>
        <w:rPr>
          <w:spacing w:val="-1"/>
          <w:w w:val="121"/>
          <w:sz w:val="14"/>
          <w:szCs w:val="14"/>
        </w:rPr>
        <w:t>sai</w:t>
      </w:r>
      <w:r>
        <w:rPr>
          <w:w w:val="121"/>
          <w:sz w:val="14"/>
          <w:szCs w:val="14"/>
        </w:rPr>
        <w:t>d</w:t>
      </w:r>
      <w:r>
        <w:rPr>
          <w:spacing w:val="2"/>
          <w:w w:val="121"/>
          <w:sz w:val="14"/>
          <w:szCs w:val="14"/>
        </w:rPr>
        <w:t xml:space="preserve"> </w:t>
      </w:r>
      <w:r>
        <w:rPr>
          <w:spacing w:val="-1"/>
          <w:w w:val="121"/>
          <w:sz w:val="14"/>
          <w:szCs w:val="14"/>
        </w:rPr>
        <w:t>Demo</w:t>
      </w:r>
      <w:r>
        <w:rPr>
          <w:w w:val="121"/>
          <w:sz w:val="14"/>
          <w:szCs w:val="14"/>
        </w:rPr>
        <w:t>n</w:t>
      </w:r>
      <w:r>
        <w:rPr>
          <w:spacing w:val="7"/>
          <w:w w:val="121"/>
          <w:sz w:val="14"/>
          <w:szCs w:val="14"/>
        </w:rPr>
        <w:t xml:space="preserve"> </w:t>
      </w:r>
      <w:r>
        <w:rPr>
          <w:spacing w:val="-1"/>
          <w:w w:val="109"/>
          <w:sz w:val="14"/>
          <w:szCs w:val="14"/>
        </w:rPr>
        <w:t xml:space="preserve">Eyes). </w:t>
      </w:r>
      <w:r>
        <w:rPr>
          <w:spacing w:val="-1"/>
          <w:w w:val="122"/>
          <w:sz w:val="14"/>
          <w:szCs w:val="14"/>
        </w:rPr>
        <w:t>And.</w:t>
      </w:r>
      <w:r>
        <w:rPr>
          <w:w w:val="122"/>
          <w:sz w:val="14"/>
          <w:szCs w:val="14"/>
        </w:rPr>
        <w:t>.</w:t>
      </w:r>
      <w:r>
        <w:rPr>
          <w:spacing w:val="-21"/>
          <w:w w:val="122"/>
          <w:sz w:val="14"/>
          <w:szCs w:val="14"/>
        </w:rPr>
        <w:t xml:space="preserve"> </w:t>
      </w:r>
      <w:r>
        <w:rPr>
          <w:spacing w:val="-1"/>
          <w:w w:val="122"/>
          <w:sz w:val="14"/>
          <w:szCs w:val="14"/>
        </w:rPr>
        <w:t>w</w:t>
      </w:r>
      <w:r>
        <w:rPr>
          <w:w w:val="122"/>
          <w:sz w:val="14"/>
          <w:szCs w:val="14"/>
        </w:rPr>
        <w:t>e</w:t>
      </w:r>
      <w:r>
        <w:rPr>
          <w:spacing w:val="5"/>
          <w:w w:val="122"/>
          <w:sz w:val="14"/>
          <w:szCs w:val="14"/>
        </w:rPr>
        <w:t xml:space="preserve"> </w:t>
      </w:r>
      <w:r>
        <w:rPr>
          <w:spacing w:val="-1"/>
          <w:w w:val="122"/>
          <w:sz w:val="14"/>
          <w:szCs w:val="14"/>
        </w:rPr>
        <w:t>we</w:t>
      </w:r>
      <w:r>
        <w:rPr>
          <w:spacing w:val="-2"/>
          <w:w w:val="122"/>
          <w:sz w:val="14"/>
          <w:szCs w:val="14"/>
        </w:rPr>
        <w:t>r</w:t>
      </w:r>
      <w:r>
        <w:rPr>
          <w:w w:val="122"/>
          <w:sz w:val="14"/>
          <w:szCs w:val="14"/>
        </w:rPr>
        <w:t>e</w:t>
      </w:r>
      <w:r>
        <w:rPr>
          <w:spacing w:val="4"/>
          <w:w w:val="122"/>
          <w:sz w:val="14"/>
          <w:szCs w:val="14"/>
        </w:rPr>
        <w:t xml:space="preserve"> </w:t>
      </w:r>
      <w:r>
        <w:rPr>
          <w:spacing w:val="-1"/>
          <w:w w:val="122"/>
          <w:sz w:val="14"/>
          <w:szCs w:val="14"/>
        </w:rPr>
        <w:t>actuall</w:t>
      </w:r>
      <w:r>
        <w:rPr>
          <w:w w:val="122"/>
          <w:sz w:val="14"/>
          <w:szCs w:val="14"/>
        </w:rPr>
        <w:t>y</w:t>
      </w:r>
      <w:r>
        <w:rPr>
          <w:spacing w:val="2"/>
          <w:w w:val="122"/>
          <w:sz w:val="14"/>
          <w:szCs w:val="14"/>
        </w:rPr>
        <w:t xml:space="preserve"> </w:t>
      </w:r>
      <w:r>
        <w:rPr>
          <w:spacing w:val="-1"/>
          <w:w w:val="116"/>
          <w:sz w:val="14"/>
          <w:szCs w:val="14"/>
        </w:rPr>
        <w:t>listenin</w:t>
      </w:r>
      <w:r>
        <w:rPr>
          <w:w w:val="116"/>
          <w:sz w:val="14"/>
          <w:szCs w:val="14"/>
        </w:rPr>
        <w:t>g</w:t>
      </w:r>
      <w:r>
        <w:rPr>
          <w:spacing w:val="-20"/>
          <w:w w:val="116"/>
          <w:sz w:val="14"/>
          <w:szCs w:val="14"/>
        </w:rPr>
        <w:t xml:space="preserve"> </w:t>
      </w:r>
      <w:r>
        <w:rPr>
          <w:spacing w:val="-1"/>
          <w:w w:val="116"/>
          <w:sz w:val="14"/>
          <w:szCs w:val="14"/>
        </w:rPr>
        <w:t>t</w:t>
      </w:r>
      <w:r>
        <w:rPr>
          <w:w w:val="116"/>
          <w:sz w:val="14"/>
          <w:szCs w:val="14"/>
        </w:rPr>
        <w:t>o</w:t>
      </w:r>
      <w:r>
        <w:rPr>
          <w:spacing w:val="11"/>
          <w:w w:val="116"/>
          <w:sz w:val="14"/>
          <w:szCs w:val="14"/>
        </w:rPr>
        <w:t xml:space="preserve"> </w:t>
      </w:r>
      <w:r>
        <w:rPr>
          <w:spacing w:val="-1"/>
          <w:w w:val="116"/>
          <w:sz w:val="14"/>
          <w:szCs w:val="14"/>
        </w:rPr>
        <w:t>th</w:t>
      </w:r>
      <w:r>
        <w:rPr>
          <w:w w:val="116"/>
          <w:sz w:val="14"/>
          <w:szCs w:val="14"/>
        </w:rPr>
        <w:t>e</w:t>
      </w:r>
      <w:r>
        <w:rPr>
          <w:spacing w:val="24"/>
          <w:w w:val="11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f</w:t>
      </w:r>
      <w:r>
        <w:rPr>
          <w:spacing w:val="-2"/>
          <w:sz w:val="14"/>
          <w:szCs w:val="14"/>
        </w:rPr>
        <w:t>r</w:t>
      </w:r>
      <w:r>
        <w:rPr>
          <w:spacing w:val="-1"/>
          <w:sz w:val="14"/>
          <w:szCs w:val="14"/>
        </w:rPr>
        <w:t>og</w:t>
      </w:r>
      <w:r>
        <w:rPr>
          <w:sz w:val="14"/>
          <w:szCs w:val="14"/>
        </w:rPr>
        <w:t xml:space="preserve">s </w:t>
      </w:r>
      <w:r>
        <w:rPr>
          <w:spacing w:val="6"/>
          <w:sz w:val="14"/>
          <w:szCs w:val="14"/>
        </w:rPr>
        <w:t xml:space="preserve"> </w:t>
      </w:r>
      <w:r>
        <w:rPr>
          <w:spacing w:val="-1"/>
          <w:w w:val="113"/>
          <w:sz w:val="14"/>
          <w:szCs w:val="14"/>
        </w:rPr>
        <w:t xml:space="preserve">singing </w:t>
      </w:r>
      <w:r>
        <w:rPr>
          <w:spacing w:val="-1"/>
          <w:w w:val="125"/>
          <w:sz w:val="14"/>
          <w:szCs w:val="14"/>
        </w:rPr>
        <w:t>an</w:t>
      </w:r>
      <w:r>
        <w:rPr>
          <w:w w:val="125"/>
          <w:sz w:val="14"/>
          <w:szCs w:val="14"/>
        </w:rPr>
        <w:t>d</w:t>
      </w:r>
      <w:r>
        <w:rPr>
          <w:spacing w:val="18"/>
          <w:w w:val="125"/>
          <w:sz w:val="14"/>
          <w:szCs w:val="14"/>
        </w:rPr>
        <w:t xml:space="preserve"> </w:t>
      </w:r>
      <w:r>
        <w:rPr>
          <w:spacing w:val="-1"/>
          <w:w w:val="125"/>
          <w:sz w:val="14"/>
          <w:szCs w:val="14"/>
        </w:rPr>
        <w:t>c</w:t>
      </w:r>
      <w:r>
        <w:rPr>
          <w:spacing w:val="-2"/>
          <w:w w:val="125"/>
          <w:sz w:val="14"/>
          <w:szCs w:val="14"/>
        </w:rPr>
        <w:t>r</w:t>
      </w:r>
      <w:r>
        <w:rPr>
          <w:spacing w:val="-1"/>
          <w:w w:val="125"/>
          <w:sz w:val="14"/>
          <w:szCs w:val="14"/>
        </w:rPr>
        <w:t>oakin</w:t>
      </w:r>
      <w:r>
        <w:rPr>
          <w:w w:val="125"/>
          <w:sz w:val="14"/>
          <w:szCs w:val="14"/>
        </w:rPr>
        <w:t>g</w:t>
      </w:r>
      <w:r>
        <w:rPr>
          <w:spacing w:val="-19"/>
          <w:w w:val="12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6"/>
          <w:sz w:val="14"/>
          <w:szCs w:val="14"/>
        </w:rPr>
        <w:t xml:space="preserve"> </w:t>
      </w:r>
      <w:r>
        <w:rPr>
          <w:spacing w:val="-1"/>
          <w:w w:val="122"/>
          <w:sz w:val="14"/>
          <w:szCs w:val="14"/>
        </w:rPr>
        <w:t>th</w:t>
      </w:r>
      <w:r>
        <w:rPr>
          <w:w w:val="122"/>
          <w:sz w:val="14"/>
          <w:szCs w:val="14"/>
        </w:rPr>
        <w:t>e</w:t>
      </w:r>
      <w:r>
        <w:rPr>
          <w:spacing w:val="10"/>
          <w:w w:val="122"/>
          <w:sz w:val="14"/>
          <w:szCs w:val="14"/>
        </w:rPr>
        <w:t xml:space="preserve"> </w:t>
      </w:r>
      <w:r>
        <w:rPr>
          <w:spacing w:val="-1"/>
          <w:w w:val="122"/>
          <w:sz w:val="14"/>
          <w:szCs w:val="14"/>
        </w:rPr>
        <w:t>c</w:t>
      </w:r>
      <w:r>
        <w:rPr>
          <w:spacing w:val="-2"/>
          <w:w w:val="122"/>
          <w:sz w:val="14"/>
          <w:szCs w:val="14"/>
        </w:rPr>
        <w:t>r</w:t>
      </w:r>
      <w:r>
        <w:rPr>
          <w:spacing w:val="-1"/>
          <w:w w:val="122"/>
          <w:sz w:val="14"/>
          <w:szCs w:val="14"/>
        </w:rPr>
        <w:t>ee</w:t>
      </w:r>
      <w:r>
        <w:rPr>
          <w:w w:val="122"/>
          <w:sz w:val="14"/>
          <w:szCs w:val="14"/>
        </w:rPr>
        <w:t>k</w:t>
      </w:r>
      <w:r>
        <w:rPr>
          <w:spacing w:val="11"/>
          <w:w w:val="122"/>
          <w:sz w:val="14"/>
          <w:szCs w:val="14"/>
        </w:rPr>
        <w:t xml:space="preserve"> </w:t>
      </w:r>
      <w:r>
        <w:rPr>
          <w:w w:val="122"/>
          <w:sz w:val="14"/>
          <w:szCs w:val="14"/>
        </w:rPr>
        <w:t>.</w:t>
      </w:r>
    </w:p>
    <w:p w:rsidR="00BE6ADD" w:rsidRDefault="00B02EB3">
      <w:pPr>
        <w:spacing w:before="2" w:line="327" w:lineRule="auto"/>
        <w:ind w:right="95" w:firstLine="200"/>
        <w:jc w:val="both"/>
        <w:rPr>
          <w:sz w:val="14"/>
          <w:szCs w:val="14"/>
        </w:rPr>
        <w:sectPr w:rsidR="00BE6ADD">
          <w:type w:val="continuous"/>
          <w:pgSz w:w="12240" w:h="15840"/>
          <w:pgMar w:top="680" w:right="600" w:bottom="280" w:left="580" w:header="720" w:footer="720" w:gutter="0"/>
          <w:cols w:num="3" w:space="720" w:equalWidth="0">
            <w:col w:w="3581" w:space="239"/>
            <w:col w:w="3406" w:space="274"/>
            <w:col w:w="3560"/>
          </w:cols>
        </w:sectPr>
      </w:pPr>
      <w:r>
        <w:rPr>
          <w:spacing w:val="-1"/>
          <w:sz w:val="14"/>
          <w:szCs w:val="14"/>
        </w:rPr>
        <w:t>Th</w:t>
      </w:r>
      <w:r>
        <w:rPr>
          <w:sz w:val="14"/>
          <w:szCs w:val="14"/>
        </w:rPr>
        <w:t>e</w:t>
      </w:r>
      <w:r>
        <w:rPr>
          <w:spacing w:val="2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firs</w:t>
      </w:r>
      <w:r>
        <w:rPr>
          <w:sz w:val="14"/>
          <w:szCs w:val="14"/>
        </w:rPr>
        <w:t>t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w w:val="123"/>
          <w:sz w:val="14"/>
          <w:szCs w:val="14"/>
        </w:rPr>
        <w:t>sectio</w:t>
      </w:r>
      <w:r>
        <w:rPr>
          <w:w w:val="123"/>
          <w:sz w:val="14"/>
          <w:szCs w:val="14"/>
        </w:rPr>
        <w:t>n</w:t>
      </w:r>
      <w:r>
        <w:rPr>
          <w:spacing w:val="4"/>
          <w:w w:val="12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 xml:space="preserve">s </w:t>
      </w:r>
      <w:r>
        <w:rPr>
          <w:spacing w:val="-1"/>
          <w:sz w:val="14"/>
          <w:szCs w:val="14"/>
        </w:rPr>
        <w:t>lite</w:t>
      </w:r>
      <w:r>
        <w:rPr>
          <w:spacing w:val="-2"/>
          <w:sz w:val="14"/>
          <w:szCs w:val="14"/>
        </w:rPr>
        <w:t>r</w:t>
      </w:r>
      <w:r>
        <w:rPr>
          <w:spacing w:val="-1"/>
          <w:sz w:val="14"/>
          <w:szCs w:val="14"/>
        </w:rPr>
        <w:t>all</w:t>
      </w:r>
      <w:r>
        <w:rPr>
          <w:sz w:val="14"/>
          <w:szCs w:val="14"/>
        </w:rPr>
        <w:t xml:space="preserve">y </w:t>
      </w:r>
      <w:r>
        <w:rPr>
          <w:spacing w:val="4"/>
          <w:sz w:val="14"/>
          <w:szCs w:val="14"/>
        </w:rPr>
        <w:t xml:space="preserve"> </w:t>
      </w:r>
      <w:r>
        <w:rPr>
          <w:spacing w:val="-1"/>
          <w:w w:val="127"/>
          <w:sz w:val="14"/>
          <w:szCs w:val="14"/>
        </w:rPr>
        <w:t>abou</w:t>
      </w:r>
      <w:r>
        <w:rPr>
          <w:w w:val="127"/>
          <w:sz w:val="14"/>
          <w:szCs w:val="14"/>
        </w:rPr>
        <w:t>t</w:t>
      </w:r>
      <w:r>
        <w:rPr>
          <w:spacing w:val="21"/>
          <w:w w:val="127"/>
          <w:sz w:val="14"/>
          <w:szCs w:val="14"/>
        </w:rPr>
        <w:t xml:space="preserve"> </w:t>
      </w:r>
      <w:r>
        <w:rPr>
          <w:spacing w:val="-1"/>
          <w:w w:val="127"/>
          <w:sz w:val="14"/>
          <w:szCs w:val="14"/>
        </w:rPr>
        <w:t>tha</w:t>
      </w:r>
      <w:r>
        <w:rPr>
          <w:w w:val="127"/>
          <w:sz w:val="14"/>
          <w:szCs w:val="14"/>
        </w:rPr>
        <w:t>t</w:t>
      </w:r>
      <w:r>
        <w:rPr>
          <w:spacing w:val="11"/>
          <w:w w:val="127"/>
          <w:sz w:val="14"/>
          <w:szCs w:val="14"/>
        </w:rPr>
        <w:t xml:space="preserve"> </w:t>
      </w:r>
      <w:r>
        <w:rPr>
          <w:spacing w:val="-1"/>
          <w:w w:val="127"/>
          <w:sz w:val="14"/>
          <w:szCs w:val="14"/>
        </w:rPr>
        <w:t>nigh</w:t>
      </w:r>
      <w:r>
        <w:rPr>
          <w:w w:val="127"/>
          <w:sz w:val="14"/>
          <w:szCs w:val="14"/>
        </w:rPr>
        <w:t>t</w:t>
      </w:r>
      <w:r>
        <w:rPr>
          <w:spacing w:val="-23"/>
          <w:w w:val="12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15"/>
          <w:sz w:val="14"/>
          <w:szCs w:val="14"/>
        </w:rPr>
        <w:t xml:space="preserve"> </w:t>
      </w:r>
      <w:r>
        <w:rPr>
          <w:spacing w:val="-1"/>
          <w:w w:val="131"/>
          <w:sz w:val="14"/>
          <w:szCs w:val="14"/>
        </w:rPr>
        <w:t xml:space="preserve">the </w:t>
      </w:r>
      <w:r>
        <w:rPr>
          <w:spacing w:val="-1"/>
          <w:w w:val="120"/>
          <w:sz w:val="14"/>
          <w:szCs w:val="14"/>
        </w:rPr>
        <w:t>pa</w:t>
      </w:r>
      <w:r>
        <w:rPr>
          <w:spacing w:val="4"/>
          <w:w w:val="120"/>
          <w:sz w:val="14"/>
          <w:szCs w:val="14"/>
        </w:rPr>
        <w:t>r</w:t>
      </w:r>
      <w:r>
        <w:rPr>
          <w:spacing w:val="-1"/>
          <w:w w:val="120"/>
          <w:sz w:val="14"/>
          <w:szCs w:val="14"/>
        </w:rPr>
        <w:t>k</w:t>
      </w:r>
      <w:r>
        <w:rPr>
          <w:w w:val="120"/>
          <w:sz w:val="14"/>
          <w:szCs w:val="14"/>
        </w:rPr>
        <w:t>.</w:t>
      </w:r>
      <w:r>
        <w:rPr>
          <w:spacing w:val="-7"/>
          <w:w w:val="12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Th</w:t>
      </w:r>
      <w:r>
        <w:rPr>
          <w:sz w:val="14"/>
          <w:szCs w:val="14"/>
        </w:rPr>
        <w:t>e</w:t>
      </w:r>
      <w:r>
        <w:rPr>
          <w:spacing w:val="17"/>
          <w:sz w:val="14"/>
          <w:szCs w:val="14"/>
        </w:rPr>
        <w:t xml:space="preserve"> </w:t>
      </w:r>
      <w:r>
        <w:rPr>
          <w:spacing w:val="-1"/>
          <w:w w:val="126"/>
          <w:sz w:val="14"/>
          <w:szCs w:val="14"/>
        </w:rPr>
        <w:t>secon</w:t>
      </w:r>
      <w:r>
        <w:rPr>
          <w:w w:val="126"/>
          <w:sz w:val="14"/>
          <w:szCs w:val="14"/>
        </w:rPr>
        <w:t>d</w:t>
      </w:r>
      <w:r>
        <w:rPr>
          <w:spacing w:val="8"/>
          <w:w w:val="126"/>
          <w:sz w:val="14"/>
          <w:szCs w:val="14"/>
        </w:rPr>
        <w:t xml:space="preserve"> </w:t>
      </w:r>
      <w:r>
        <w:rPr>
          <w:spacing w:val="-1"/>
          <w:w w:val="126"/>
          <w:sz w:val="14"/>
          <w:szCs w:val="14"/>
        </w:rPr>
        <w:t>sectio</w:t>
      </w:r>
      <w:r>
        <w:rPr>
          <w:w w:val="126"/>
          <w:sz w:val="14"/>
          <w:szCs w:val="14"/>
        </w:rPr>
        <w:t>n</w:t>
      </w:r>
      <w:r>
        <w:rPr>
          <w:spacing w:val="-19"/>
          <w:w w:val="12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s</w:t>
      </w:r>
      <w:r>
        <w:rPr>
          <w:spacing w:val="-11"/>
          <w:sz w:val="14"/>
          <w:szCs w:val="14"/>
        </w:rPr>
        <w:t xml:space="preserve"> </w:t>
      </w:r>
      <w:r>
        <w:rPr>
          <w:spacing w:val="-1"/>
          <w:w w:val="113"/>
          <w:sz w:val="14"/>
          <w:szCs w:val="14"/>
        </w:rPr>
        <w:t>loosel</w:t>
      </w:r>
      <w:r>
        <w:rPr>
          <w:w w:val="113"/>
          <w:sz w:val="14"/>
          <w:szCs w:val="14"/>
        </w:rPr>
        <w:t>y</w:t>
      </w:r>
      <w:r>
        <w:rPr>
          <w:spacing w:val="-4"/>
          <w:w w:val="113"/>
          <w:sz w:val="14"/>
          <w:szCs w:val="14"/>
        </w:rPr>
        <w:t xml:space="preserve"> </w:t>
      </w:r>
      <w:r>
        <w:rPr>
          <w:spacing w:val="-1"/>
          <w:w w:val="130"/>
          <w:sz w:val="14"/>
          <w:szCs w:val="14"/>
        </w:rPr>
        <w:t>base</w:t>
      </w:r>
      <w:r>
        <w:rPr>
          <w:w w:val="130"/>
          <w:sz w:val="14"/>
          <w:szCs w:val="14"/>
        </w:rPr>
        <w:t>d</w:t>
      </w:r>
      <w:r>
        <w:rPr>
          <w:spacing w:val="7"/>
          <w:w w:val="130"/>
          <w:sz w:val="14"/>
          <w:szCs w:val="14"/>
        </w:rPr>
        <w:t xml:space="preserve"> </w:t>
      </w:r>
      <w:r>
        <w:rPr>
          <w:spacing w:val="-1"/>
          <w:w w:val="130"/>
          <w:sz w:val="14"/>
          <w:szCs w:val="14"/>
        </w:rPr>
        <w:t>o</w:t>
      </w:r>
      <w:r>
        <w:rPr>
          <w:w w:val="130"/>
          <w:sz w:val="14"/>
          <w:szCs w:val="14"/>
        </w:rPr>
        <w:t>n</w:t>
      </w:r>
      <w:r>
        <w:rPr>
          <w:spacing w:val="-16"/>
          <w:w w:val="130"/>
          <w:sz w:val="14"/>
          <w:szCs w:val="14"/>
        </w:rPr>
        <w:t xml:space="preserve"> </w:t>
      </w:r>
      <w:r>
        <w:rPr>
          <w:spacing w:val="-1"/>
          <w:w w:val="130"/>
          <w:sz w:val="14"/>
          <w:szCs w:val="14"/>
        </w:rPr>
        <w:t>anoth</w:t>
      </w:r>
      <w:r>
        <w:rPr>
          <w:w w:val="99"/>
          <w:sz w:val="14"/>
          <w:szCs w:val="14"/>
        </w:rPr>
        <w:t xml:space="preserve">- </w:t>
      </w:r>
      <w:r>
        <w:rPr>
          <w:spacing w:val="-1"/>
          <w:w w:val="146"/>
          <w:sz w:val="14"/>
          <w:szCs w:val="14"/>
        </w:rPr>
        <w:t>e</w:t>
      </w:r>
      <w:r>
        <w:rPr>
          <w:w w:val="90"/>
          <w:sz w:val="14"/>
          <w:szCs w:val="14"/>
        </w:rPr>
        <w:t>r</w:t>
      </w:r>
      <w:r>
        <w:rPr>
          <w:spacing w:val="9"/>
          <w:sz w:val="14"/>
          <w:szCs w:val="14"/>
        </w:rPr>
        <w:t xml:space="preserve"> </w:t>
      </w:r>
      <w:r>
        <w:rPr>
          <w:spacing w:val="-2"/>
          <w:w w:val="90"/>
          <w:sz w:val="14"/>
          <w:szCs w:val="14"/>
        </w:rPr>
        <w:t>r</w:t>
      </w:r>
      <w:r>
        <w:rPr>
          <w:spacing w:val="-1"/>
          <w:w w:val="146"/>
          <w:sz w:val="14"/>
          <w:szCs w:val="14"/>
        </w:rPr>
        <w:t>e</w:t>
      </w:r>
      <w:r>
        <w:rPr>
          <w:spacing w:val="-1"/>
          <w:w w:val="154"/>
          <w:sz w:val="14"/>
          <w:szCs w:val="14"/>
        </w:rPr>
        <w:t>a</w:t>
      </w:r>
      <w:r>
        <w:rPr>
          <w:w w:val="72"/>
          <w:sz w:val="14"/>
          <w:szCs w:val="14"/>
        </w:rPr>
        <w:t>l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w w:val="72"/>
          <w:sz w:val="14"/>
          <w:szCs w:val="14"/>
        </w:rPr>
        <w:t>li</w:t>
      </w:r>
      <w:r>
        <w:rPr>
          <w:spacing w:val="-1"/>
          <w:w w:val="94"/>
          <w:sz w:val="14"/>
          <w:szCs w:val="14"/>
        </w:rPr>
        <w:t>f</w:t>
      </w:r>
      <w:r>
        <w:rPr>
          <w:w w:val="146"/>
          <w:sz w:val="14"/>
          <w:szCs w:val="14"/>
        </w:rPr>
        <w:t>e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w w:val="146"/>
          <w:sz w:val="14"/>
          <w:szCs w:val="14"/>
        </w:rPr>
        <w:t>e</w:t>
      </w:r>
      <w:r>
        <w:rPr>
          <w:spacing w:val="-1"/>
          <w:w w:val="96"/>
          <w:sz w:val="14"/>
          <w:szCs w:val="14"/>
        </w:rPr>
        <w:t>x</w:t>
      </w:r>
      <w:r>
        <w:rPr>
          <w:spacing w:val="-1"/>
          <w:w w:val="136"/>
          <w:sz w:val="14"/>
          <w:szCs w:val="14"/>
        </w:rPr>
        <w:t>p</w:t>
      </w:r>
      <w:r>
        <w:rPr>
          <w:spacing w:val="-1"/>
          <w:w w:val="146"/>
          <w:sz w:val="14"/>
          <w:szCs w:val="14"/>
        </w:rPr>
        <w:t>e</w:t>
      </w:r>
      <w:r>
        <w:rPr>
          <w:spacing w:val="-1"/>
          <w:w w:val="90"/>
          <w:sz w:val="14"/>
          <w:szCs w:val="14"/>
        </w:rPr>
        <w:t>r</w:t>
      </w:r>
      <w:r>
        <w:rPr>
          <w:spacing w:val="-1"/>
          <w:w w:val="72"/>
          <w:sz w:val="14"/>
          <w:szCs w:val="14"/>
        </w:rPr>
        <w:t>i</w:t>
      </w:r>
      <w:r>
        <w:rPr>
          <w:spacing w:val="-1"/>
          <w:w w:val="146"/>
          <w:sz w:val="14"/>
          <w:szCs w:val="14"/>
        </w:rPr>
        <w:t>e</w:t>
      </w:r>
      <w:r>
        <w:rPr>
          <w:spacing w:val="-4"/>
          <w:w w:val="133"/>
          <w:sz w:val="14"/>
          <w:szCs w:val="14"/>
        </w:rPr>
        <w:t>nce</w:t>
      </w:r>
      <w:r>
        <w:rPr>
          <w:w w:val="133"/>
          <w:sz w:val="14"/>
          <w:szCs w:val="14"/>
        </w:rPr>
        <w:t>.</w:t>
      </w:r>
      <w:r>
        <w:rPr>
          <w:spacing w:val="4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16"/>
          <w:w w:val="67"/>
          <w:sz w:val="14"/>
          <w:szCs w:val="14"/>
        </w:rPr>
        <w:t xml:space="preserve"> </w:t>
      </w:r>
      <w:r>
        <w:rPr>
          <w:spacing w:val="-5"/>
          <w:w w:val="116"/>
          <w:sz w:val="14"/>
          <w:szCs w:val="14"/>
        </w:rPr>
        <w:t>wa</w:t>
      </w:r>
      <w:r>
        <w:rPr>
          <w:w w:val="116"/>
          <w:sz w:val="14"/>
          <w:szCs w:val="14"/>
        </w:rPr>
        <w:t>s</w:t>
      </w:r>
      <w:r>
        <w:rPr>
          <w:spacing w:val="13"/>
          <w:w w:val="116"/>
          <w:sz w:val="14"/>
          <w:szCs w:val="14"/>
        </w:rPr>
        <w:t xml:space="preserve"> </w:t>
      </w:r>
      <w:r>
        <w:rPr>
          <w:spacing w:val="-5"/>
          <w:w w:val="116"/>
          <w:sz w:val="14"/>
          <w:szCs w:val="14"/>
        </w:rPr>
        <w:t>drivin</w:t>
      </w:r>
      <w:r>
        <w:rPr>
          <w:w w:val="116"/>
          <w:sz w:val="14"/>
          <w:szCs w:val="14"/>
        </w:rPr>
        <w:t>g</w:t>
      </w:r>
      <w:r>
        <w:rPr>
          <w:spacing w:val="-18"/>
          <w:w w:val="116"/>
          <w:sz w:val="14"/>
          <w:szCs w:val="14"/>
        </w:rPr>
        <w:t xml:space="preserve"> </w:t>
      </w:r>
      <w:r>
        <w:rPr>
          <w:spacing w:val="-5"/>
          <w:w w:val="133"/>
          <w:sz w:val="14"/>
          <w:szCs w:val="14"/>
        </w:rPr>
        <w:t>an</w:t>
      </w:r>
      <w:r>
        <w:rPr>
          <w:w w:val="133"/>
          <w:sz w:val="14"/>
          <w:szCs w:val="14"/>
        </w:rPr>
        <w:t>d</w:t>
      </w:r>
      <w:r>
        <w:rPr>
          <w:spacing w:val="3"/>
          <w:w w:val="133"/>
          <w:sz w:val="14"/>
          <w:szCs w:val="14"/>
        </w:rPr>
        <w:t xml:space="preserve"> </w:t>
      </w:r>
      <w:r>
        <w:rPr>
          <w:spacing w:val="-5"/>
          <w:w w:val="133"/>
          <w:sz w:val="14"/>
          <w:szCs w:val="14"/>
        </w:rPr>
        <w:t>notice</w:t>
      </w:r>
      <w:r>
        <w:rPr>
          <w:w w:val="133"/>
          <w:sz w:val="14"/>
          <w:szCs w:val="14"/>
        </w:rPr>
        <w:t>d</w:t>
      </w:r>
      <w:r>
        <w:rPr>
          <w:spacing w:val="-20"/>
          <w:w w:val="133"/>
          <w:sz w:val="14"/>
          <w:szCs w:val="14"/>
        </w:rPr>
        <w:t xml:space="preserve"> </w:t>
      </w:r>
      <w:r>
        <w:rPr>
          <w:spacing w:val="-4"/>
          <w:w w:val="106"/>
          <w:sz w:val="14"/>
          <w:szCs w:val="14"/>
        </w:rPr>
        <w:t xml:space="preserve">just </w:t>
      </w:r>
      <w:r>
        <w:rPr>
          <w:spacing w:val="-5"/>
          <w:w w:val="131"/>
          <w:sz w:val="14"/>
          <w:szCs w:val="14"/>
        </w:rPr>
        <w:t>u</w:t>
      </w:r>
      <w:r>
        <w:rPr>
          <w:w w:val="131"/>
          <w:sz w:val="14"/>
          <w:szCs w:val="14"/>
        </w:rPr>
        <w:t>p</w:t>
      </w:r>
      <w:r>
        <w:rPr>
          <w:spacing w:val="9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ahea</w:t>
      </w:r>
      <w:r>
        <w:rPr>
          <w:w w:val="131"/>
          <w:sz w:val="14"/>
          <w:szCs w:val="14"/>
        </w:rPr>
        <w:t xml:space="preserve">d </w:t>
      </w:r>
      <w:r>
        <w:rPr>
          <w:spacing w:val="5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ambulance</w:t>
      </w:r>
      <w:r>
        <w:rPr>
          <w:w w:val="131"/>
          <w:sz w:val="14"/>
          <w:szCs w:val="14"/>
        </w:rPr>
        <w:t>s</w:t>
      </w:r>
      <w:r>
        <w:rPr>
          <w:spacing w:val="8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an</w:t>
      </w:r>
      <w:r>
        <w:rPr>
          <w:w w:val="131"/>
          <w:sz w:val="14"/>
          <w:szCs w:val="14"/>
        </w:rPr>
        <w:t>d</w:t>
      </w:r>
      <w:r>
        <w:rPr>
          <w:spacing w:val="25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polic</w:t>
      </w:r>
      <w:r>
        <w:rPr>
          <w:w w:val="131"/>
          <w:sz w:val="14"/>
          <w:szCs w:val="14"/>
        </w:rPr>
        <w:t>e</w:t>
      </w:r>
      <w:r>
        <w:rPr>
          <w:spacing w:val="-8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cars</w:t>
      </w:r>
      <w:r>
        <w:rPr>
          <w:w w:val="131"/>
          <w:sz w:val="14"/>
          <w:szCs w:val="14"/>
        </w:rPr>
        <w:t>.</w:t>
      </w:r>
      <w:r>
        <w:rPr>
          <w:spacing w:val="-6"/>
          <w:w w:val="131"/>
          <w:sz w:val="14"/>
          <w:szCs w:val="14"/>
        </w:rPr>
        <w:t xml:space="preserve"> </w:t>
      </w:r>
      <w:r>
        <w:rPr>
          <w:spacing w:val="-4"/>
          <w:w w:val="105"/>
          <w:sz w:val="14"/>
          <w:szCs w:val="14"/>
        </w:rPr>
        <w:t>Ther</w:t>
      </w:r>
      <w:r>
        <w:rPr>
          <w:w w:val="146"/>
          <w:sz w:val="14"/>
          <w:szCs w:val="14"/>
        </w:rPr>
        <w:t>e</w:t>
      </w:r>
      <w:r>
        <w:rPr>
          <w:sz w:val="14"/>
          <w:szCs w:val="14"/>
        </w:rPr>
        <w:t xml:space="preserve"> </w:t>
      </w:r>
      <w:r>
        <w:rPr>
          <w:spacing w:val="-14"/>
          <w:sz w:val="14"/>
          <w:szCs w:val="14"/>
        </w:rPr>
        <w:t xml:space="preserve"> </w:t>
      </w:r>
      <w:r>
        <w:rPr>
          <w:spacing w:val="-4"/>
          <w:w w:val="122"/>
          <w:sz w:val="14"/>
          <w:szCs w:val="14"/>
        </w:rPr>
        <w:t xml:space="preserve">was </w:t>
      </w:r>
      <w:r>
        <w:rPr>
          <w:spacing w:val="-5"/>
          <w:w w:val="122"/>
          <w:sz w:val="14"/>
          <w:szCs w:val="14"/>
        </w:rPr>
        <w:t>somethin</w:t>
      </w:r>
      <w:r>
        <w:rPr>
          <w:w w:val="122"/>
          <w:sz w:val="14"/>
          <w:szCs w:val="14"/>
        </w:rPr>
        <w:t>g</w:t>
      </w:r>
      <w:r>
        <w:rPr>
          <w:spacing w:val="-12"/>
          <w:w w:val="122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happenin</w:t>
      </w:r>
      <w:r>
        <w:rPr>
          <w:w w:val="130"/>
          <w:sz w:val="14"/>
          <w:szCs w:val="14"/>
        </w:rPr>
        <w:t>g</w:t>
      </w:r>
      <w:r>
        <w:rPr>
          <w:spacing w:val="-12"/>
          <w:w w:val="130"/>
          <w:sz w:val="14"/>
          <w:szCs w:val="14"/>
        </w:rPr>
        <w:t xml:space="preserve"> </w:t>
      </w:r>
      <w:r>
        <w:rPr>
          <w:spacing w:val="-5"/>
          <w:w w:val="117"/>
          <w:sz w:val="14"/>
          <w:szCs w:val="14"/>
        </w:rPr>
        <w:t>insid</w:t>
      </w:r>
      <w:r>
        <w:rPr>
          <w:w w:val="117"/>
          <w:sz w:val="14"/>
          <w:szCs w:val="14"/>
        </w:rPr>
        <w:t>e</w:t>
      </w:r>
      <w:r>
        <w:rPr>
          <w:spacing w:val="-18"/>
          <w:w w:val="117"/>
          <w:sz w:val="14"/>
          <w:szCs w:val="14"/>
        </w:rPr>
        <w:t xml:space="preserve"> </w:t>
      </w:r>
      <w:r>
        <w:rPr>
          <w:spacing w:val="-5"/>
          <w:w w:val="117"/>
          <w:sz w:val="14"/>
          <w:szCs w:val="14"/>
        </w:rPr>
        <w:t>som</w:t>
      </w:r>
      <w:r>
        <w:rPr>
          <w:w w:val="117"/>
          <w:sz w:val="14"/>
          <w:szCs w:val="14"/>
        </w:rPr>
        <w:t>e</w:t>
      </w:r>
      <w:r>
        <w:rPr>
          <w:spacing w:val="12"/>
          <w:w w:val="11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ol</w:t>
      </w:r>
      <w:r>
        <w:rPr>
          <w:sz w:val="14"/>
          <w:szCs w:val="14"/>
        </w:rPr>
        <w:t>d</w:t>
      </w:r>
      <w:r>
        <w:rPr>
          <w:spacing w:val="31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apartment</w:t>
      </w:r>
      <w:r>
        <w:rPr>
          <w:w w:val="129"/>
          <w:sz w:val="14"/>
          <w:szCs w:val="14"/>
        </w:rPr>
        <w:t>s</w:t>
      </w:r>
      <w:r>
        <w:rPr>
          <w:spacing w:val="-11"/>
          <w:w w:val="129"/>
          <w:sz w:val="14"/>
          <w:szCs w:val="14"/>
        </w:rPr>
        <w:t xml:space="preserve"> </w:t>
      </w:r>
      <w:r>
        <w:rPr>
          <w:spacing w:val="-4"/>
          <w:w w:val="104"/>
          <w:sz w:val="14"/>
          <w:szCs w:val="14"/>
        </w:rPr>
        <w:t xml:space="preserve">off </w:t>
      </w:r>
      <w:r>
        <w:rPr>
          <w:spacing w:val="-5"/>
          <w:w w:val="128"/>
          <w:sz w:val="14"/>
          <w:szCs w:val="14"/>
        </w:rPr>
        <w:t>t</w:t>
      </w:r>
      <w:r>
        <w:rPr>
          <w:w w:val="128"/>
          <w:sz w:val="14"/>
          <w:szCs w:val="14"/>
        </w:rPr>
        <w:t>o</w:t>
      </w:r>
      <w:r>
        <w:rPr>
          <w:spacing w:val="-3"/>
          <w:w w:val="128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m</w:t>
      </w:r>
      <w:r>
        <w:rPr>
          <w:sz w:val="14"/>
          <w:szCs w:val="14"/>
        </w:rPr>
        <w:t>y</w:t>
      </w:r>
      <w:r>
        <w:rPr>
          <w:spacing w:val="34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lef</w:t>
      </w:r>
      <w:r>
        <w:rPr>
          <w:spacing w:val="-14"/>
          <w:sz w:val="14"/>
          <w:szCs w:val="14"/>
        </w:rPr>
        <w:t>t</w:t>
      </w:r>
      <w:r>
        <w:rPr>
          <w:sz w:val="14"/>
          <w:szCs w:val="14"/>
        </w:rPr>
        <w:t>.</w:t>
      </w:r>
      <w:r>
        <w:rPr>
          <w:spacing w:val="22"/>
          <w:sz w:val="14"/>
          <w:szCs w:val="14"/>
        </w:rPr>
        <w:t xml:space="preserve"> </w:t>
      </w:r>
      <w:r>
        <w:rPr>
          <w:spacing w:val="-5"/>
          <w:w w:val="123"/>
          <w:sz w:val="14"/>
          <w:szCs w:val="14"/>
        </w:rPr>
        <w:t>An</w:t>
      </w:r>
      <w:r>
        <w:rPr>
          <w:w w:val="123"/>
          <w:sz w:val="14"/>
          <w:szCs w:val="14"/>
        </w:rPr>
        <w:t>d</w:t>
      </w:r>
      <w:r>
        <w:rPr>
          <w:spacing w:val="-11"/>
          <w:w w:val="123"/>
          <w:sz w:val="14"/>
          <w:szCs w:val="14"/>
        </w:rPr>
        <w:t xml:space="preserve"> </w:t>
      </w:r>
      <w:r>
        <w:rPr>
          <w:spacing w:val="-5"/>
          <w:w w:val="123"/>
          <w:sz w:val="14"/>
          <w:szCs w:val="14"/>
        </w:rPr>
        <w:t>a</w:t>
      </w:r>
      <w:r>
        <w:rPr>
          <w:w w:val="123"/>
          <w:sz w:val="14"/>
          <w:szCs w:val="14"/>
        </w:rPr>
        <w:t>s</w:t>
      </w:r>
      <w:r>
        <w:rPr>
          <w:spacing w:val="6"/>
          <w:w w:val="123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19"/>
          <w:w w:val="6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slowl</w:t>
      </w:r>
      <w:r>
        <w:rPr>
          <w:sz w:val="14"/>
          <w:szCs w:val="14"/>
        </w:rPr>
        <w:t>y</w:t>
      </w:r>
      <w:r>
        <w:rPr>
          <w:spacing w:val="26"/>
          <w:sz w:val="14"/>
          <w:szCs w:val="14"/>
        </w:rPr>
        <w:t xml:space="preserve"> </w:t>
      </w:r>
      <w:r>
        <w:rPr>
          <w:spacing w:val="-5"/>
          <w:w w:val="125"/>
          <w:sz w:val="14"/>
          <w:szCs w:val="14"/>
        </w:rPr>
        <w:t>drov</w:t>
      </w:r>
      <w:r>
        <w:rPr>
          <w:w w:val="125"/>
          <w:sz w:val="14"/>
          <w:szCs w:val="14"/>
        </w:rPr>
        <w:t xml:space="preserve">e </w:t>
      </w:r>
      <w:r>
        <w:rPr>
          <w:spacing w:val="-4"/>
          <w:sz w:val="14"/>
          <w:szCs w:val="14"/>
        </w:rPr>
        <w:t>b</w:t>
      </w:r>
      <w:r>
        <w:rPr>
          <w:sz w:val="14"/>
          <w:szCs w:val="14"/>
        </w:rPr>
        <w:t xml:space="preserve">y </w:t>
      </w:r>
      <w:r>
        <w:rPr>
          <w:spacing w:val="1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19"/>
          <w:w w:val="67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coul</w:t>
      </w:r>
      <w:r>
        <w:rPr>
          <w:w w:val="129"/>
          <w:sz w:val="14"/>
          <w:szCs w:val="14"/>
        </w:rPr>
        <w:t>d</w:t>
      </w:r>
      <w:r>
        <w:rPr>
          <w:spacing w:val="-11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se</w:t>
      </w:r>
      <w:r>
        <w:rPr>
          <w:w w:val="129"/>
          <w:sz w:val="14"/>
          <w:szCs w:val="14"/>
        </w:rPr>
        <w:t>e</w:t>
      </w:r>
      <w:r>
        <w:rPr>
          <w:spacing w:val="4"/>
          <w:w w:val="129"/>
          <w:sz w:val="14"/>
          <w:szCs w:val="14"/>
        </w:rPr>
        <w:t xml:space="preserve"> </w:t>
      </w:r>
      <w:r>
        <w:rPr>
          <w:spacing w:val="-4"/>
          <w:w w:val="114"/>
          <w:sz w:val="14"/>
          <w:szCs w:val="14"/>
        </w:rPr>
        <w:t xml:space="preserve">inside </w:t>
      </w:r>
      <w:r>
        <w:rPr>
          <w:spacing w:val="-5"/>
          <w:w w:val="127"/>
          <w:sz w:val="14"/>
          <w:szCs w:val="14"/>
        </w:rPr>
        <w:t>(</w:t>
      </w:r>
      <w:r>
        <w:rPr>
          <w:spacing w:val="-4"/>
          <w:w w:val="127"/>
          <w:sz w:val="14"/>
          <w:szCs w:val="14"/>
        </w:rPr>
        <w:t>th</w:t>
      </w:r>
      <w:r>
        <w:rPr>
          <w:w w:val="127"/>
          <w:sz w:val="14"/>
          <w:szCs w:val="14"/>
        </w:rPr>
        <w:t>e</w:t>
      </w:r>
      <w:r>
        <w:rPr>
          <w:spacing w:val="5"/>
          <w:w w:val="127"/>
          <w:sz w:val="14"/>
          <w:szCs w:val="14"/>
        </w:rPr>
        <w:t xml:space="preserve"> </w:t>
      </w:r>
      <w:r>
        <w:rPr>
          <w:spacing w:val="-4"/>
          <w:w w:val="137"/>
          <w:sz w:val="14"/>
          <w:szCs w:val="14"/>
        </w:rPr>
        <w:t>d</w:t>
      </w:r>
      <w:r>
        <w:rPr>
          <w:spacing w:val="-3"/>
          <w:w w:val="131"/>
          <w:sz w:val="14"/>
          <w:szCs w:val="14"/>
        </w:rPr>
        <w:t>oo</w:t>
      </w:r>
      <w:r>
        <w:rPr>
          <w:w w:val="90"/>
          <w:sz w:val="14"/>
          <w:szCs w:val="14"/>
        </w:rPr>
        <w:t>r</w:t>
      </w:r>
      <w:r>
        <w:rPr>
          <w:spacing w:val="13"/>
          <w:sz w:val="14"/>
          <w:szCs w:val="14"/>
        </w:rPr>
        <w:t xml:space="preserve"> </w:t>
      </w:r>
      <w:r>
        <w:rPr>
          <w:spacing w:val="-4"/>
          <w:w w:val="115"/>
          <w:sz w:val="14"/>
          <w:szCs w:val="14"/>
        </w:rPr>
        <w:t>w</w:t>
      </w:r>
      <w:r>
        <w:rPr>
          <w:spacing w:val="-4"/>
          <w:w w:val="154"/>
          <w:sz w:val="14"/>
          <w:szCs w:val="14"/>
        </w:rPr>
        <w:t>a</w:t>
      </w:r>
      <w:r>
        <w:rPr>
          <w:w w:val="99"/>
          <w:sz w:val="14"/>
          <w:szCs w:val="14"/>
        </w:rPr>
        <w:t>s</w:t>
      </w:r>
      <w:r>
        <w:rPr>
          <w:spacing w:val="13"/>
          <w:sz w:val="14"/>
          <w:szCs w:val="14"/>
        </w:rPr>
        <w:t xml:space="preserve"> </w:t>
      </w:r>
      <w:r>
        <w:rPr>
          <w:spacing w:val="-4"/>
          <w:w w:val="132"/>
          <w:sz w:val="14"/>
          <w:szCs w:val="14"/>
        </w:rPr>
        <w:t>o</w:t>
      </w:r>
      <w:r>
        <w:rPr>
          <w:spacing w:val="-5"/>
          <w:w w:val="132"/>
          <w:sz w:val="14"/>
          <w:szCs w:val="14"/>
        </w:rPr>
        <w:t>pe</w:t>
      </w:r>
      <w:r>
        <w:rPr>
          <w:spacing w:val="-4"/>
          <w:w w:val="132"/>
          <w:sz w:val="14"/>
          <w:szCs w:val="14"/>
        </w:rPr>
        <w:t>n</w:t>
      </w:r>
      <w:r>
        <w:rPr>
          <w:w w:val="132"/>
          <w:sz w:val="14"/>
          <w:szCs w:val="14"/>
        </w:rPr>
        <w:t xml:space="preserve">) </w:t>
      </w:r>
      <w:r>
        <w:rPr>
          <w:spacing w:val="-5"/>
          <w:w w:val="132"/>
          <w:sz w:val="14"/>
          <w:szCs w:val="14"/>
        </w:rPr>
        <w:t>a</w:t>
      </w:r>
      <w:r>
        <w:rPr>
          <w:spacing w:val="-1"/>
          <w:w w:val="132"/>
          <w:sz w:val="14"/>
          <w:szCs w:val="14"/>
        </w:rPr>
        <w:t>n</w:t>
      </w:r>
      <w:r>
        <w:rPr>
          <w:w w:val="132"/>
          <w:sz w:val="14"/>
          <w:szCs w:val="14"/>
        </w:rPr>
        <w:t>d</w:t>
      </w:r>
      <w:r>
        <w:rPr>
          <w:spacing w:val="19"/>
          <w:w w:val="132"/>
          <w:sz w:val="14"/>
          <w:szCs w:val="14"/>
        </w:rPr>
        <w:t xml:space="preserve"> </w:t>
      </w:r>
      <w:r>
        <w:rPr>
          <w:spacing w:val="-1"/>
          <w:w w:val="132"/>
          <w:sz w:val="14"/>
          <w:szCs w:val="14"/>
        </w:rPr>
        <w:t>the</w:t>
      </w:r>
      <w:r>
        <w:rPr>
          <w:spacing w:val="-3"/>
          <w:w w:val="132"/>
          <w:sz w:val="14"/>
          <w:szCs w:val="14"/>
        </w:rPr>
        <w:t>r</w:t>
      </w:r>
      <w:r>
        <w:rPr>
          <w:w w:val="132"/>
          <w:sz w:val="14"/>
          <w:szCs w:val="14"/>
        </w:rPr>
        <w:t>e</w:t>
      </w:r>
      <w:r>
        <w:rPr>
          <w:spacing w:val="-4"/>
          <w:w w:val="132"/>
          <w:sz w:val="14"/>
          <w:szCs w:val="14"/>
        </w:rPr>
        <w:t xml:space="preserve"> </w:t>
      </w:r>
      <w:r>
        <w:rPr>
          <w:spacing w:val="-1"/>
          <w:w w:val="132"/>
          <w:sz w:val="14"/>
          <w:szCs w:val="14"/>
        </w:rPr>
        <w:t>wa</w:t>
      </w:r>
      <w:r>
        <w:rPr>
          <w:w w:val="132"/>
          <w:sz w:val="14"/>
          <w:szCs w:val="14"/>
        </w:rPr>
        <w:t>s</w:t>
      </w:r>
      <w:r>
        <w:rPr>
          <w:spacing w:val="-13"/>
          <w:w w:val="132"/>
          <w:sz w:val="14"/>
          <w:szCs w:val="14"/>
        </w:rPr>
        <w:t xml:space="preserve"> </w:t>
      </w:r>
      <w:r>
        <w:rPr>
          <w:w w:val="132"/>
          <w:sz w:val="14"/>
          <w:szCs w:val="14"/>
        </w:rPr>
        <w:t>a</w:t>
      </w:r>
      <w:r>
        <w:rPr>
          <w:spacing w:val="21"/>
          <w:w w:val="132"/>
          <w:sz w:val="14"/>
          <w:szCs w:val="14"/>
        </w:rPr>
        <w:t xml:space="preserve"> </w:t>
      </w:r>
      <w:r>
        <w:rPr>
          <w:spacing w:val="-1"/>
          <w:w w:val="132"/>
          <w:sz w:val="14"/>
          <w:szCs w:val="14"/>
        </w:rPr>
        <w:t>hug</w:t>
      </w:r>
      <w:r>
        <w:rPr>
          <w:w w:val="132"/>
          <w:sz w:val="14"/>
          <w:szCs w:val="14"/>
        </w:rPr>
        <w:t>e</w:t>
      </w:r>
      <w:r>
        <w:rPr>
          <w:spacing w:val="3"/>
          <w:w w:val="132"/>
          <w:sz w:val="14"/>
          <w:szCs w:val="14"/>
        </w:rPr>
        <w:t xml:space="preserve"> </w:t>
      </w:r>
      <w:r>
        <w:rPr>
          <w:spacing w:val="-1"/>
          <w:w w:val="128"/>
          <w:sz w:val="14"/>
          <w:szCs w:val="14"/>
        </w:rPr>
        <w:t>bloat</w:t>
      </w:r>
      <w:r>
        <w:rPr>
          <w:w w:val="99"/>
          <w:sz w:val="14"/>
          <w:szCs w:val="14"/>
        </w:rPr>
        <w:t xml:space="preserve">- </w:t>
      </w:r>
      <w:r>
        <w:rPr>
          <w:spacing w:val="-1"/>
          <w:w w:val="117"/>
          <w:sz w:val="14"/>
          <w:szCs w:val="14"/>
        </w:rPr>
        <w:t>e</w:t>
      </w:r>
      <w:r>
        <w:rPr>
          <w:w w:val="117"/>
          <w:sz w:val="14"/>
          <w:szCs w:val="14"/>
        </w:rPr>
        <w:t>d</w:t>
      </w:r>
      <w:r>
        <w:rPr>
          <w:spacing w:val="38"/>
          <w:w w:val="117"/>
          <w:sz w:val="14"/>
          <w:szCs w:val="14"/>
        </w:rPr>
        <w:t xml:space="preserve"> </w:t>
      </w:r>
      <w:r>
        <w:rPr>
          <w:spacing w:val="-1"/>
          <w:w w:val="117"/>
          <w:sz w:val="14"/>
          <w:szCs w:val="14"/>
        </w:rPr>
        <w:t>an</w:t>
      </w:r>
      <w:r>
        <w:rPr>
          <w:w w:val="117"/>
          <w:sz w:val="14"/>
          <w:szCs w:val="14"/>
        </w:rPr>
        <w:t xml:space="preserve">d </w:t>
      </w:r>
      <w:r>
        <w:rPr>
          <w:spacing w:val="6"/>
          <w:w w:val="117"/>
          <w:sz w:val="14"/>
          <w:szCs w:val="14"/>
        </w:rPr>
        <w:t xml:space="preserve"> </w:t>
      </w:r>
      <w:r>
        <w:rPr>
          <w:spacing w:val="-1"/>
          <w:w w:val="117"/>
          <w:sz w:val="14"/>
          <w:szCs w:val="14"/>
        </w:rPr>
        <w:t>obviousl</w:t>
      </w:r>
      <w:r>
        <w:rPr>
          <w:w w:val="117"/>
          <w:sz w:val="14"/>
          <w:szCs w:val="14"/>
        </w:rPr>
        <w:t>y</w:t>
      </w:r>
      <w:r>
        <w:rPr>
          <w:spacing w:val="-15"/>
          <w:w w:val="117"/>
          <w:sz w:val="14"/>
          <w:szCs w:val="14"/>
        </w:rPr>
        <w:t xml:space="preserve"> </w:t>
      </w:r>
      <w:r>
        <w:rPr>
          <w:spacing w:val="-1"/>
          <w:w w:val="143"/>
          <w:sz w:val="14"/>
          <w:szCs w:val="14"/>
        </w:rPr>
        <w:t>dea</w:t>
      </w:r>
      <w:r>
        <w:rPr>
          <w:w w:val="143"/>
          <w:sz w:val="14"/>
          <w:szCs w:val="14"/>
        </w:rPr>
        <w:t>d</w:t>
      </w:r>
      <w:r>
        <w:rPr>
          <w:spacing w:val="-2"/>
          <w:w w:val="143"/>
          <w:sz w:val="14"/>
          <w:szCs w:val="14"/>
        </w:rPr>
        <w:t xml:space="preserve"> </w:t>
      </w:r>
      <w:r>
        <w:rPr>
          <w:spacing w:val="-1"/>
          <w:w w:val="123"/>
          <w:sz w:val="14"/>
          <w:szCs w:val="14"/>
        </w:rPr>
        <w:t>ma</w:t>
      </w:r>
      <w:r>
        <w:rPr>
          <w:w w:val="123"/>
          <w:sz w:val="14"/>
          <w:szCs w:val="14"/>
        </w:rPr>
        <w:t>n</w:t>
      </w:r>
      <w:r>
        <w:rPr>
          <w:spacing w:val="19"/>
          <w:w w:val="123"/>
          <w:sz w:val="14"/>
          <w:szCs w:val="14"/>
        </w:rPr>
        <w:t xml:space="preserve"> </w:t>
      </w:r>
      <w:r>
        <w:rPr>
          <w:spacing w:val="-1"/>
          <w:w w:val="123"/>
          <w:sz w:val="14"/>
          <w:szCs w:val="14"/>
        </w:rPr>
        <w:t>layin</w:t>
      </w:r>
      <w:r>
        <w:rPr>
          <w:w w:val="123"/>
          <w:sz w:val="14"/>
          <w:szCs w:val="14"/>
        </w:rPr>
        <w:t>g</w:t>
      </w:r>
      <w:r>
        <w:rPr>
          <w:spacing w:val="-19"/>
          <w:w w:val="123"/>
          <w:sz w:val="14"/>
          <w:szCs w:val="14"/>
        </w:rPr>
        <w:t xml:space="preserve"> </w:t>
      </w:r>
      <w:r>
        <w:rPr>
          <w:spacing w:val="-1"/>
          <w:w w:val="123"/>
          <w:sz w:val="14"/>
          <w:szCs w:val="14"/>
        </w:rPr>
        <w:t>o</w:t>
      </w:r>
      <w:r>
        <w:rPr>
          <w:w w:val="123"/>
          <w:sz w:val="14"/>
          <w:szCs w:val="14"/>
        </w:rPr>
        <w:t>n</w:t>
      </w:r>
      <w:r>
        <w:rPr>
          <w:spacing w:val="8"/>
          <w:w w:val="123"/>
          <w:sz w:val="14"/>
          <w:szCs w:val="14"/>
        </w:rPr>
        <w:t xml:space="preserve"> </w:t>
      </w:r>
      <w:r>
        <w:rPr>
          <w:w w:val="144"/>
          <w:sz w:val="14"/>
          <w:szCs w:val="14"/>
        </w:rPr>
        <w:t>a</w:t>
      </w:r>
      <w:r>
        <w:rPr>
          <w:spacing w:val="3"/>
          <w:w w:val="144"/>
          <w:sz w:val="14"/>
          <w:szCs w:val="14"/>
        </w:rPr>
        <w:t xml:space="preserve"> </w:t>
      </w:r>
      <w:r>
        <w:rPr>
          <w:spacing w:val="-1"/>
          <w:w w:val="144"/>
          <w:sz w:val="14"/>
          <w:szCs w:val="14"/>
        </w:rPr>
        <w:t>bed</w:t>
      </w:r>
      <w:r>
        <w:rPr>
          <w:w w:val="144"/>
          <w:sz w:val="14"/>
          <w:szCs w:val="14"/>
        </w:rPr>
        <w:t>.</w:t>
      </w:r>
      <w:r>
        <w:rPr>
          <w:spacing w:val="-23"/>
          <w:w w:val="144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 </w:t>
      </w:r>
      <w:r>
        <w:rPr>
          <w:spacing w:val="-2"/>
          <w:w w:val="90"/>
          <w:sz w:val="14"/>
          <w:szCs w:val="14"/>
        </w:rPr>
        <w:t>r</w:t>
      </w:r>
      <w:r>
        <w:rPr>
          <w:spacing w:val="-1"/>
          <w:w w:val="146"/>
          <w:sz w:val="14"/>
          <w:szCs w:val="14"/>
        </w:rPr>
        <w:t>e</w:t>
      </w:r>
      <w:r>
        <w:rPr>
          <w:w w:val="99"/>
          <w:sz w:val="14"/>
          <w:szCs w:val="14"/>
        </w:rPr>
        <w:t xml:space="preserve">- </w:t>
      </w:r>
      <w:r>
        <w:rPr>
          <w:spacing w:val="-1"/>
          <w:w w:val="127"/>
          <w:sz w:val="14"/>
          <w:szCs w:val="14"/>
        </w:rPr>
        <w:t>membe</w:t>
      </w:r>
      <w:r>
        <w:rPr>
          <w:w w:val="127"/>
          <w:sz w:val="14"/>
          <w:szCs w:val="14"/>
        </w:rPr>
        <w:t>r</w:t>
      </w:r>
      <w:r>
        <w:rPr>
          <w:spacing w:val="15"/>
          <w:w w:val="127"/>
          <w:sz w:val="14"/>
          <w:szCs w:val="14"/>
        </w:rPr>
        <w:t xml:space="preserve"> </w:t>
      </w:r>
      <w:r>
        <w:rPr>
          <w:spacing w:val="-1"/>
          <w:w w:val="127"/>
          <w:sz w:val="14"/>
          <w:szCs w:val="14"/>
        </w:rPr>
        <w:t>h</w:t>
      </w:r>
      <w:r>
        <w:rPr>
          <w:w w:val="127"/>
          <w:sz w:val="14"/>
          <w:szCs w:val="14"/>
        </w:rPr>
        <w:t>e</w:t>
      </w:r>
      <w:r>
        <w:rPr>
          <w:spacing w:val="22"/>
          <w:w w:val="127"/>
          <w:sz w:val="14"/>
          <w:szCs w:val="14"/>
        </w:rPr>
        <w:t xml:space="preserve"> </w:t>
      </w:r>
      <w:r>
        <w:rPr>
          <w:spacing w:val="-1"/>
          <w:w w:val="127"/>
          <w:sz w:val="14"/>
          <w:szCs w:val="14"/>
        </w:rPr>
        <w:t>wa</w:t>
      </w:r>
      <w:r>
        <w:rPr>
          <w:w w:val="127"/>
          <w:sz w:val="14"/>
          <w:szCs w:val="14"/>
        </w:rPr>
        <w:t>s</w:t>
      </w:r>
      <w:r>
        <w:rPr>
          <w:spacing w:val="3"/>
          <w:w w:val="127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r</w:t>
      </w:r>
      <w:r>
        <w:rPr>
          <w:spacing w:val="-1"/>
          <w:sz w:val="14"/>
          <w:szCs w:val="14"/>
        </w:rPr>
        <w:t>eall</w:t>
      </w:r>
      <w:r>
        <w:rPr>
          <w:sz w:val="14"/>
          <w:szCs w:val="14"/>
        </w:rPr>
        <w:t xml:space="preserve">y </w:t>
      </w:r>
      <w:r>
        <w:rPr>
          <w:spacing w:val="27"/>
          <w:sz w:val="14"/>
          <w:szCs w:val="14"/>
        </w:rPr>
        <w:t xml:space="preserve"> </w:t>
      </w:r>
      <w:r>
        <w:rPr>
          <w:spacing w:val="-2"/>
          <w:w w:val="90"/>
          <w:sz w:val="14"/>
          <w:szCs w:val="14"/>
        </w:rPr>
        <w:t>r</w:t>
      </w:r>
      <w:r>
        <w:rPr>
          <w:spacing w:val="-1"/>
          <w:w w:val="135"/>
          <w:sz w:val="14"/>
          <w:szCs w:val="14"/>
        </w:rPr>
        <w:t>ed</w:t>
      </w:r>
      <w:r>
        <w:rPr>
          <w:w w:val="135"/>
          <w:sz w:val="14"/>
          <w:szCs w:val="14"/>
        </w:rPr>
        <w:t>.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spacing w:val="-1"/>
          <w:w w:val="118"/>
          <w:sz w:val="14"/>
          <w:szCs w:val="14"/>
        </w:rPr>
        <w:t>An</w:t>
      </w:r>
      <w:r>
        <w:rPr>
          <w:w w:val="118"/>
          <w:sz w:val="14"/>
          <w:szCs w:val="14"/>
        </w:rPr>
        <w:t>d</w:t>
      </w:r>
      <w:r>
        <w:rPr>
          <w:spacing w:val="17"/>
          <w:w w:val="11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21"/>
          <w:sz w:val="14"/>
          <w:szCs w:val="14"/>
        </w:rPr>
        <w:t xml:space="preserve"> </w:t>
      </w:r>
      <w:r>
        <w:rPr>
          <w:spacing w:val="-1"/>
          <w:w w:val="138"/>
          <w:sz w:val="14"/>
          <w:szCs w:val="14"/>
        </w:rPr>
        <w:t>wa</w:t>
      </w:r>
      <w:r>
        <w:rPr>
          <w:w w:val="138"/>
          <w:sz w:val="14"/>
          <w:szCs w:val="14"/>
        </w:rPr>
        <w:t>s</w:t>
      </w:r>
      <w:r>
        <w:rPr>
          <w:spacing w:val="-24"/>
          <w:w w:val="138"/>
          <w:sz w:val="14"/>
          <w:szCs w:val="14"/>
        </w:rPr>
        <w:t xml:space="preserve"> </w:t>
      </w:r>
      <w:r>
        <w:rPr>
          <w:w w:val="138"/>
          <w:sz w:val="14"/>
          <w:szCs w:val="14"/>
        </w:rPr>
        <w:t>a</w:t>
      </w:r>
      <w:r>
        <w:rPr>
          <w:spacing w:val="20"/>
          <w:w w:val="13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ver</w:t>
      </w:r>
      <w:r>
        <w:rPr>
          <w:sz w:val="14"/>
          <w:szCs w:val="14"/>
        </w:rPr>
        <w:t xml:space="preserve">y </w:t>
      </w:r>
      <w:r>
        <w:rPr>
          <w:spacing w:val="23"/>
          <w:sz w:val="14"/>
          <w:szCs w:val="14"/>
        </w:rPr>
        <w:t xml:space="preserve"> </w:t>
      </w:r>
      <w:r>
        <w:rPr>
          <w:spacing w:val="-1"/>
          <w:w w:val="125"/>
          <w:sz w:val="14"/>
          <w:szCs w:val="14"/>
        </w:rPr>
        <w:t xml:space="preserve">hot </w:t>
      </w:r>
      <w:r>
        <w:rPr>
          <w:spacing w:val="-1"/>
          <w:w w:val="120"/>
          <w:sz w:val="14"/>
          <w:szCs w:val="14"/>
        </w:rPr>
        <w:t>summe</w:t>
      </w:r>
      <w:r>
        <w:rPr>
          <w:w w:val="120"/>
          <w:sz w:val="14"/>
          <w:szCs w:val="14"/>
        </w:rPr>
        <w:t>r</w:t>
      </w:r>
      <w:r>
        <w:rPr>
          <w:spacing w:val="-12"/>
          <w:w w:val="120"/>
          <w:sz w:val="14"/>
          <w:szCs w:val="14"/>
        </w:rPr>
        <w:t xml:space="preserve"> </w:t>
      </w:r>
      <w:r>
        <w:rPr>
          <w:spacing w:val="-1"/>
          <w:w w:val="120"/>
          <w:sz w:val="14"/>
          <w:szCs w:val="14"/>
        </w:rPr>
        <w:t>evening</w:t>
      </w:r>
      <w:r>
        <w:rPr>
          <w:w w:val="120"/>
          <w:sz w:val="14"/>
          <w:szCs w:val="14"/>
        </w:rPr>
        <w:t>.</w:t>
      </w:r>
      <w:r>
        <w:rPr>
          <w:spacing w:val="12"/>
          <w:w w:val="120"/>
          <w:sz w:val="14"/>
          <w:szCs w:val="14"/>
        </w:rPr>
        <w:t xml:space="preserve"> </w:t>
      </w:r>
      <w:r>
        <w:rPr>
          <w:spacing w:val="2"/>
          <w:w w:val="89"/>
          <w:sz w:val="14"/>
          <w:szCs w:val="14"/>
        </w:rPr>
        <w:t>S</w:t>
      </w:r>
      <w:r>
        <w:rPr>
          <w:w w:val="131"/>
          <w:sz w:val="14"/>
          <w:szCs w:val="14"/>
        </w:rPr>
        <w:t>o</w:t>
      </w:r>
      <w:r>
        <w:rPr>
          <w:spacing w:val="3"/>
          <w:sz w:val="14"/>
          <w:szCs w:val="14"/>
        </w:rPr>
        <w:t xml:space="preserve"> </w:t>
      </w:r>
      <w:r>
        <w:rPr>
          <w:spacing w:val="-1"/>
          <w:w w:val="130"/>
          <w:sz w:val="14"/>
          <w:szCs w:val="14"/>
        </w:rPr>
        <w:t>yea</w:t>
      </w:r>
      <w:r>
        <w:rPr>
          <w:w w:val="130"/>
          <w:sz w:val="14"/>
          <w:szCs w:val="14"/>
        </w:rPr>
        <w:t>h</w:t>
      </w:r>
      <w:r>
        <w:rPr>
          <w:spacing w:val="-4"/>
          <w:w w:val="130"/>
          <w:sz w:val="14"/>
          <w:szCs w:val="14"/>
        </w:rPr>
        <w:t xml:space="preserve"> </w:t>
      </w:r>
      <w:r>
        <w:rPr>
          <w:spacing w:val="-1"/>
          <w:w w:val="130"/>
          <w:sz w:val="14"/>
          <w:szCs w:val="14"/>
        </w:rPr>
        <w:t>th</w:t>
      </w:r>
      <w:r>
        <w:rPr>
          <w:w w:val="130"/>
          <w:sz w:val="14"/>
          <w:szCs w:val="14"/>
        </w:rPr>
        <w:t>e</w:t>
      </w:r>
      <w:r>
        <w:rPr>
          <w:spacing w:val="-5"/>
          <w:w w:val="130"/>
          <w:sz w:val="14"/>
          <w:szCs w:val="14"/>
        </w:rPr>
        <w:t xml:space="preserve"> </w:t>
      </w:r>
      <w:r>
        <w:rPr>
          <w:spacing w:val="-1"/>
          <w:w w:val="130"/>
          <w:sz w:val="14"/>
          <w:szCs w:val="14"/>
        </w:rPr>
        <w:t>“hav</w:t>
      </w:r>
      <w:r>
        <w:rPr>
          <w:w w:val="130"/>
          <w:sz w:val="14"/>
          <w:szCs w:val="14"/>
        </w:rPr>
        <w:t>e</w:t>
      </w:r>
      <w:r>
        <w:rPr>
          <w:spacing w:val="-13"/>
          <w:w w:val="13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yo</w:t>
      </w:r>
      <w:r>
        <w:rPr>
          <w:sz w:val="14"/>
          <w:szCs w:val="14"/>
        </w:rPr>
        <w:t xml:space="preserve">u </w:t>
      </w:r>
      <w:r>
        <w:rPr>
          <w:spacing w:val="8"/>
          <w:sz w:val="14"/>
          <w:szCs w:val="14"/>
        </w:rPr>
        <w:t xml:space="preserve"> </w:t>
      </w:r>
      <w:r>
        <w:rPr>
          <w:spacing w:val="-1"/>
          <w:w w:val="125"/>
          <w:sz w:val="14"/>
          <w:szCs w:val="14"/>
        </w:rPr>
        <w:t>eve</w:t>
      </w:r>
      <w:r>
        <w:rPr>
          <w:w w:val="125"/>
          <w:sz w:val="14"/>
          <w:szCs w:val="14"/>
        </w:rPr>
        <w:t>r</w:t>
      </w:r>
      <w:r>
        <w:rPr>
          <w:spacing w:val="-5"/>
          <w:w w:val="125"/>
          <w:sz w:val="14"/>
          <w:szCs w:val="14"/>
        </w:rPr>
        <w:t xml:space="preserve"> </w:t>
      </w:r>
      <w:r>
        <w:rPr>
          <w:spacing w:val="-1"/>
          <w:w w:val="129"/>
          <w:sz w:val="14"/>
          <w:szCs w:val="14"/>
        </w:rPr>
        <w:t xml:space="preserve">seen </w:t>
      </w:r>
      <w:r>
        <w:rPr>
          <w:spacing w:val="-1"/>
          <w:w w:val="124"/>
          <w:sz w:val="14"/>
          <w:szCs w:val="14"/>
        </w:rPr>
        <w:t>someon</w:t>
      </w:r>
      <w:r>
        <w:rPr>
          <w:w w:val="124"/>
          <w:sz w:val="14"/>
          <w:szCs w:val="14"/>
        </w:rPr>
        <w:t>e</w:t>
      </w:r>
      <w:r>
        <w:rPr>
          <w:spacing w:val="16"/>
          <w:w w:val="124"/>
          <w:sz w:val="14"/>
          <w:szCs w:val="14"/>
        </w:rPr>
        <w:t xml:space="preserve"> </w:t>
      </w:r>
      <w:r>
        <w:rPr>
          <w:spacing w:val="-1"/>
          <w:w w:val="124"/>
          <w:sz w:val="14"/>
          <w:szCs w:val="14"/>
        </w:rPr>
        <w:t>die.</w:t>
      </w:r>
      <w:r>
        <w:rPr>
          <w:w w:val="124"/>
          <w:sz w:val="14"/>
          <w:szCs w:val="14"/>
        </w:rPr>
        <w:t>.</w:t>
      </w:r>
      <w:r>
        <w:rPr>
          <w:spacing w:val="36"/>
          <w:w w:val="12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8"/>
          <w:sz w:val="14"/>
          <w:szCs w:val="14"/>
        </w:rPr>
        <w:t xml:space="preserve"> </w:t>
      </w:r>
      <w:r>
        <w:rPr>
          <w:spacing w:val="-1"/>
          <w:w w:val="122"/>
          <w:sz w:val="14"/>
          <w:szCs w:val="14"/>
        </w:rPr>
        <w:t>th</w:t>
      </w:r>
      <w:r>
        <w:rPr>
          <w:w w:val="122"/>
          <w:sz w:val="14"/>
          <w:szCs w:val="14"/>
        </w:rPr>
        <w:t>e</w:t>
      </w:r>
      <w:r>
        <w:rPr>
          <w:spacing w:val="16"/>
          <w:w w:val="122"/>
          <w:sz w:val="14"/>
          <w:szCs w:val="14"/>
        </w:rPr>
        <w:t xml:space="preserve"> </w:t>
      </w:r>
      <w:r>
        <w:rPr>
          <w:spacing w:val="-1"/>
          <w:w w:val="122"/>
          <w:sz w:val="14"/>
          <w:szCs w:val="14"/>
        </w:rPr>
        <w:t>summertim</w:t>
      </w:r>
      <w:r>
        <w:rPr>
          <w:w w:val="122"/>
          <w:sz w:val="14"/>
          <w:szCs w:val="14"/>
        </w:rPr>
        <w:t>e</w:t>
      </w:r>
      <w:r>
        <w:rPr>
          <w:spacing w:val="-19"/>
          <w:w w:val="122"/>
          <w:sz w:val="14"/>
          <w:szCs w:val="14"/>
        </w:rPr>
        <w:t xml:space="preserve"> </w:t>
      </w:r>
      <w:r>
        <w:rPr>
          <w:spacing w:val="-1"/>
          <w:w w:val="122"/>
          <w:sz w:val="14"/>
          <w:szCs w:val="14"/>
        </w:rPr>
        <w:t>“par</w:t>
      </w:r>
      <w:r>
        <w:rPr>
          <w:w w:val="122"/>
          <w:sz w:val="14"/>
          <w:szCs w:val="14"/>
        </w:rPr>
        <w:t>t</w:t>
      </w:r>
      <w:r>
        <w:rPr>
          <w:spacing w:val="10"/>
          <w:w w:val="12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27"/>
          <w:sz w:val="14"/>
          <w:szCs w:val="14"/>
        </w:rPr>
        <w:t xml:space="preserve"> </w:t>
      </w:r>
      <w:r>
        <w:rPr>
          <w:spacing w:val="-1"/>
          <w:w w:val="131"/>
          <w:sz w:val="14"/>
          <w:szCs w:val="14"/>
        </w:rPr>
        <w:t>th</w:t>
      </w:r>
      <w:r>
        <w:rPr>
          <w:w w:val="131"/>
          <w:sz w:val="14"/>
          <w:szCs w:val="14"/>
        </w:rPr>
        <w:t>e</w:t>
      </w:r>
      <w:r>
        <w:rPr>
          <w:spacing w:val="-2"/>
          <w:w w:val="131"/>
          <w:sz w:val="14"/>
          <w:szCs w:val="14"/>
        </w:rPr>
        <w:t xml:space="preserve"> </w:t>
      </w:r>
      <w:r>
        <w:rPr>
          <w:spacing w:val="-1"/>
          <w:w w:val="102"/>
          <w:sz w:val="14"/>
          <w:szCs w:val="14"/>
        </w:rPr>
        <w:t xml:space="preserve">lyric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s</w:t>
      </w:r>
      <w:r>
        <w:rPr>
          <w:spacing w:val="-12"/>
          <w:sz w:val="14"/>
          <w:szCs w:val="14"/>
        </w:rPr>
        <w:t xml:space="preserve"> </w:t>
      </w:r>
      <w:r>
        <w:rPr>
          <w:spacing w:val="-1"/>
          <w:w w:val="129"/>
          <w:sz w:val="14"/>
          <w:szCs w:val="14"/>
        </w:rPr>
        <w:t>base</w:t>
      </w:r>
      <w:r>
        <w:rPr>
          <w:w w:val="129"/>
          <w:sz w:val="14"/>
          <w:szCs w:val="14"/>
        </w:rPr>
        <w:t>d</w:t>
      </w:r>
      <w:r>
        <w:rPr>
          <w:spacing w:val="9"/>
          <w:w w:val="129"/>
          <w:sz w:val="14"/>
          <w:szCs w:val="14"/>
        </w:rPr>
        <w:t xml:space="preserve"> </w:t>
      </w:r>
      <w:r>
        <w:rPr>
          <w:spacing w:val="-1"/>
          <w:w w:val="129"/>
          <w:sz w:val="14"/>
          <w:szCs w:val="14"/>
        </w:rPr>
        <w:t>o</w:t>
      </w:r>
      <w:r>
        <w:rPr>
          <w:w w:val="129"/>
          <w:sz w:val="14"/>
          <w:szCs w:val="14"/>
        </w:rPr>
        <w:t>n</w:t>
      </w:r>
      <w:r>
        <w:rPr>
          <w:spacing w:val="-15"/>
          <w:w w:val="129"/>
          <w:sz w:val="14"/>
          <w:szCs w:val="14"/>
        </w:rPr>
        <w:t xml:space="preserve"> </w:t>
      </w:r>
      <w:r>
        <w:rPr>
          <w:spacing w:val="-1"/>
          <w:w w:val="129"/>
          <w:sz w:val="14"/>
          <w:szCs w:val="14"/>
        </w:rPr>
        <w:t>tha</w:t>
      </w:r>
      <w:r>
        <w:rPr>
          <w:spacing w:val="-14"/>
          <w:w w:val="129"/>
          <w:sz w:val="14"/>
          <w:szCs w:val="14"/>
        </w:rPr>
        <w:t>t</w:t>
      </w:r>
      <w:r>
        <w:rPr>
          <w:spacing w:val="-1"/>
          <w:w w:val="129"/>
          <w:sz w:val="14"/>
          <w:szCs w:val="14"/>
        </w:rPr>
        <w:t>.</w:t>
      </w:r>
      <w:r>
        <w:rPr>
          <w:w w:val="129"/>
          <w:sz w:val="14"/>
          <w:szCs w:val="14"/>
        </w:rPr>
        <w:t>.</w:t>
      </w:r>
      <w:r>
        <w:rPr>
          <w:spacing w:val="-16"/>
          <w:w w:val="12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Th</w:t>
      </w:r>
      <w:r>
        <w:rPr>
          <w:sz w:val="14"/>
          <w:szCs w:val="14"/>
        </w:rPr>
        <w:t>e</w:t>
      </w:r>
      <w:r>
        <w:rPr>
          <w:spacing w:val="16"/>
          <w:sz w:val="14"/>
          <w:szCs w:val="14"/>
        </w:rPr>
        <w:t xml:space="preserve"> </w:t>
      </w:r>
      <w:r>
        <w:rPr>
          <w:spacing w:val="-1"/>
          <w:w w:val="117"/>
          <w:sz w:val="14"/>
          <w:szCs w:val="14"/>
        </w:rPr>
        <w:t>thi</w:t>
      </w:r>
      <w:r>
        <w:rPr>
          <w:spacing w:val="-2"/>
          <w:w w:val="117"/>
          <w:sz w:val="14"/>
          <w:szCs w:val="14"/>
        </w:rPr>
        <w:t>r</w:t>
      </w:r>
      <w:r>
        <w:rPr>
          <w:w w:val="117"/>
          <w:sz w:val="14"/>
          <w:szCs w:val="14"/>
        </w:rPr>
        <w:t>d</w:t>
      </w:r>
      <w:r>
        <w:rPr>
          <w:spacing w:val="-17"/>
          <w:w w:val="117"/>
          <w:sz w:val="14"/>
          <w:szCs w:val="14"/>
        </w:rPr>
        <w:t xml:space="preserve"> </w:t>
      </w:r>
      <w:r>
        <w:rPr>
          <w:spacing w:val="-1"/>
          <w:w w:val="117"/>
          <w:sz w:val="14"/>
          <w:szCs w:val="14"/>
        </w:rPr>
        <w:t>sectio</w:t>
      </w:r>
      <w:r>
        <w:rPr>
          <w:w w:val="117"/>
          <w:sz w:val="14"/>
          <w:szCs w:val="14"/>
        </w:rPr>
        <w:t>n</w:t>
      </w:r>
      <w:r>
        <w:rPr>
          <w:spacing w:val="18"/>
          <w:w w:val="11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is</w:t>
      </w:r>
      <w:r>
        <w:rPr>
          <w:sz w:val="14"/>
          <w:szCs w:val="14"/>
        </w:rPr>
        <w:t>,</w:t>
      </w:r>
      <w:r>
        <w:rPr>
          <w:spacing w:val="-9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11"/>
          <w:w w:val="6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think</w:t>
      </w:r>
      <w:r>
        <w:rPr>
          <w:sz w:val="14"/>
          <w:szCs w:val="14"/>
        </w:rPr>
        <w:t>,</w:t>
      </w:r>
      <w:r>
        <w:rPr>
          <w:spacing w:val="31"/>
          <w:sz w:val="14"/>
          <w:szCs w:val="14"/>
        </w:rPr>
        <w:t xml:space="preserve"> </w:t>
      </w:r>
      <w:r>
        <w:rPr>
          <w:spacing w:val="-1"/>
          <w:w w:val="108"/>
          <w:sz w:val="14"/>
          <w:szCs w:val="14"/>
        </w:rPr>
        <w:t>diffe</w:t>
      </w:r>
      <w:r>
        <w:rPr>
          <w:spacing w:val="-2"/>
          <w:w w:val="108"/>
          <w:sz w:val="14"/>
          <w:szCs w:val="14"/>
        </w:rPr>
        <w:t>r</w:t>
      </w:r>
      <w:r>
        <w:rPr>
          <w:spacing w:val="-1"/>
          <w:w w:val="131"/>
          <w:sz w:val="14"/>
          <w:szCs w:val="14"/>
        </w:rPr>
        <w:t xml:space="preserve">ent </w:t>
      </w:r>
      <w:r>
        <w:rPr>
          <w:spacing w:val="-8"/>
          <w:w w:val="69"/>
          <w:sz w:val="14"/>
          <w:szCs w:val="14"/>
        </w:rPr>
        <w:t>T</w:t>
      </w:r>
      <w:r>
        <w:rPr>
          <w:spacing w:val="-1"/>
          <w:w w:val="126"/>
          <w:sz w:val="14"/>
          <w:szCs w:val="14"/>
        </w:rPr>
        <w:t>a</w:t>
      </w:r>
      <w:r>
        <w:rPr>
          <w:spacing w:val="-2"/>
          <w:w w:val="126"/>
          <w:sz w:val="14"/>
          <w:szCs w:val="14"/>
        </w:rPr>
        <w:t>r</w:t>
      </w:r>
      <w:r>
        <w:rPr>
          <w:spacing w:val="-1"/>
          <w:w w:val="127"/>
          <w:sz w:val="14"/>
          <w:szCs w:val="14"/>
        </w:rPr>
        <w:t>o</w:t>
      </w:r>
      <w:r>
        <w:rPr>
          <w:w w:val="127"/>
          <w:sz w:val="14"/>
          <w:szCs w:val="14"/>
        </w:rPr>
        <w:t>t</w:t>
      </w:r>
      <w:r>
        <w:rPr>
          <w:sz w:val="14"/>
          <w:szCs w:val="14"/>
        </w:rPr>
        <w:t xml:space="preserve">  </w:t>
      </w:r>
      <w:r>
        <w:rPr>
          <w:spacing w:val="-16"/>
          <w:sz w:val="14"/>
          <w:szCs w:val="14"/>
        </w:rPr>
        <w:t xml:space="preserve"> </w:t>
      </w:r>
      <w:r>
        <w:rPr>
          <w:spacing w:val="-1"/>
          <w:w w:val="120"/>
          <w:sz w:val="14"/>
          <w:szCs w:val="14"/>
        </w:rPr>
        <w:t>Ca</w:t>
      </w:r>
      <w:r>
        <w:rPr>
          <w:spacing w:val="-2"/>
          <w:w w:val="120"/>
          <w:sz w:val="14"/>
          <w:szCs w:val="14"/>
        </w:rPr>
        <w:t>r</w:t>
      </w:r>
      <w:r>
        <w:rPr>
          <w:w w:val="120"/>
          <w:sz w:val="14"/>
          <w:szCs w:val="14"/>
        </w:rPr>
        <w:t>d</w:t>
      </w:r>
      <w:r>
        <w:rPr>
          <w:spacing w:val="23"/>
          <w:w w:val="120"/>
          <w:sz w:val="14"/>
          <w:szCs w:val="14"/>
        </w:rPr>
        <w:t xml:space="preserve"> </w:t>
      </w:r>
      <w:r>
        <w:rPr>
          <w:spacing w:val="-1"/>
          <w:w w:val="120"/>
          <w:sz w:val="14"/>
          <w:szCs w:val="14"/>
        </w:rPr>
        <w:t>sayings</w:t>
      </w:r>
      <w:r>
        <w:rPr>
          <w:w w:val="120"/>
          <w:sz w:val="14"/>
          <w:szCs w:val="14"/>
        </w:rPr>
        <w:t>,</w:t>
      </w:r>
      <w:r>
        <w:rPr>
          <w:spacing w:val="-19"/>
          <w:w w:val="12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sor</w:t>
      </w:r>
      <w:r>
        <w:rPr>
          <w:sz w:val="14"/>
          <w:szCs w:val="14"/>
        </w:rPr>
        <w:t>t</w:t>
      </w:r>
      <w:r>
        <w:rPr>
          <w:spacing w:val="3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of</w:t>
      </w:r>
      <w:r>
        <w:rPr>
          <w:sz w:val="14"/>
          <w:szCs w:val="14"/>
        </w:rPr>
        <w:t>,</w:t>
      </w:r>
      <w:r>
        <w:rPr>
          <w:spacing w:val="32"/>
          <w:sz w:val="14"/>
          <w:szCs w:val="14"/>
        </w:rPr>
        <w:t xml:space="preserve"> </w:t>
      </w:r>
      <w:r>
        <w:rPr>
          <w:spacing w:val="-1"/>
          <w:w w:val="122"/>
          <w:sz w:val="14"/>
          <w:szCs w:val="14"/>
        </w:rPr>
        <w:t>th</w:t>
      </w:r>
      <w:r>
        <w:rPr>
          <w:spacing w:val="-2"/>
          <w:w w:val="122"/>
          <w:sz w:val="14"/>
          <w:szCs w:val="14"/>
        </w:rPr>
        <w:t>r</w:t>
      </w:r>
      <w:r>
        <w:rPr>
          <w:spacing w:val="-1"/>
          <w:w w:val="122"/>
          <w:sz w:val="14"/>
          <w:szCs w:val="14"/>
        </w:rPr>
        <w:t>ow</w:t>
      </w:r>
      <w:r>
        <w:rPr>
          <w:w w:val="122"/>
          <w:sz w:val="14"/>
          <w:szCs w:val="14"/>
        </w:rPr>
        <w:t>n</w:t>
      </w:r>
      <w:r>
        <w:rPr>
          <w:spacing w:val="-15"/>
          <w:w w:val="122"/>
          <w:sz w:val="14"/>
          <w:szCs w:val="14"/>
        </w:rPr>
        <w:t xml:space="preserve"> </w:t>
      </w:r>
      <w:r>
        <w:rPr>
          <w:spacing w:val="-1"/>
          <w:w w:val="122"/>
          <w:sz w:val="14"/>
          <w:szCs w:val="14"/>
        </w:rPr>
        <w:t>togethe</w:t>
      </w:r>
      <w:r>
        <w:rPr>
          <w:w w:val="122"/>
          <w:sz w:val="14"/>
          <w:szCs w:val="14"/>
        </w:rPr>
        <w:t>r</w:t>
      </w:r>
      <w:r>
        <w:rPr>
          <w:spacing w:val="30"/>
          <w:w w:val="122"/>
          <w:sz w:val="14"/>
          <w:szCs w:val="14"/>
        </w:rPr>
        <w:t xml:space="preserve"> </w:t>
      </w:r>
      <w:r>
        <w:rPr>
          <w:spacing w:val="-1"/>
          <w:w w:val="117"/>
          <w:sz w:val="14"/>
          <w:szCs w:val="14"/>
        </w:rPr>
        <w:t>which,</w:t>
      </w:r>
    </w:p>
    <w:p w:rsidR="00BE6ADD" w:rsidRDefault="00BE6ADD">
      <w:pPr>
        <w:spacing w:before="1" w:line="140" w:lineRule="exact"/>
        <w:rPr>
          <w:sz w:val="14"/>
          <w:szCs w:val="14"/>
        </w:rPr>
        <w:sectPr w:rsidR="00BE6ADD">
          <w:pgSz w:w="12240" w:h="15840"/>
          <w:pgMar w:top="1480" w:right="600" w:bottom="280" w:left="600" w:header="870" w:footer="1024" w:gutter="0"/>
          <w:cols w:space="720"/>
        </w:sectPr>
      </w:pPr>
    </w:p>
    <w:p w:rsidR="00BE6ADD" w:rsidRDefault="002B6B4F">
      <w:pPr>
        <w:spacing w:before="44" w:line="327" w:lineRule="auto"/>
        <w:ind w:left="120" w:right="-14"/>
        <w:jc w:val="both"/>
        <w:rPr>
          <w:sz w:val="14"/>
          <w:szCs w:val="14"/>
        </w:rPr>
      </w:pPr>
      <w:r>
        <w:lastRenderedPageBreak/>
        <w:pict>
          <v:group id="_x0000_s1026" style="position:absolute;left:0;text-align:left;margin-left:.5pt;margin-top:.5pt;width:611pt;height:791pt;z-index:-251655680;mso-position-horizontal-relative:page;mso-position-vertical-relative:page" coordorigin="10,10" coordsize="12220,15820">
            <v:shape id="_x0000_s1027" style="position:absolute;left:10;top:10;width:12220;height:15820" coordorigin="10,10" coordsize="12220,15820" path="m10,15830r12220,l12230,10,10,10r,15820xe" fillcolor="#fffce4" stroked="f">
              <v:path arrowok="t"/>
            </v:shape>
            <w10:wrap anchorx="page" anchory="page"/>
          </v:group>
        </w:pict>
      </w:r>
      <w:r w:rsidR="00B02EB3">
        <w:rPr>
          <w:spacing w:val="-1"/>
          <w:w w:val="72"/>
          <w:sz w:val="14"/>
          <w:szCs w:val="14"/>
        </w:rPr>
        <w:t>i</w:t>
      </w:r>
      <w:r w:rsidR="00B02EB3">
        <w:rPr>
          <w:w w:val="122"/>
          <w:sz w:val="14"/>
          <w:szCs w:val="14"/>
        </w:rPr>
        <w:t>n</w:t>
      </w:r>
      <w:r w:rsidR="00B02EB3">
        <w:rPr>
          <w:spacing w:val="7"/>
          <w:sz w:val="14"/>
          <w:szCs w:val="14"/>
        </w:rPr>
        <w:t xml:space="preserve"> </w:t>
      </w:r>
      <w:r w:rsidR="00B02EB3">
        <w:rPr>
          <w:spacing w:val="-1"/>
          <w:w w:val="131"/>
          <w:sz w:val="14"/>
          <w:szCs w:val="14"/>
        </w:rPr>
        <w:t>th</w:t>
      </w:r>
      <w:r w:rsidR="00B02EB3">
        <w:rPr>
          <w:w w:val="131"/>
          <w:sz w:val="14"/>
          <w:szCs w:val="14"/>
        </w:rPr>
        <w:t>e</w:t>
      </w:r>
      <w:r w:rsidR="00B02EB3">
        <w:rPr>
          <w:spacing w:val="-4"/>
          <w:w w:val="131"/>
          <w:sz w:val="14"/>
          <w:szCs w:val="14"/>
        </w:rPr>
        <w:t xml:space="preserve"> </w:t>
      </w:r>
      <w:r w:rsidR="00B02EB3">
        <w:rPr>
          <w:w w:val="79"/>
          <w:sz w:val="14"/>
          <w:szCs w:val="14"/>
        </w:rPr>
        <w:t>f</w:t>
      </w:r>
      <w:r w:rsidR="00B02EB3">
        <w:rPr>
          <w:spacing w:val="-1"/>
          <w:w w:val="79"/>
          <w:sz w:val="14"/>
          <w:szCs w:val="14"/>
        </w:rPr>
        <w:t>l</w:t>
      </w:r>
      <w:r w:rsidR="00B02EB3">
        <w:rPr>
          <w:spacing w:val="-1"/>
          <w:w w:val="131"/>
          <w:sz w:val="14"/>
          <w:szCs w:val="14"/>
        </w:rPr>
        <w:t>o</w:t>
      </w:r>
      <w:r w:rsidR="00B02EB3">
        <w:rPr>
          <w:w w:val="115"/>
          <w:sz w:val="14"/>
          <w:szCs w:val="14"/>
        </w:rPr>
        <w:t>w</w:t>
      </w:r>
      <w:r w:rsidR="00B02EB3">
        <w:rPr>
          <w:spacing w:val="7"/>
          <w:sz w:val="14"/>
          <w:szCs w:val="14"/>
        </w:rPr>
        <w:t xml:space="preserve"> </w:t>
      </w:r>
      <w:r w:rsidR="00B02EB3">
        <w:rPr>
          <w:spacing w:val="-1"/>
          <w:w w:val="131"/>
          <w:sz w:val="14"/>
          <w:szCs w:val="14"/>
        </w:rPr>
        <w:t>o</w:t>
      </w:r>
      <w:r w:rsidR="00B02EB3">
        <w:rPr>
          <w:w w:val="94"/>
          <w:sz w:val="14"/>
          <w:szCs w:val="14"/>
        </w:rPr>
        <w:t>f</w:t>
      </w:r>
      <w:r w:rsidR="00B02EB3">
        <w:rPr>
          <w:spacing w:val="7"/>
          <w:sz w:val="14"/>
          <w:szCs w:val="14"/>
        </w:rPr>
        <w:t xml:space="preserve"> </w:t>
      </w:r>
      <w:r w:rsidR="00B02EB3">
        <w:rPr>
          <w:spacing w:val="-5"/>
          <w:w w:val="127"/>
          <w:sz w:val="14"/>
          <w:szCs w:val="14"/>
        </w:rPr>
        <w:t>th</w:t>
      </w:r>
      <w:r w:rsidR="00B02EB3">
        <w:rPr>
          <w:w w:val="127"/>
          <w:sz w:val="14"/>
          <w:szCs w:val="14"/>
        </w:rPr>
        <w:t>e</w:t>
      </w:r>
      <w:r w:rsidR="00B02EB3">
        <w:rPr>
          <w:spacing w:val="2"/>
          <w:w w:val="127"/>
          <w:sz w:val="14"/>
          <w:szCs w:val="14"/>
        </w:rPr>
        <w:t xml:space="preserve"> </w:t>
      </w:r>
      <w:r w:rsidR="00B02EB3">
        <w:rPr>
          <w:spacing w:val="-5"/>
          <w:w w:val="127"/>
          <w:sz w:val="14"/>
          <w:szCs w:val="14"/>
        </w:rPr>
        <w:t>song</w:t>
      </w:r>
      <w:r w:rsidR="00B02EB3">
        <w:rPr>
          <w:w w:val="127"/>
          <w:sz w:val="14"/>
          <w:szCs w:val="14"/>
        </w:rPr>
        <w:t>,</w:t>
      </w:r>
      <w:r w:rsidR="00B02EB3">
        <w:rPr>
          <w:spacing w:val="-21"/>
          <w:w w:val="127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i</w:t>
      </w:r>
      <w:r w:rsidR="00B02EB3">
        <w:rPr>
          <w:sz w:val="14"/>
          <w:szCs w:val="14"/>
        </w:rPr>
        <w:t>s</w:t>
      </w:r>
      <w:r w:rsidR="00B02EB3">
        <w:rPr>
          <w:spacing w:val="-9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reall</w:t>
      </w:r>
      <w:r w:rsidR="00B02EB3">
        <w:rPr>
          <w:sz w:val="14"/>
          <w:szCs w:val="14"/>
        </w:rPr>
        <w:t xml:space="preserve">y </w:t>
      </w:r>
      <w:r w:rsidR="00B02EB3">
        <w:rPr>
          <w:spacing w:val="6"/>
          <w:sz w:val="14"/>
          <w:szCs w:val="14"/>
        </w:rPr>
        <w:t xml:space="preserve"> </w:t>
      </w:r>
      <w:r w:rsidR="00B02EB3">
        <w:rPr>
          <w:spacing w:val="-5"/>
          <w:w w:val="133"/>
          <w:sz w:val="14"/>
          <w:szCs w:val="14"/>
        </w:rPr>
        <w:t>deepe</w:t>
      </w:r>
      <w:r w:rsidR="00B02EB3">
        <w:rPr>
          <w:w w:val="133"/>
          <w:sz w:val="14"/>
          <w:szCs w:val="14"/>
        </w:rPr>
        <w:t>r</w:t>
      </w:r>
      <w:r w:rsidR="00B02EB3">
        <w:rPr>
          <w:spacing w:val="4"/>
          <w:w w:val="133"/>
          <w:sz w:val="14"/>
          <w:szCs w:val="14"/>
        </w:rPr>
        <w:t xml:space="preserve"> </w:t>
      </w:r>
      <w:r w:rsidR="00B02EB3">
        <w:rPr>
          <w:spacing w:val="-5"/>
          <w:w w:val="133"/>
          <w:sz w:val="14"/>
          <w:szCs w:val="14"/>
        </w:rPr>
        <w:t>tha</w:t>
      </w:r>
      <w:r w:rsidR="00B02EB3">
        <w:rPr>
          <w:w w:val="133"/>
          <w:sz w:val="14"/>
          <w:szCs w:val="14"/>
        </w:rPr>
        <w:t>n</w:t>
      </w:r>
      <w:r w:rsidR="00B02EB3">
        <w:rPr>
          <w:spacing w:val="-13"/>
          <w:w w:val="133"/>
          <w:sz w:val="14"/>
          <w:szCs w:val="14"/>
        </w:rPr>
        <w:t xml:space="preserve"> </w:t>
      </w:r>
      <w:r w:rsidR="00B02EB3">
        <w:rPr>
          <w:w w:val="67"/>
          <w:sz w:val="14"/>
          <w:szCs w:val="14"/>
        </w:rPr>
        <w:t>I</w:t>
      </w:r>
      <w:r w:rsidR="00B02EB3">
        <w:rPr>
          <w:spacing w:val="14"/>
          <w:w w:val="67"/>
          <w:sz w:val="14"/>
          <w:szCs w:val="14"/>
        </w:rPr>
        <w:t xml:space="preserve"> </w:t>
      </w:r>
      <w:r w:rsidR="00B02EB3">
        <w:rPr>
          <w:spacing w:val="-4"/>
          <w:w w:val="123"/>
          <w:sz w:val="14"/>
          <w:szCs w:val="14"/>
        </w:rPr>
        <w:t>intend</w:t>
      </w:r>
      <w:r w:rsidR="00B02EB3">
        <w:rPr>
          <w:w w:val="99"/>
          <w:sz w:val="14"/>
          <w:szCs w:val="14"/>
        </w:rPr>
        <w:t xml:space="preserve">- </w:t>
      </w:r>
      <w:r w:rsidR="00B02EB3">
        <w:rPr>
          <w:spacing w:val="-5"/>
          <w:w w:val="130"/>
          <w:sz w:val="14"/>
          <w:szCs w:val="14"/>
        </w:rPr>
        <w:t>ed</w:t>
      </w:r>
      <w:r w:rsidR="00B02EB3">
        <w:rPr>
          <w:w w:val="130"/>
          <w:sz w:val="14"/>
          <w:szCs w:val="14"/>
        </w:rPr>
        <w:t>.</w:t>
      </w:r>
      <w:r w:rsidR="00B02EB3">
        <w:rPr>
          <w:spacing w:val="-3"/>
          <w:w w:val="130"/>
          <w:sz w:val="14"/>
          <w:szCs w:val="14"/>
        </w:rPr>
        <w:t xml:space="preserve"> </w:t>
      </w:r>
      <w:r w:rsidR="00B02EB3">
        <w:rPr>
          <w:spacing w:val="-5"/>
          <w:w w:val="130"/>
          <w:sz w:val="14"/>
          <w:szCs w:val="14"/>
        </w:rPr>
        <w:t>Haha.</w:t>
      </w:r>
      <w:r w:rsidR="00B02EB3">
        <w:rPr>
          <w:w w:val="130"/>
          <w:sz w:val="14"/>
          <w:szCs w:val="14"/>
        </w:rPr>
        <w:t>.</w:t>
      </w:r>
      <w:r w:rsidR="00B02EB3">
        <w:rPr>
          <w:spacing w:val="2"/>
          <w:w w:val="130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But</w:t>
      </w:r>
      <w:r w:rsidR="00B02EB3">
        <w:rPr>
          <w:sz w:val="14"/>
          <w:szCs w:val="14"/>
        </w:rPr>
        <w:t>,</w:t>
      </w:r>
      <w:r w:rsidR="00B02EB3">
        <w:rPr>
          <w:spacing w:val="11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luckily</w:t>
      </w:r>
      <w:r w:rsidR="00B02EB3">
        <w:rPr>
          <w:sz w:val="14"/>
          <w:szCs w:val="14"/>
        </w:rPr>
        <w:t>,</w:t>
      </w:r>
      <w:r w:rsidR="00B02EB3">
        <w:rPr>
          <w:spacing w:val="14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i</w:t>
      </w:r>
      <w:r w:rsidR="00B02EB3">
        <w:rPr>
          <w:sz w:val="14"/>
          <w:szCs w:val="14"/>
        </w:rPr>
        <w:t>t</w:t>
      </w:r>
      <w:r w:rsidR="00B02EB3">
        <w:rPr>
          <w:spacing w:val="-5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wo</w:t>
      </w:r>
      <w:r w:rsidR="00B02EB3">
        <w:rPr>
          <w:spacing w:val="1"/>
          <w:sz w:val="14"/>
          <w:szCs w:val="14"/>
        </w:rPr>
        <w:t>r</w:t>
      </w:r>
      <w:r w:rsidR="00B02EB3">
        <w:rPr>
          <w:spacing w:val="-4"/>
          <w:sz w:val="14"/>
          <w:szCs w:val="14"/>
        </w:rPr>
        <w:t>k</w:t>
      </w:r>
      <w:r w:rsidR="00B02EB3">
        <w:rPr>
          <w:sz w:val="14"/>
          <w:szCs w:val="14"/>
        </w:rPr>
        <w:t>s</w:t>
      </w:r>
      <w:r w:rsidR="00B02EB3">
        <w:rPr>
          <w:spacing w:val="27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reall</w:t>
      </w:r>
      <w:r w:rsidR="00B02EB3">
        <w:rPr>
          <w:sz w:val="14"/>
          <w:szCs w:val="14"/>
        </w:rPr>
        <w:t xml:space="preserve">y </w:t>
      </w:r>
      <w:r w:rsidR="00B02EB3">
        <w:rPr>
          <w:spacing w:val="1"/>
          <w:sz w:val="14"/>
          <w:szCs w:val="14"/>
        </w:rPr>
        <w:t xml:space="preserve"> </w:t>
      </w:r>
      <w:r w:rsidR="00B02EB3">
        <w:rPr>
          <w:spacing w:val="-5"/>
          <w:w w:val="133"/>
          <w:sz w:val="14"/>
          <w:szCs w:val="14"/>
        </w:rPr>
        <w:t>grea</w:t>
      </w:r>
      <w:r w:rsidR="00B02EB3">
        <w:rPr>
          <w:w w:val="133"/>
          <w:sz w:val="14"/>
          <w:szCs w:val="14"/>
        </w:rPr>
        <w:t>t</w:t>
      </w:r>
      <w:r w:rsidR="00B02EB3">
        <w:rPr>
          <w:spacing w:val="-13"/>
          <w:w w:val="133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i</w:t>
      </w:r>
      <w:r w:rsidR="00B02EB3">
        <w:rPr>
          <w:sz w:val="14"/>
          <w:szCs w:val="14"/>
        </w:rPr>
        <w:t>n</w:t>
      </w:r>
      <w:r w:rsidR="00B02EB3">
        <w:rPr>
          <w:spacing w:val="1"/>
          <w:sz w:val="14"/>
          <w:szCs w:val="14"/>
        </w:rPr>
        <w:t xml:space="preserve"> </w:t>
      </w:r>
      <w:r w:rsidR="00B02EB3">
        <w:rPr>
          <w:spacing w:val="-4"/>
          <w:sz w:val="14"/>
          <w:szCs w:val="14"/>
        </w:rPr>
        <w:t>it</w:t>
      </w:r>
      <w:r w:rsidR="00B02EB3">
        <w:rPr>
          <w:sz w:val="14"/>
          <w:szCs w:val="14"/>
        </w:rPr>
        <w:t>s</w:t>
      </w:r>
      <w:r w:rsidR="00B02EB3">
        <w:rPr>
          <w:spacing w:val="-6"/>
          <w:sz w:val="14"/>
          <w:szCs w:val="14"/>
        </w:rPr>
        <w:t xml:space="preserve"> </w:t>
      </w:r>
      <w:r w:rsidR="00B02EB3">
        <w:rPr>
          <w:spacing w:val="-4"/>
          <w:w w:val="114"/>
          <w:sz w:val="14"/>
          <w:szCs w:val="14"/>
        </w:rPr>
        <w:t xml:space="preserve">mystic </w:t>
      </w:r>
      <w:r w:rsidR="00B02EB3">
        <w:rPr>
          <w:spacing w:val="-4"/>
          <w:w w:val="123"/>
          <w:sz w:val="14"/>
          <w:szCs w:val="14"/>
        </w:rPr>
        <w:t>wa</w:t>
      </w:r>
      <w:r w:rsidR="00B02EB3">
        <w:rPr>
          <w:spacing w:val="-16"/>
          <w:w w:val="123"/>
          <w:sz w:val="14"/>
          <w:szCs w:val="14"/>
        </w:rPr>
        <w:t>y</w:t>
      </w:r>
      <w:r w:rsidR="00B02EB3">
        <w:rPr>
          <w:w w:val="110"/>
          <w:sz w:val="14"/>
          <w:szCs w:val="14"/>
        </w:rPr>
        <w:t>.</w:t>
      </w:r>
    </w:p>
    <w:p w:rsidR="00BE6ADD" w:rsidRDefault="00B02EB3">
      <w:pPr>
        <w:spacing w:before="2" w:line="327" w:lineRule="auto"/>
        <w:ind w:left="120" w:right="-16" w:firstLine="200"/>
        <w:jc w:val="both"/>
        <w:rPr>
          <w:sz w:val="14"/>
          <w:szCs w:val="14"/>
        </w:rPr>
      </w:pPr>
      <w:r>
        <w:rPr>
          <w:spacing w:val="2"/>
          <w:sz w:val="14"/>
          <w:szCs w:val="14"/>
        </w:rPr>
        <w:t>Th</w:t>
      </w:r>
      <w:r>
        <w:rPr>
          <w:sz w:val="14"/>
          <w:szCs w:val="14"/>
        </w:rPr>
        <w:t xml:space="preserve">e </w:t>
      </w:r>
      <w:r>
        <w:rPr>
          <w:spacing w:val="15"/>
          <w:sz w:val="14"/>
          <w:szCs w:val="14"/>
        </w:rPr>
        <w:t xml:space="preserve"> </w:t>
      </w:r>
      <w:r>
        <w:rPr>
          <w:spacing w:val="2"/>
          <w:w w:val="121"/>
          <w:sz w:val="14"/>
          <w:szCs w:val="14"/>
        </w:rPr>
        <w:t>son</w:t>
      </w:r>
      <w:r>
        <w:rPr>
          <w:w w:val="121"/>
          <w:sz w:val="14"/>
          <w:szCs w:val="14"/>
        </w:rPr>
        <w:t>g</w:t>
      </w:r>
      <w:r>
        <w:rPr>
          <w:spacing w:val="-3"/>
          <w:w w:val="121"/>
          <w:sz w:val="14"/>
          <w:szCs w:val="14"/>
        </w:rPr>
        <w:t xml:space="preserve"> </w:t>
      </w:r>
      <w:r>
        <w:rPr>
          <w:spacing w:val="2"/>
          <w:w w:val="121"/>
          <w:sz w:val="14"/>
          <w:szCs w:val="14"/>
        </w:rPr>
        <w:t>wa</w:t>
      </w:r>
      <w:r>
        <w:rPr>
          <w:w w:val="121"/>
          <w:sz w:val="14"/>
          <w:szCs w:val="14"/>
        </w:rPr>
        <w:t>s</w:t>
      </w:r>
      <w:r>
        <w:rPr>
          <w:spacing w:val="-6"/>
          <w:w w:val="121"/>
          <w:sz w:val="14"/>
          <w:szCs w:val="14"/>
        </w:rPr>
        <w:t xml:space="preserve"> </w:t>
      </w:r>
      <w:r>
        <w:rPr>
          <w:spacing w:val="1"/>
          <w:w w:val="90"/>
          <w:sz w:val="14"/>
          <w:szCs w:val="14"/>
        </w:rPr>
        <w:t>r</w:t>
      </w:r>
      <w:r>
        <w:rPr>
          <w:spacing w:val="2"/>
          <w:w w:val="131"/>
          <w:sz w:val="14"/>
          <w:szCs w:val="14"/>
        </w:rPr>
        <w:t>eco</w:t>
      </w:r>
      <w:r>
        <w:rPr>
          <w:spacing w:val="1"/>
          <w:w w:val="131"/>
          <w:sz w:val="14"/>
          <w:szCs w:val="14"/>
        </w:rPr>
        <w:t>r</w:t>
      </w:r>
      <w:r>
        <w:rPr>
          <w:spacing w:val="2"/>
          <w:w w:val="135"/>
          <w:sz w:val="14"/>
          <w:szCs w:val="14"/>
        </w:rPr>
        <w:t>ded</w:t>
      </w:r>
      <w:r>
        <w:rPr>
          <w:w w:val="135"/>
          <w:sz w:val="14"/>
          <w:szCs w:val="14"/>
        </w:rPr>
        <w:t>,</w:t>
      </w:r>
      <w:r>
        <w:rPr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12"/>
          <w:w w:val="67"/>
          <w:sz w:val="14"/>
          <w:szCs w:val="14"/>
        </w:rPr>
        <w:t xml:space="preserve"> </w:t>
      </w:r>
      <w:r>
        <w:rPr>
          <w:spacing w:val="2"/>
          <w:w w:val="124"/>
          <w:sz w:val="14"/>
          <w:szCs w:val="14"/>
        </w:rPr>
        <w:t>believ</w:t>
      </w:r>
      <w:r>
        <w:rPr>
          <w:w w:val="124"/>
          <w:sz w:val="14"/>
          <w:szCs w:val="14"/>
        </w:rPr>
        <w:t>e</w:t>
      </w:r>
      <w:r>
        <w:rPr>
          <w:spacing w:val="-11"/>
          <w:w w:val="124"/>
          <w:sz w:val="14"/>
          <w:szCs w:val="14"/>
        </w:rPr>
        <w:t xml:space="preserve"> </w:t>
      </w:r>
      <w:r>
        <w:rPr>
          <w:spacing w:val="2"/>
          <w:w w:val="124"/>
          <w:sz w:val="14"/>
          <w:szCs w:val="14"/>
        </w:rPr>
        <w:t>th</w:t>
      </w:r>
      <w:r>
        <w:rPr>
          <w:w w:val="124"/>
          <w:sz w:val="14"/>
          <w:szCs w:val="14"/>
        </w:rPr>
        <w:t>e</w:t>
      </w:r>
      <w:r>
        <w:rPr>
          <w:spacing w:val="3"/>
          <w:w w:val="124"/>
          <w:sz w:val="14"/>
          <w:szCs w:val="14"/>
        </w:rPr>
        <w:t xml:space="preserve"> </w:t>
      </w:r>
      <w:r>
        <w:rPr>
          <w:spacing w:val="2"/>
          <w:w w:val="124"/>
          <w:sz w:val="14"/>
          <w:szCs w:val="14"/>
        </w:rPr>
        <w:t>nex</w:t>
      </w:r>
      <w:r>
        <w:rPr>
          <w:w w:val="124"/>
          <w:sz w:val="14"/>
          <w:szCs w:val="14"/>
        </w:rPr>
        <w:t>t</w:t>
      </w:r>
      <w:r>
        <w:rPr>
          <w:spacing w:val="-19"/>
          <w:w w:val="124"/>
          <w:sz w:val="14"/>
          <w:szCs w:val="14"/>
        </w:rPr>
        <w:t xml:space="preserve"> </w:t>
      </w:r>
      <w:r>
        <w:rPr>
          <w:spacing w:val="2"/>
          <w:w w:val="132"/>
          <w:sz w:val="14"/>
          <w:szCs w:val="14"/>
        </w:rPr>
        <w:t>cou</w:t>
      </w:r>
      <w:r>
        <w:rPr>
          <w:w w:val="99"/>
          <w:sz w:val="14"/>
          <w:szCs w:val="14"/>
        </w:rPr>
        <w:t xml:space="preserve">- </w:t>
      </w:r>
      <w:r>
        <w:rPr>
          <w:spacing w:val="2"/>
          <w:w w:val="123"/>
          <w:sz w:val="14"/>
          <w:szCs w:val="14"/>
        </w:rPr>
        <w:t>pl</w:t>
      </w:r>
      <w:r>
        <w:rPr>
          <w:w w:val="123"/>
          <w:sz w:val="14"/>
          <w:szCs w:val="14"/>
        </w:rPr>
        <w:t>e</w:t>
      </w:r>
      <w:r>
        <w:rPr>
          <w:spacing w:val="17"/>
          <w:w w:val="123"/>
          <w:sz w:val="14"/>
          <w:szCs w:val="14"/>
        </w:rPr>
        <w:t xml:space="preserve"> </w:t>
      </w:r>
      <w:r>
        <w:rPr>
          <w:spacing w:val="2"/>
          <w:w w:val="123"/>
          <w:sz w:val="14"/>
          <w:szCs w:val="14"/>
        </w:rPr>
        <w:t>days</w:t>
      </w:r>
      <w:r>
        <w:rPr>
          <w:w w:val="123"/>
          <w:sz w:val="14"/>
          <w:szCs w:val="14"/>
        </w:rPr>
        <w:t>.</w:t>
      </w:r>
      <w:r>
        <w:rPr>
          <w:spacing w:val="13"/>
          <w:w w:val="123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</w:t>
      </w:r>
      <w:r>
        <w:rPr>
          <w:spacing w:val="11"/>
          <w:w w:val="67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thin</w:t>
      </w:r>
      <w:r>
        <w:rPr>
          <w:sz w:val="14"/>
          <w:szCs w:val="14"/>
        </w:rPr>
        <w:t xml:space="preserve">k </w:t>
      </w:r>
      <w:r>
        <w:rPr>
          <w:spacing w:val="17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21"/>
          <w:sz w:val="14"/>
          <w:szCs w:val="14"/>
        </w:rPr>
        <w:t xml:space="preserve"> </w:t>
      </w:r>
      <w:r>
        <w:rPr>
          <w:spacing w:val="2"/>
          <w:w w:val="122"/>
          <w:sz w:val="14"/>
          <w:szCs w:val="14"/>
        </w:rPr>
        <w:t>wa</w:t>
      </w:r>
      <w:r>
        <w:rPr>
          <w:w w:val="122"/>
          <w:sz w:val="14"/>
          <w:szCs w:val="14"/>
        </w:rPr>
        <w:t>s</w:t>
      </w:r>
      <w:r>
        <w:rPr>
          <w:spacing w:val="14"/>
          <w:w w:val="122"/>
          <w:sz w:val="14"/>
          <w:szCs w:val="14"/>
        </w:rPr>
        <w:t xml:space="preserve"> </w:t>
      </w:r>
      <w:r>
        <w:rPr>
          <w:spacing w:val="2"/>
          <w:w w:val="122"/>
          <w:sz w:val="14"/>
          <w:szCs w:val="14"/>
        </w:rPr>
        <w:t>m</w:t>
      </w:r>
      <w:r>
        <w:rPr>
          <w:w w:val="122"/>
          <w:sz w:val="14"/>
          <w:szCs w:val="14"/>
        </w:rPr>
        <w:t>e</w:t>
      </w:r>
      <w:r>
        <w:rPr>
          <w:spacing w:val="29"/>
          <w:w w:val="122"/>
          <w:sz w:val="14"/>
          <w:szCs w:val="14"/>
        </w:rPr>
        <w:t xml:space="preserve"> </w:t>
      </w:r>
      <w:r>
        <w:rPr>
          <w:spacing w:val="2"/>
          <w:w w:val="122"/>
          <w:sz w:val="14"/>
          <w:szCs w:val="14"/>
        </w:rPr>
        <w:t>discoverin</w:t>
      </w:r>
      <w:r>
        <w:rPr>
          <w:w w:val="122"/>
          <w:sz w:val="14"/>
          <w:szCs w:val="14"/>
        </w:rPr>
        <w:t>g</w:t>
      </w:r>
      <w:r>
        <w:rPr>
          <w:spacing w:val="-9"/>
          <w:w w:val="122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thi</w:t>
      </w:r>
      <w:r>
        <w:rPr>
          <w:sz w:val="14"/>
          <w:szCs w:val="14"/>
        </w:rPr>
        <w:t xml:space="preserve">s  </w:t>
      </w:r>
      <w:r>
        <w:rPr>
          <w:spacing w:val="2"/>
          <w:w w:val="116"/>
          <w:sz w:val="14"/>
          <w:szCs w:val="14"/>
        </w:rPr>
        <w:t>g</w:t>
      </w:r>
      <w:r>
        <w:rPr>
          <w:spacing w:val="1"/>
          <w:w w:val="116"/>
          <w:sz w:val="14"/>
          <w:szCs w:val="14"/>
        </w:rPr>
        <w:t>r</w:t>
      </w:r>
      <w:r>
        <w:rPr>
          <w:spacing w:val="2"/>
          <w:w w:val="143"/>
          <w:sz w:val="14"/>
          <w:szCs w:val="14"/>
        </w:rPr>
        <w:t xml:space="preserve">eat </w:t>
      </w:r>
      <w:r>
        <w:rPr>
          <w:spacing w:val="2"/>
          <w:w w:val="115"/>
          <w:sz w:val="14"/>
          <w:szCs w:val="14"/>
        </w:rPr>
        <w:t>wei</w:t>
      </w:r>
      <w:r>
        <w:rPr>
          <w:spacing w:val="1"/>
          <w:w w:val="115"/>
          <w:sz w:val="14"/>
          <w:szCs w:val="14"/>
        </w:rPr>
        <w:t>r</w:t>
      </w:r>
      <w:r>
        <w:rPr>
          <w:spacing w:val="2"/>
          <w:w w:val="115"/>
          <w:sz w:val="14"/>
          <w:szCs w:val="14"/>
        </w:rPr>
        <w:t>d-as</w:t>
      </w:r>
      <w:r>
        <w:rPr>
          <w:w w:val="115"/>
          <w:sz w:val="14"/>
          <w:szCs w:val="14"/>
        </w:rPr>
        <w:t>s</w:t>
      </w:r>
      <w:r>
        <w:rPr>
          <w:spacing w:val="20"/>
          <w:w w:val="115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bel</w:t>
      </w:r>
      <w:r>
        <w:rPr>
          <w:sz w:val="14"/>
          <w:szCs w:val="14"/>
        </w:rPr>
        <w:t xml:space="preserve">l </w:t>
      </w:r>
      <w:r>
        <w:rPr>
          <w:spacing w:val="19"/>
          <w:sz w:val="14"/>
          <w:szCs w:val="14"/>
        </w:rPr>
        <w:t xml:space="preserve"> </w:t>
      </w:r>
      <w:r>
        <w:rPr>
          <w:spacing w:val="3"/>
          <w:w w:val="126"/>
          <w:sz w:val="14"/>
          <w:szCs w:val="14"/>
        </w:rPr>
        <w:t>soun</w:t>
      </w:r>
      <w:r>
        <w:rPr>
          <w:w w:val="126"/>
          <w:sz w:val="14"/>
          <w:szCs w:val="14"/>
        </w:rPr>
        <w:t>d</w:t>
      </w:r>
      <w:r>
        <w:rPr>
          <w:spacing w:val="2"/>
          <w:w w:val="126"/>
          <w:sz w:val="14"/>
          <w:szCs w:val="14"/>
        </w:rPr>
        <w:t xml:space="preserve"> </w:t>
      </w:r>
      <w:r>
        <w:rPr>
          <w:spacing w:val="3"/>
          <w:w w:val="126"/>
          <w:sz w:val="14"/>
          <w:szCs w:val="14"/>
        </w:rPr>
        <w:t>an</w:t>
      </w:r>
      <w:r>
        <w:rPr>
          <w:w w:val="126"/>
          <w:sz w:val="14"/>
          <w:szCs w:val="14"/>
        </w:rPr>
        <w:t>d</w:t>
      </w:r>
      <w:r>
        <w:rPr>
          <w:spacing w:val="35"/>
          <w:w w:val="126"/>
          <w:sz w:val="14"/>
          <w:szCs w:val="14"/>
        </w:rPr>
        <w:t xml:space="preserve"> </w:t>
      </w:r>
      <w:r>
        <w:rPr>
          <w:spacing w:val="3"/>
          <w:w w:val="126"/>
          <w:sz w:val="14"/>
          <w:szCs w:val="14"/>
        </w:rPr>
        <w:t>dru</w:t>
      </w:r>
      <w:r>
        <w:rPr>
          <w:w w:val="126"/>
          <w:sz w:val="14"/>
          <w:szCs w:val="14"/>
        </w:rPr>
        <w:t>m</w:t>
      </w:r>
      <w:r>
        <w:rPr>
          <w:spacing w:val="-5"/>
          <w:w w:val="126"/>
          <w:sz w:val="14"/>
          <w:szCs w:val="14"/>
        </w:rPr>
        <w:t xml:space="preserve"> </w:t>
      </w:r>
      <w:r>
        <w:rPr>
          <w:spacing w:val="3"/>
          <w:w w:val="126"/>
          <w:sz w:val="14"/>
          <w:szCs w:val="14"/>
        </w:rPr>
        <w:t>machin</w:t>
      </w:r>
      <w:r>
        <w:rPr>
          <w:w w:val="126"/>
          <w:sz w:val="14"/>
          <w:szCs w:val="14"/>
        </w:rPr>
        <w:t>e</w:t>
      </w:r>
      <w:r>
        <w:rPr>
          <w:spacing w:val="20"/>
          <w:w w:val="126"/>
          <w:sz w:val="14"/>
          <w:szCs w:val="14"/>
        </w:rPr>
        <w:t xml:space="preserve"> </w:t>
      </w:r>
      <w:r>
        <w:rPr>
          <w:spacing w:val="2"/>
          <w:w w:val="131"/>
          <w:sz w:val="14"/>
          <w:szCs w:val="14"/>
        </w:rPr>
        <w:t>patte</w:t>
      </w:r>
      <w:r>
        <w:rPr>
          <w:spacing w:val="6"/>
          <w:w w:val="131"/>
          <w:sz w:val="14"/>
          <w:szCs w:val="14"/>
        </w:rPr>
        <w:t>r</w:t>
      </w:r>
      <w:r>
        <w:rPr>
          <w:w w:val="122"/>
          <w:sz w:val="14"/>
          <w:szCs w:val="14"/>
        </w:rPr>
        <w:t xml:space="preserve">n </w:t>
      </w:r>
      <w:r>
        <w:rPr>
          <w:spacing w:val="2"/>
          <w:w w:val="121"/>
          <w:sz w:val="14"/>
          <w:szCs w:val="14"/>
        </w:rPr>
        <w:t>thin</w:t>
      </w:r>
      <w:r>
        <w:rPr>
          <w:w w:val="121"/>
          <w:sz w:val="14"/>
          <w:szCs w:val="14"/>
        </w:rPr>
        <w:t>g</w:t>
      </w:r>
      <w:r>
        <w:rPr>
          <w:spacing w:val="-16"/>
          <w:w w:val="121"/>
          <w:sz w:val="14"/>
          <w:szCs w:val="14"/>
        </w:rPr>
        <w:t xml:space="preserve"> </w:t>
      </w:r>
      <w:r>
        <w:rPr>
          <w:spacing w:val="2"/>
          <w:w w:val="121"/>
          <w:sz w:val="14"/>
          <w:szCs w:val="14"/>
        </w:rPr>
        <w:t>o</w:t>
      </w:r>
      <w:r>
        <w:rPr>
          <w:w w:val="121"/>
          <w:sz w:val="14"/>
          <w:szCs w:val="14"/>
        </w:rPr>
        <w:t>n</w:t>
      </w:r>
      <w:r>
        <w:rPr>
          <w:spacing w:val="1"/>
          <w:w w:val="121"/>
          <w:sz w:val="14"/>
          <w:szCs w:val="14"/>
        </w:rPr>
        <w:t xml:space="preserve"> </w:t>
      </w:r>
      <w:r>
        <w:rPr>
          <w:w w:val="154"/>
          <w:sz w:val="14"/>
          <w:szCs w:val="14"/>
        </w:rPr>
        <w:t>a</w:t>
      </w:r>
      <w:r>
        <w:rPr>
          <w:spacing w:val="-17"/>
          <w:w w:val="154"/>
          <w:sz w:val="14"/>
          <w:szCs w:val="14"/>
        </w:rPr>
        <w:t xml:space="preserve"> </w:t>
      </w:r>
      <w:r>
        <w:rPr>
          <w:spacing w:val="2"/>
          <w:w w:val="112"/>
          <w:sz w:val="14"/>
          <w:szCs w:val="14"/>
        </w:rPr>
        <w:t>synthesize</w:t>
      </w:r>
      <w:r>
        <w:rPr>
          <w:w w:val="112"/>
          <w:sz w:val="14"/>
          <w:szCs w:val="14"/>
        </w:rPr>
        <w:t>r</w:t>
      </w:r>
      <w:r>
        <w:rPr>
          <w:spacing w:val="2"/>
          <w:w w:val="112"/>
          <w:sz w:val="14"/>
          <w:szCs w:val="14"/>
        </w:rPr>
        <w:t xml:space="preserve"> </w:t>
      </w:r>
      <w:r>
        <w:rPr>
          <w:spacing w:val="2"/>
          <w:w w:val="124"/>
          <w:sz w:val="14"/>
          <w:szCs w:val="14"/>
        </w:rPr>
        <w:t>tha</w:t>
      </w:r>
      <w:r>
        <w:rPr>
          <w:w w:val="124"/>
          <w:sz w:val="14"/>
          <w:szCs w:val="14"/>
        </w:rPr>
        <w:t>t</w:t>
      </w:r>
      <w:r>
        <w:rPr>
          <w:spacing w:val="7"/>
          <w:w w:val="124"/>
          <w:sz w:val="14"/>
          <w:szCs w:val="14"/>
        </w:rPr>
        <w:t xml:space="preserve"> </w:t>
      </w:r>
      <w:r>
        <w:rPr>
          <w:spacing w:val="2"/>
          <w:w w:val="124"/>
          <w:sz w:val="14"/>
          <w:szCs w:val="14"/>
        </w:rPr>
        <w:t>Steve</w:t>
      </w:r>
      <w:r>
        <w:rPr>
          <w:w w:val="124"/>
          <w:sz w:val="14"/>
          <w:szCs w:val="14"/>
        </w:rPr>
        <w:t>n</w:t>
      </w:r>
      <w:r>
        <w:rPr>
          <w:spacing w:val="-20"/>
          <w:w w:val="124"/>
          <w:sz w:val="14"/>
          <w:szCs w:val="14"/>
        </w:rPr>
        <w:t xml:space="preserve"> </w:t>
      </w:r>
      <w:r>
        <w:rPr>
          <w:spacing w:val="2"/>
          <w:w w:val="124"/>
          <w:sz w:val="14"/>
          <w:szCs w:val="14"/>
        </w:rPr>
        <w:t>ha</w:t>
      </w:r>
      <w:r>
        <w:rPr>
          <w:w w:val="124"/>
          <w:sz w:val="14"/>
          <w:szCs w:val="14"/>
        </w:rPr>
        <w:t>d</w:t>
      </w:r>
      <w:r>
        <w:rPr>
          <w:spacing w:val="19"/>
          <w:w w:val="124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ju</w:t>
      </w:r>
      <w:r>
        <w:rPr>
          <w:sz w:val="14"/>
          <w:szCs w:val="14"/>
        </w:rPr>
        <w:t>s</w:t>
      </w:r>
      <w:r>
        <w:rPr>
          <w:spacing w:val="5"/>
          <w:sz w:val="14"/>
          <w:szCs w:val="14"/>
        </w:rPr>
        <w:t xml:space="preserve"> </w:t>
      </w:r>
      <w:r>
        <w:rPr>
          <w:spacing w:val="2"/>
          <w:w w:val="128"/>
          <w:sz w:val="14"/>
          <w:szCs w:val="14"/>
        </w:rPr>
        <w:t>bough</w:t>
      </w:r>
      <w:r>
        <w:rPr>
          <w:spacing w:val="-8"/>
          <w:w w:val="128"/>
          <w:sz w:val="14"/>
          <w:szCs w:val="14"/>
        </w:rPr>
        <w:t>t</w:t>
      </w:r>
      <w:r>
        <w:rPr>
          <w:spacing w:val="2"/>
          <w:w w:val="110"/>
          <w:sz w:val="14"/>
          <w:szCs w:val="14"/>
        </w:rPr>
        <w:t xml:space="preserve">.. 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19"/>
          <w:sz w:val="14"/>
          <w:szCs w:val="14"/>
        </w:rPr>
        <w:t xml:space="preserve"> </w:t>
      </w:r>
      <w:r>
        <w:rPr>
          <w:spacing w:val="2"/>
          <w:w w:val="125"/>
          <w:sz w:val="14"/>
          <w:szCs w:val="14"/>
        </w:rPr>
        <w:t>wa</w:t>
      </w:r>
      <w:r>
        <w:rPr>
          <w:w w:val="125"/>
          <w:sz w:val="14"/>
          <w:szCs w:val="14"/>
        </w:rPr>
        <w:t>s</w:t>
      </w:r>
      <w:r>
        <w:rPr>
          <w:spacing w:val="10"/>
          <w:w w:val="125"/>
          <w:sz w:val="14"/>
          <w:szCs w:val="14"/>
        </w:rPr>
        <w:t xml:space="preserve"> </w:t>
      </w:r>
      <w:r>
        <w:rPr>
          <w:spacing w:val="2"/>
          <w:w w:val="125"/>
          <w:sz w:val="14"/>
          <w:szCs w:val="14"/>
        </w:rPr>
        <w:t>lat</w:t>
      </w:r>
      <w:r>
        <w:rPr>
          <w:w w:val="125"/>
          <w:sz w:val="14"/>
          <w:szCs w:val="14"/>
        </w:rPr>
        <w:t>e</w:t>
      </w:r>
      <w:r>
        <w:rPr>
          <w:spacing w:val="26"/>
          <w:w w:val="125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30"/>
          <w:sz w:val="14"/>
          <w:szCs w:val="14"/>
        </w:rPr>
        <w:t xml:space="preserve"> </w:t>
      </w:r>
      <w:r>
        <w:rPr>
          <w:spacing w:val="2"/>
          <w:w w:val="122"/>
          <w:sz w:val="14"/>
          <w:szCs w:val="14"/>
        </w:rPr>
        <w:t>th</w:t>
      </w:r>
      <w:r>
        <w:rPr>
          <w:w w:val="122"/>
          <w:sz w:val="14"/>
          <w:szCs w:val="14"/>
        </w:rPr>
        <w:t>e</w:t>
      </w:r>
      <w:r>
        <w:rPr>
          <w:spacing w:val="33"/>
          <w:w w:val="122"/>
          <w:sz w:val="14"/>
          <w:szCs w:val="14"/>
        </w:rPr>
        <w:t xml:space="preserve"> </w:t>
      </w:r>
      <w:r>
        <w:rPr>
          <w:spacing w:val="2"/>
          <w:w w:val="122"/>
          <w:sz w:val="14"/>
          <w:szCs w:val="14"/>
        </w:rPr>
        <w:t>night</w:t>
      </w:r>
      <w:r>
        <w:rPr>
          <w:w w:val="122"/>
          <w:sz w:val="14"/>
          <w:szCs w:val="14"/>
        </w:rPr>
        <w:t xml:space="preserve">, </w:t>
      </w:r>
      <w:r>
        <w:rPr>
          <w:spacing w:val="2"/>
          <w:w w:val="122"/>
          <w:sz w:val="14"/>
          <w:szCs w:val="14"/>
        </w:rPr>
        <w:t>mayb</w:t>
      </w:r>
      <w:r>
        <w:rPr>
          <w:w w:val="122"/>
          <w:sz w:val="14"/>
          <w:szCs w:val="14"/>
        </w:rPr>
        <w:t xml:space="preserve">e </w:t>
      </w:r>
      <w:r>
        <w:rPr>
          <w:spacing w:val="7"/>
          <w:w w:val="122"/>
          <w:sz w:val="14"/>
          <w:szCs w:val="14"/>
        </w:rPr>
        <w:t xml:space="preserve"> </w:t>
      </w:r>
      <w:r>
        <w:rPr>
          <w:spacing w:val="2"/>
          <w:w w:val="122"/>
          <w:sz w:val="14"/>
          <w:szCs w:val="14"/>
        </w:rPr>
        <w:t>o</w:t>
      </w:r>
      <w:r>
        <w:rPr>
          <w:w w:val="122"/>
          <w:sz w:val="14"/>
          <w:szCs w:val="14"/>
        </w:rPr>
        <w:t>n</w:t>
      </w:r>
      <w:r>
        <w:rPr>
          <w:spacing w:val="23"/>
          <w:w w:val="122"/>
          <w:sz w:val="14"/>
          <w:szCs w:val="14"/>
        </w:rPr>
        <w:t xml:space="preserve"> </w:t>
      </w:r>
      <w:r>
        <w:rPr>
          <w:spacing w:val="2"/>
          <w:w w:val="122"/>
          <w:sz w:val="14"/>
          <w:szCs w:val="14"/>
        </w:rPr>
        <w:t>th</w:t>
      </w:r>
      <w:r>
        <w:rPr>
          <w:w w:val="122"/>
          <w:sz w:val="14"/>
          <w:szCs w:val="14"/>
        </w:rPr>
        <w:t>e</w:t>
      </w:r>
      <w:r>
        <w:rPr>
          <w:spacing w:val="33"/>
          <w:w w:val="122"/>
          <w:sz w:val="14"/>
          <w:szCs w:val="14"/>
        </w:rPr>
        <w:t xml:space="preserve"> </w:t>
      </w:r>
      <w:r>
        <w:rPr>
          <w:spacing w:val="2"/>
          <w:w w:val="122"/>
          <w:sz w:val="14"/>
          <w:szCs w:val="14"/>
        </w:rPr>
        <w:t>Fourt</w:t>
      </w:r>
      <w:r>
        <w:rPr>
          <w:w w:val="122"/>
          <w:sz w:val="14"/>
          <w:szCs w:val="14"/>
        </w:rPr>
        <w:t>h</w:t>
      </w:r>
      <w:r>
        <w:rPr>
          <w:spacing w:val="-21"/>
          <w:w w:val="122"/>
          <w:sz w:val="14"/>
          <w:szCs w:val="14"/>
        </w:rPr>
        <w:t xml:space="preserve"> </w:t>
      </w:r>
      <w:r>
        <w:rPr>
          <w:spacing w:val="2"/>
          <w:w w:val="116"/>
          <w:sz w:val="14"/>
          <w:szCs w:val="14"/>
        </w:rPr>
        <w:t xml:space="preserve">of </w:t>
      </w:r>
      <w:r>
        <w:rPr>
          <w:spacing w:val="2"/>
          <w:sz w:val="14"/>
          <w:szCs w:val="14"/>
        </w:rPr>
        <w:t>Jul</w:t>
      </w:r>
      <w:r>
        <w:rPr>
          <w:spacing w:val="-11"/>
          <w:sz w:val="14"/>
          <w:szCs w:val="14"/>
        </w:rPr>
        <w:t>y</w:t>
      </w:r>
      <w:r>
        <w:rPr>
          <w:spacing w:val="2"/>
          <w:sz w:val="14"/>
          <w:szCs w:val="14"/>
        </w:rPr>
        <w:t>.</w:t>
      </w:r>
      <w:r>
        <w:rPr>
          <w:sz w:val="14"/>
          <w:szCs w:val="14"/>
        </w:rPr>
        <w:t xml:space="preserve">. </w:t>
      </w:r>
      <w:r>
        <w:rPr>
          <w:spacing w:val="31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14"/>
          <w:w w:val="67"/>
          <w:sz w:val="14"/>
          <w:szCs w:val="14"/>
        </w:rPr>
        <w:t xml:space="preserve"> </w:t>
      </w:r>
      <w:r>
        <w:rPr>
          <w:spacing w:val="1"/>
          <w:w w:val="90"/>
          <w:sz w:val="14"/>
          <w:szCs w:val="14"/>
        </w:rPr>
        <w:t>r</w:t>
      </w:r>
      <w:r>
        <w:rPr>
          <w:spacing w:val="2"/>
          <w:w w:val="129"/>
          <w:sz w:val="14"/>
          <w:szCs w:val="14"/>
        </w:rPr>
        <w:t>emembe</w:t>
      </w:r>
      <w:r>
        <w:rPr>
          <w:w w:val="129"/>
          <w:sz w:val="14"/>
          <w:szCs w:val="14"/>
        </w:rPr>
        <w:t>r</w:t>
      </w:r>
      <w:r>
        <w:rPr>
          <w:spacing w:val="2"/>
          <w:sz w:val="14"/>
          <w:szCs w:val="14"/>
        </w:rPr>
        <w:t xml:space="preserve"> </w:t>
      </w:r>
      <w:r>
        <w:rPr>
          <w:spacing w:val="2"/>
          <w:w w:val="125"/>
          <w:sz w:val="14"/>
          <w:szCs w:val="14"/>
        </w:rPr>
        <w:t>n</w:t>
      </w:r>
      <w:r>
        <w:rPr>
          <w:w w:val="125"/>
          <w:sz w:val="14"/>
          <w:szCs w:val="14"/>
        </w:rPr>
        <w:t>o</w:t>
      </w:r>
      <w:r>
        <w:rPr>
          <w:spacing w:val="-6"/>
          <w:w w:val="125"/>
          <w:sz w:val="14"/>
          <w:szCs w:val="14"/>
        </w:rPr>
        <w:t xml:space="preserve"> </w:t>
      </w:r>
      <w:r>
        <w:rPr>
          <w:spacing w:val="2"/>
          <w:w w:val="125"/>
          <w:sz w:val="14"/>
          <w:szCs w:val="14"/>
        </w:rPr>
        <w:t>on</w:t>
      </w:r>
      <w:r>
        <w:rPr>
          <w:w w:val="125"/>
          <w:sz w:val="14"/>
          <w:szCs w:val="14"/>
        </w:rPr>
        <w:t>e</w:t>
      </w:r>
      <w:r>
        <w:rPr>
          <w:spacing w:val="6"/>
          <w:w w:val="125"/>
          <w:sz w:val="14"/>
          <w:szCs w:val="14"/>
        </w:rPr>
        <w:t xml:space="preserve"> </w:t>
      </w:r>
      <w:r>
        <w:rPr>
          <w:spacing w:val="2"/>
          <w:w w:val="125"/>
          <w:sz w:val="14"/>
          <w:szCs w:val="14"/>
        </w:rPr>
        <w:t>wa</w:t>
      </w:r>
      <w:r>
        <w:rPr>
          <w:w w:val="125"/>
          <w:sz w:val="14"/>
          <w:szCs w:val="14"/>
        </w:rPr>
        <w:t>s</w:t>
      </w:r>
      <w:r>
        <w:rPr>
          <w:spacing w:val="-14"/>
          <w:w w:val="125"/>
          <w:sz w:val="14"/>
          <w:szCs w:val="14"/>
        </w:rPr>
        <w:t xml:space="preserve"> </w:t>
      </w:r>
      <w:r>
        <w:rPr>
          <w:spacing w:val="2"/>
          <w:w w:val="125"/>
          <w:sz w:val="14"/>
          <w:szCs w:val="14"/>
        </w:rPr>
        <w:t>a</w:t>
      </w:r>
      <w:r>
        <w:rPr>
          <w:spacing w:val="1"/>
          <w:w w:val="125"/>
          <w:sz w:val="14"/>
          <w:szCs w:val="14"/>
        </w:rPr>
        <w:t>r</w:t>
      </w:r>
      <w:r>
        <w:rPr>
          <w:spacing w:val="2"/>
          <w:w w:val="125"/>
          <w:sz w:val="14"/>
          <w:szCs w:val="14"/>
        </w:rPr>
        <w:t>oun</w:t>
      </w:r>
      <w:r>
        <w:rPr>
          <w:w w:val="125"/>
          <w:sz w:val="14"/>
          <w:szCs w:val="14"/>
        </w:rPr>
        <w:t>d</w:t>
      </w:r>
      <w:r>
        <w:rPr>
          <w:spacing w:val="-2"/>
          <w:w w:val="125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ju</w:t>
      </w:r>
      <w:r>
        <w:rPr>
          <w:sz w:val="14"/>
          <w:szCs w:val="14"/>
        </w:rPr>
        <w:t>s</w:t>
      </w:r>
      <w:r>
        <w:rPr>
          <w:spacing w:val="5"/>
          <w:sz w:val="14"/>
          <w:szCs w:val="14"/>
        </w:rPr>
        <w:t xml:space="preserve"> </w:t>
      </w:r>
      <w:r>
        <w:rPr>
          <w:spacing w:val="3"/>
          <w:w w:val="129"/>
          <w:sz w:val="14"/>
          <w:szCs w:val="14"/>
        </w:rPr>
        <w:t>m</w:t>
      </w:r>
      <w:r>
        <w:rPr>
          <w:w w:val="129"/>
          <w:sz w:val="14"/>
          <w:szCs w:val="14"/>
        </w:rPr>
        <w:t>e</w:t>
      </w:r>
      <w:r>
        <w:rPr>
          <w:spacing w:val="-7"/>
          <w:w w:val="129"/>
          <w:sz w:val="14"/>
          <w:szCs w:val="14"/>
        </w:rPr>
        <w:t xml:space="preserve"> </w:t>
      </w:r>
      <w:r>
        <w:rPr>
          <w:spacing w:val="2"/>
          <w:w w:val="104"/>
          <w:sz w:val="14"/>
          <w:szCs w:val="14"/>
        </w:rPr>
        <w:t xml:space="preserve">sittin’ 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17"/>
          <w:sz w:val="14"/>
          <w:szCs w:val="14"/>
        </w:rPr>
        <w:t xml:space="preserve"> </w:t>
      </w:r>
      <w:r>
        <w:rPr>
          <w:spacing w:val="2"/>
          <w:w w:val="123"/>
          <w:sz w:val="14"/>
          <w:szCs w:val="14"/>
        </w:rPr>
        <w:t>th</w:t>
      </w:r>
      <w:r>
        <w:rPr>
          <w:w w:val="123"/>
          <w:sz w:val="14"/>
          <w:szCs w:val="14"/>
        </w:rPr>
        <w:t>e</w:t>
      </w:r>
      <w:r>
        <w:rPr>
          <w:spacing w:val="18"/>
          <w:w w:val="123"/>
          <w:sz w:val="14"/>
          <w:szCs w:val="14"/>
        </w:rPr>
        <w:t xml:space="preserve"> </w:t>
      </w:r>
      <w:r>
        <w:rPr>
          <w:spacing w:val="2"/>
          <w:w w:val="123"/>
          <w:sz w:val="14"/>
          <w:szCs w:val="14"/>
        </w:rPr>
        <w:t>studi</w:t>
      </w:r>
      <w:r>
        <w:rPr>
          <w:w w:val="123"/>
          <w:sz w:val="14"/>
          <w:szCs w:val="14"/>
        </w:rPr>
        <w:t>o</w:t>
      </w:r>
      <w:r>
        <w:rPr>
          <w:spacing w:val="-18"/>
          <w:w w:val="123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fo</w:t>
      </w:r>
      <w:r>
        <w:rPr>
          <w:sz w:val="14"/>
          <w:szCs w:val="14"/>
        </w:rPr>
        <w:t>r</w:t>
      </w:r>
      <w:r>
        <w:rPr>
          <w:spacing w:val="26"/>
          <w:sz w:val="14"/>
          <w:szCs w:val="14"/>
        </w:rPr>
        <w:t xml:space="preserve"> </w:t>
      </w:r>
      <w:r>
        <w:rPr>
          <w:w w:val="135"/>
          <w:sz w:val="14"/>
          <w:szCs w:val="14"/>
        </w:rPr>
        <w:t>a</w:t>
      </w:r>
      <w:r>
        <w:rPr>
          <w:spacing w:val="13"/>
          <w:w w:val="135"/>
          <w:sz w:val="14"/>
          <w:szCs w:val="14"/>
        </w:rPr>
        <w:t xml:space="preserve"> </w:t>
      </w:r>
      <w:r>
        <w:rPr>
          <w:spacing w:val="3"/>
          <w:w w:val="135"/>
          <w:sz w:val="14"/>
          <w:szCs w:val="14"/>
        </w:rPr>
        <w:t>coupl</w:t>
      </w:r>
      <w:r>
        <w:rPr>
          <w:w w:val="135"/>
          <w:sz w:val="14"/>
          <w:szCs w:val="14"/>
        </w:rPr>
        <w:t>e</w:t>
      </w:r>
      <w:r>
        <w:rPr>
          <w:spacing w:val="-25"/>
          <w:w w:val="135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32"/>
          <w:sz w:val="14"/>
          <w:szCs w:val="14"/>
        </w:rPr>
        <w:t xml:space="preserve"> </w:t>
      </w:r>
      <w:r>
        <w:rPr>
          <w:spacing w:val="2"/>
          <w:w w:val="113"/>
          <w:sz w:val="14"/>
          <w:szCs w:val="14"/>
        </w:rPr>
        <w:t>hours</w:t>
      </w:r>
      <w:r>
        <w:rPr>
          <w:w w:val="113"/>
          <w:sz w:val="14"/>
          <w:szCs w:val="14"/>
        </w:rPr>
        <w:t>.</w:t>
      </w:r>
      <w:r>
        <w:rPr>
          <w:spacing w:val="11"/>
          <w:w w:val="113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Th</w:t>
      </w:r>
      <w:r>
        <w:rPr>
          <w:sz w:val="14"/>
          <w:szCs w:val="14"/>
        </w:rPr>
        <w:t>e</w:t>
      </w:r>
      <w:r>
        <w:rPr>
          <w:spacing w:val="30"/>
          <w:sz w:val="14"/>
          <w:szCs w:val="14"/>
        </w:rPr>
        <w:t xml:space="preserve"> </w:t>
      </w:r>
      <w:r>
        <w:rPr>
          <w:spacing w:val="2"/>
          <w:w w:val="125"/>
          <w:sz w:val="14"/>
          <w:szCs w:val="14"/>
        </w:rPr>
        <w:t>eeri</w:t>
      </w:r>
      <w:r>
        <w:rPr>
          <w:w w:val="125"/>
          <w:sz w:val="14"/>
          <w:szCs w:val="14"/>
        </w:rPr>
        <w:t>e</w:t>
      </w:r>
      <w:r>
        <w:rPr>
          <w:spacing w:val="5"/>
          <w:w w:val="125"/>
          <w:sz w:val="14"/>
          <w:szCs w:val="14"/>
        </w:rPr>
        <w:t xml:space="preserve"> </w:t>
      </w:r>
      <w:r>
        <w:rPr>
          <w:spacing w:val="2"/>
          <w:w w:val="121"/>
          <w:sz w:val="14"/>
          <w:szCs w:val="14"/>
        </w:rPr>
        <w:t xml:space="preserve">vibe </w:t>
      </w:r>
      <w:r>
        <w:rPr>
          <w:spacing w:val="2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33"/>
          <w:sz w:val="14"/>
          <w:szCs w:val="14"/>
        </w:rPr>
        <w:t xml:space="preserve"> </w:t>
      </w:r>
      <w:r>
        <w:rPr>
          <w:spacing w:val="3"/>
          <w:w w:val="127"/>
          <w:sz w:val="14"/>
          <w:szCs w:val="14"/>
        </w:rPr>
        <w:t>thos</w:t>
      </w:r>
      <w:r>
        <w:rPr>
          <w:w w:val="127"/>
          <w:sz w:val="14"/>
          <w:szCs w:val="14"/>
        </w:rPr>
        <w:t>e</w:t>
      </w:r>
      <w:r>
        <w:rPr>
          <w:spacing w:val="-4"/>
          <w:w w:val="127"/>
          <w:sz w:val="14"/>
          <w:szCs w:val="14"/>
        </w:rPr>
        <w:t xml:space="preserve"> </w:t>
      </w:r>
      <w:r>
        <w:rPr>
          <w:spacing w:val="3"/>
          <w:w w:val="127"/>
          <w:sz w:val="14"/>
          <w:szCs w:val="14"/>
        </w:rPr>
        <w:t>disconnecte</w:t>
      </w:r>
      <w:r>
        <w:rPr>
          <w:w w:val="127"/>
          <w:sz w:val="14"/>
          <w:szCs w:val="14"/>
        </w:rPr>
        <w:t>d</w:t>
      </w:r>
      <w:r>
        <w:rPr>
          <w:spacing w:val="13"/>
          <w:w w:val="127"/>
          <w:sz w:val="14"/>
          <w:szCs w:val="14"/>
        </w:rPr>
        <w:t xml:space="preserve"> </w:t>
      </w:r>
      <w:r>
        <w:rPr>
          <w:spacing w:val="3"/>
          <w:w w:val="127"/>
          <w:sz w:val="14"/>
          <w:szCs w:val="14"/>
        </w:rPr>
        <w:t>cho</w:t>
      </w:r>
      <w:r>
        <w:rPr>
          <w:spacing w:val="1"/>
          <w:w w:val="127"/>
          <w:sz w:val="14"/>
          <w:szCs w:val="14"/>
        </w:rPr>
        <w:t>r</w:t>
      </w:r>
      <w:r>
        <w:rPr>
          <w:spacing w:val="3"/>
          <w:w w:val="127"/>
          <w:sz w:val="14"/>
          <w:szCs w:val="14"/>
        </w:rPr>
        <w:t>d</w:t>
      </w:r>
      <w:r>
        <w:rPr>
          <w:w w:val="127"/>
          <w:sz w:val="14"/>
          <w:szCs w:val="14"/>
        </w:rPr>
        <w:t>s</w:t>
      </w:r>
      <w:r>
        <w:rPr>
          <w:spacing w:val="-14"/>
          <w:w w:val="127"/>
          <w:sz w:val="14"/>
          <w:szCs w:val="14"/>
        </w:rPr>
        <w:t xml:space="preserve"> </w:t>
      </w:r>
      <w:r>
        <w:rPr>
          <w:spacing w:val="3"/>
          <w:w w:val="127"/>
          <w:sz w:val="14"/>
          <w:szCs w:val="14"/>
        </w:rPr>
        <w:t>mad</w:t>
      </w:r>
      <w:r>
        <w:rPr>
          <w:w w:val="127"/>
          <w:sz w:val="14"/>
          <w:szCs w:val="14"/>
        </w:rPr>
        <w:t>e</w:t>
      </w:r>
      <w:r>
        <w:rPr>
          <w:spacing w:val="30"/>
          <w:w w:val="127"/>
          <w:sz w:val="14"/>
          <w:szCs w:val="14"/>
        </w:rPr>
        <w:t xml:space="preserve"> </w:t>
      </w:r>
      <w:r>
        <w:rPr>
          <w:spacing w:val="3"/>
          <w:w w:val="127"/>
          <w:sz w:val="14"/>
          <w:szCs w:val="14"/>
        </w:rPr>
        <w:t>m</w:t>
      </w:r>
      <w:r>
        <w:rPr>
          <w:w w:val="127"/>
          <w:sz w:val="14"/>
          <w:szCs w:val="14"/>
        </w:rPr>
        <w:t>e</w:t>
      </w:r>
      <w:r>
        <w:rPr>
          <w:spacing w:val="9"/>
          <w:w w:val="127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sin</w:t>
      </w:r>
      <w:r>
        <w:rPr>
          <w:sz w:val="14"/>
          <w:szCs w:val="14"/>
        </w:rPr>
        <w:t xml:space="preserve">g </w:t>
      </w:r>
      <w:r>
        <w:rPr>
          <w:spacing w:val="7"/>
          <w:sz w:val="14"/>
          <w:szCs w:val="14"/>
        </w:rPr>
        <w:t xml:space="preserve"> </w:t>
      </w:r>
      <w:r>
        <w:rPr>
          <w:spacing w:val="2"/>
          <w:w w:val="131"/>
          <w:sz w:val="14"/>
          <w:szCs w:val="14"/>
        </w:rPr>
        <w:t xml:space="preserve">the </w:t>
      </w:r>
      <w:r>
        <w:rPr>
          <w:spacing w:val="2"/>
          <w:w w:val="123"/>
          <w:sz w:val="14"/>
          <w:szCs w:val="14"/>
        </w:rPr>
        <w:t>wo</w:t>
      </w:r>
      <w:r>
        <w:rPr>
          <w:spacing w:val="1"/>
          <w:w w:val="123"/>
          <w:sz w:val="14"/>
          <w:szCs w:val="14"/>
        </w:rPr>
        <w:t>r</w:t>
      </w:r>
      <w:r>
        <w:rPr>
          <w:spacing w:val="2"/>
          <w:w w:val="123"/>
          <w:sz w:val="14"/>
          <w:szCs w:val="14"/>
        </w:rPr>
        <w:t>d</w:t>
      </w:r>
      <w:r>
        <w:rPr>
          <w:w w:val="123"/>
          <w:sz w:val="14"/>
          <w:szCs w:val="14"/>
        </w:rPr>
        <w:t>s</w:t>
      </w:r>
      <w:r>
        <w:rPr>
          <w:spacing w:val="-8"/>
          <w:w w:val="123"/>
          <w:sz w:val="14"/>
          <w:szCs w:val="14"/>
        </w:rPr>
        <w:t xml:space="preserve"> </w:t>
      </w:r>
      <w:r>
        <w:rPr>
          <w:spacing w:val="2"/>
          <w:w w:val="123"/>
          <w:sz w:val="14"/>
          <w:szCs w:val="14"/>
        </w:rPr>
        <w:t>an</w:t>
      </w:r>
      <w:r>
        <w:rPr>
          <w:w w:val="123"/>
          <w:sz w:val="14"/>
          <w:szCs w:val="14"/>
        </w:rPr>
        <w:t xml:space="preserve">d </w:t>
      </w:r>
      <w:r>
        <w:rPr>
          <w:spacing w:val="1"/>
          <w:w w:val="123"/>
          <w:sz w:val="14"/>
          <w:szCs w:val="14"/>
        </w:rPr>
        <w:t xml:space="preserve"> </w:t>
      </w:r>
      <w:r>
        <w:rPr>
          <w:spacing w:val="2"/>
          <w:w w:val="123"/>
          <w:sz w:val="14"/>
          <w:szCs w:val="14"/>
        </w:rPr>
        <w:t>Steven</w:t>
      </w:r>
      <w:r>
        <w:rPr>
          <w:w w:val="123"/>
          <w:sz w:val="14"/>
          <w:szCs w:val="14"/>
        </w:rPr>
        <w:t>,</w:t>
      </w:r>
      <w:r>
        <w:rPr>
          <w:spacing w:val="1"/>
          <w:w w:val="123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</w:t>
      </w:r>
      <w:r>
        <w:rPr>
          <w:spacing w:val="13"/>
          <w:w w:val="67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thin</w:t>
      </w:r>
      <w:r>
        <w:rPr>
          <w:sz w:val="14"/>
          <w:szCs w:val="14"/>
        </w:rPr>
        <w:t xml:space="preserve">k </w:t>
      </w:r>
      <w:r>
        <w:rPr>
          <w:spacing w:val="18"/>
          <w:sz w:val="14"/>
          <w:szCs w:val="14"/>
        </w:rPr>
        <w:t xml:space="preserve"> </w:t>
      </w:r>
      <w:r>
        <w:rPr>
          <w:spacing w:val="3"/>
          <w:w w:val="130"/>
          <w:sz w:val="14"/>
          <w:szCs w:val="14"/>
        </w:rPr>
        <w:t>th</w:t>
      </w:r>
      <w:r>
        <w:rPr>
          <w:w w:val="130"/>
          <w:sz w:val="14"/>
          <w:szCs w:val="14"/>
        </w:rPr>
        <w:t>e</w:t>
      </w:r>
      <w:r>
        <w:rPr>
          <w:spacing w:val="15"/>
          <w:w w:val="130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ver</w:t>
      </w:r>
      <w:r>
        <w:rPr>
          <w:sz w:val="14"/>
          <w:szCs w:val="14"/>
        </w:rPr>
        <w:t xml:space="preserve">y </w:t>
      </w:r>
      <w:r>
        <w:rPr>
          <w:spacing w:val="25"/>
          <w:sz w:val="14"/>
          <w:szCs w:val="14"/>
        </w:rPr>
        <w:t xml:space="preserve"> </w:t>
      </w:r>
      <w:r>
        <w:rPr>
          <w:spacing w:val="2"/>
          <w:w w:val="124"/>
          <w:sz w:val="14"/>
          <w:szCs w:val="14"/>
        </w:rPr>
        <w:t>nex</w:t>
      </w:r>
      <w:r>
        <w:rPr>
          <w:w w:val="124"/>
          <w:sz w:val="14"/>
          <w:szCs w:val="14"/>
        </w:rPr>
        <w:t>t</w:t>
      </w:r>
      <w:r>
        <w:rPr>
          <w:spacing w:val="6"/>
          <w:w w:val="124"/>
          <w:sz w:val="14"/>
          <w:szCs w:val="14"/>
        </w:rPr>
        <w:t xml:space="preserve"> day</w:t>
      </w:r>
      <w:r>
        <w:rPr>
          <w:w w:val="124"/>
          <w:sz w:val="14"/>
          <w:szCs w:val="14"/>
        </w:rPr>
        <w:t>,</w:t>
      </w:r>
      <w:r>
        <w:rPr>
          <w:spacing w:val="29"/>
          <w:w w:val="124"/>
          <w:sz w:val="14"/>
          <w:szCs w:val="14"/>
        </w:rPr>
        <w:t xml:space="preserve"> </w:t>
      </w:r>
      <w:r>
        <w:rPr>
          <w:spacing w:val="5"/>
          <w:w w:val="99"/>
          <w:sz w:val="14"/>
          <w:szCs w:val="14"/>
        </w:rPr>
        <w:t>s</w:t>
      </w:r>
      <w:r>
        <w:rPr>
          <w:spacing w:val="5"/>
          <w:w w:val="146"/>
          <w:sz w:val="14"/>
          <w:szCs w:val="14"/>
        </w:rPr>
        <w:t>e</w:t>
      </w:r>
      <w:r>
        <w:rPr>
          <w:w w:val="122"/>
          <w:sz w:val="14"/>
          <w:szCs w:val="14"/>
        </w:rPr>
        <w:t xml:space="preserve">t </w:t>
      </w:r>
      <w:r>
        <w:rPr>
          <w:spacing w:val="5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18"/>
          <w:sz w:val="14"/>
          <w:szCs w:val="14"/>
        </w:rPr>
        <w:t xml:space="preserve"> </w:t>
      </w:r>
      <w:r>
        <w:rPr>
          <w:spacing w:val="5"/>
          <w:sz w:val="14"/>
          <w:szCs w:val="14"/>
        </w:rPr>
        <w:t>al</w:t>
      </w:r>
      <w:r>
        <w:rPr>
          <w:sz w:val="14"/>
          <w:szCs w:val="14"/>
        </w:rPr>
        <w:t>l</w:t>
      </w:r>
      <w:r>
        <w:rPr>
          <w:spacing w:val="31"/>
          <w:sz w:val="14"/>
          <w:szCs w:val="14"/>
        </w:rPr>
        <w:t xml:space="preserve"> </w:t>
      </w:r>
      <w:r>
        <w:rPr>
          <w:spacing w:val="7"/>
          <w:w w:val="139"/>
          <w:sz w:val="14"/>
          <w:szCs w:val="14"/>
        </w:rPr>
        <w:t>t</w:t>
      </w:r>
      <w:r>
        <w:rPr>
          <w:w w:val="139"/>
          <w:sz w:val="14"/>
          <w:szCs w:val="14"/>
        </w:rPr>
        <w:t>o</w:t>
      </w:r>
      <w:r>
        <w:rPr>
          <w:spacing w:val="-9"/>
          <w:w w:val="139"/>
          <w:sz w:val="14"/>
          <w:szCs w:val="14"/>
        </w:rPr>
        <w:t xml:space="preserve"> </w:t>
      </w:r>
      <w:r>
        <w:rPr>
          <w:w w:val="139"/>
          <w:sz w:val="14"/>
          <w:szCs w:val="14"/>
        </w:rPr>
        <w:t>a</w:t>
      </w:r>
      <w:r>
        <w:rPr>
          <w:spacing w:val="16"/>
          <w:w w:val="139"/>
          <w:sz w:val="14"/>
          <w:szCs w:val="14"/>
        </w:rPr>
        <w:t xml:space="preserve"> </w:t>
      </w:r>
      <w:r>
        <w:rPr>
          <w:spacing w:val="5"/>
          <w:sz w:val="14"/>
          <w:szCs w:val="14"/>
        </w:rPr>
        <w:t>ver</w:t>
      </w:r>
      <w:r>
        <w:rPr>
          <w:sz w:val="14"/>
          <w:szCs w:val="14"/>
        </w:rPr>
        <w:t xml:space="preserve">y </w:t>
      </w:r>
      <w:r>
        <w:rPr>
          <w:spacing w:val="20"/>
          <w:sz w:val="14"/>
          <w:szCs w:val="14"/>
        </w:rPr>
        <w:t xml:space="preserve"> </w:t>
      </w:r>
      <w:r>
        <w:rPr>
          <w:spacing w:val="6"/>
          <w:w w:val="115"/>
          <w:sz w:val="14"/>
          <w:szCs w:val="14"/>
        </w:rPr>
        <w:t>exp</w:t>
      </w:r>
      <w:r>
        <w:rPr>
          <w:spacing w:val="5"/>
          <w:w w:val="115"/>
          <w:sz w:val="14"/>
          <w:szCs w:val="14"/>
        </w:rPr>
        <w:t>r</w:t>
      </w:r>
      <w:r>
        <w:rPr>
          <w:spacing w:val="6"/>
          <w:w w:val="115"/>
          <w:sz w:val="14"/>
          <w:szCs w:val="14"/>
        </w:rPr>
        <w:t>essiv</w:t>
      </w:r>
      <w:r>
        <w:rPr>
          <w:w w:val="115"/>
          <w:sz w:val="14"/>
          <w:szCs w:val="14"/>
        </w:rPr>
        <w:t>e</w:t>
      </w:r>
      <w:r>
        <w:rPr>
          <w:spacing w:val="16"/>
          <w:w w:val="115"/>
          <w:sz w:val="14"/>
          <w:szCs w:val="14"/>
        </w:rPr>
        <w:t xml:space="preserve"> </w:t>
      </w:r>
      <w:r>
        <w:rPr>
          <w:spacing w:val="6"/>
          <w:w w:val="115"/>
          <w:sz w:val="14"/>
          <w:szCs w:val="14"/>
        </w:rPr>
        <w:t>melod</w:t>
      </w:r>
      <w:r>
        <w:rPr>
          <w:spacing w:val="-9"/>
          <w:w w:val="115"/>
          <w:sz w:val="14"/>
          <w:szCs w:val="14"/>
        </w:rPr>
        <w:t>y</w:t>
      </w:r>
      <w:r>
        <w:rPr>
          <w:spacing w:val="6"/>
          <w:w w:val="115"/>
          <w:sz w:val="14"/>
          <w:szCs w:val="14"/>
        </w:rPr>
        <w:t>.</w:t>
      </w:r>
      <w:r>
        <w:rPr>
          <w:w w:val="115"/>
          <w:sz w:val="14"/>
          <w:szCs w:val="14"/>
        </w:rPr>
        <w:t>.</w:t>
      </w:r>
      <w:r>
        <w:rPr>
          <w:spacing w:val="37"/>
          <w:w w:val="115"/>
          <w:sz w:val="14"/>
          <w:szCs w:val="14"/>
        </w:rPr>
        <w:t xml:space="preserve"> </w:t>
      </w:r>
      <w:r>
        <w:rPr>
          <w:spacing w:val="6"/>
          <w:w w:val="115"/>
          <w:sz w:val="14"/>
          <w:szCs w:val="14"/>
        </w:rPr>
        <w:t>“glistenin</w:t>
      </w:r>
      <w:r>
        <w:rPr>
          <w:w w:val="115"/>
          <w:sz w:val="14"/>
          <w:szCs w:val="14"/>
        </w:rPr>
        <w:t>g</w:t>
      </w:r>
      <w:r>
        <w:rPr>
          <w:spacing w:val="7"/>
          <w:w w:val="115"/>
          <w:sz w:val="14"/>
          <w:szCs w:val="14"/>
        </w:rPr>
        <w:t xml:space="preserve"> </w:t>
      </w:r>
      <w:r>
        <w:rPr>
          <w:spacing w:val="2"/>
          <w:w w:val="72"/>
          <w:sz w:val="14"/>
          <w:szCs w:val="14"/>
        </w:rPr>
        <w:t>i</w:t>
      </w:r>
      <w:r>
        <w:rPr>
          <w:w w:val="122"/>
          <w:sz w:val="14"/>
          <w:szCs w:val="14"/>
        </w:rPr>
        <w:t xml:space="preserve">n </w:t>
      </w:r>
      <w:r>
        <w:rPr>
          <w:spacing w:val="2"/>
          <w:w w:val="112"/>
          <w:sz w:val="14"/>
          <w:szCs w:val="14"/>
        </w:rPr>
        <w:t>th</w:t>
      </w:r>
      <w:r>
        <w:rPr>
          <w:w w:val="112"/>
          <w:sz w:val="14"/>
          <w:szCs w:val="14"/>
        </w:rPr>
        <w:t>e</w:t>
      </w:r>
      <w:r>
        <w:rPr>
          <w:spacing w:val="36"/>
          <w:w w:val="112"/>
          <w:sz w:val="14"/>
          <w:szCs w:val="14"/>
        </w:rPr>
        <w:t xml:space="preserve"> </w:t>
      </w:r>
      <w:r>
        <w:rPr>
          <w:spacing w:val="2"/>
          <w:w w:val="112"/>
          <w:sz w:val="14"/>
          <w:szCs w:val="14"/>
        </w:rPr>
        <w:t>moonligh</w:t>
      </w:r>
      <w:r>
        <w:rPr>
          <w:spacing w:val="-9"/>
          <w:w w:val="112"/>
          <w:sz w:val="14"/>
          <w:szCs w:val="14"/>
        </w:rPr>
        <w:t>t</w:t>
      </w:r>
      <w:r>
        <w:rPr>
          <w:spacing w:val="2"/>
          <w:w w:val="112"/>
          <w:sz w:val="14"/>
          <w:szCs w:val="14"/>
        </w:rPr>
        <w:t>.</w:t>
      </w:r>
      <w:r>
        <w:rPr>
          <w:w w:val="112"/>
          <w:sz w:val="14"/>
          <w:szCs w:val="14"/>
        </w:rPr>
        <w:t xml:space="preserve">. </w:t>
      </w:r>
      <w:r>
        <w:rPr>
          <w:spacing w:val="37"/>
          <w:w w:val="112"/>
          <w:sz w:val="14"/>
          <w:szCs w:val="14"/>
        </w:rPr>
        <w:t xml:space="preserve"> </w:t>
      </w:r>
      <w:r>
        <w:rPr>
          <w:spacing w:val="2"/>
          <w:w w:val="112"/>
          <w:sz w:val="14"/>
          <w:szCs w:val="14"/>
        </w:rPr>
        <w:t>Listenin</w:t>
      </w:r>
      <w:r>
        <w:rPr>
          <w:w w:val="112"/>
          <w:sz w:val="14"/>
          <w:szCs w:val="14"/>
        </w:rPr>
        <w:t>g</w:t>
      </w:r>
      <w:r>
        <w:rPr>
          <w:spacing w:val="-14"/>
          <w:w w:val="112"/>
          <w:sz w:val="14"/>
          <w:szCs w:val="14"/>
        </w:rPr>
        <w:t xml:space="preserve"> </w:t>
      </w:r>
      <w:r>
        <w:rPr>
          <w:spacing w:val="2"/>
          <w:w w:val="112"/>
          <w:sz w:val="14"/>
          <w:szCs w:val="14"/>
        </w:rPr>
        <w:t>t</w:t>
      </w:r>
      <w:r>
        <w:rPr>
          <w:w w:val="112"/>
          <w:sz w:val="14"/>
          <w:szCs w:val="14"/>
        </w:rPr>
        <w:t>o</w:t>
      </w:r>
      <w:r>
        <w:rPr>
          <w:spacing w:val="20"/>
          <w:w w:val="112"/>
          <w:sz w:val="14"/>
          <w:szCs w:val="14"/>
        </w:rPr>
        <w:t xml:space="preserve"> </w:t>
      </w:r>
      <w:r>
        <w:rPr>
          <w:spacing w:val="2"/>
          <w:w w:val="112"/>
          <w:sz w:val="14"/>
          <w:szCs w:val="14"/>
        </w:rPr>
        <w:t>th</w:t>
      </w:r>
      <w:r>
        <w:rPr>
          <w:w w:val="112"/>
          <w:sz w:val="14"/>
          <w:szCs w:val="14"/>
        </w:rPr>
        <w:t>e</w:t>
      </w:r>
      <w:r>
        <w:rPr>
          <w:spacing w:val="36"/>
          <w:w w:val="112"/>
          <w:sz w:val="14"/>
          <w:szCs w:val="14"/>
        </w:rPr>
        <w:t xml:space="preserve"> </w:t>
      </w:r>
      <w:r>
        <w:rPr>
          <w:spacing w:val="2"/>
          <w:w w:val="92"/>
          <w:sz w:val="14"/>
          <w:szCs w:val="14"/>
        </w:rPr>
        <w:t>f</w:t>
      </w:r>
      <w:r>
        <w:rPr>
          <w:spacing w:val="1"/>
          <w:w w:val="92"/>
          <w:sz w:val="14"/>
          <w:szCs w:val="14"/>
        </w:rPr>
        <w:t>r</w:t>
      </w:r>
      <w:r>
        <w:rPr>
          <w:spacing w:val="2"/>
          <w:w w:val="120"/>
          <w:sz w:val="14"/>
          <w:szCs w:val="14"/>
        </w:rPr>
        <w:t>ogs.</w:t>
      </w:r>
      <w:r>
        <w:rPr>
          <w:w w:val="120"/>
          <w:sz w:val="14"/>
          <w:szCs w:val="14"/>
        </w:rPr>
        <w:t>.</w:t>
      </w:r>
      <w:r>
        <w:rPr>
          <w:spacing w:val="8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WT</w:t>
      </w:r>
      <w:r>
        <w:rPr>
          <w:spacing w:val="-9"/>
          <w:sz w:val="14"/>
          <w:szCs w:val="14"/>
        </w:rPr>
        <w:t>F</w:t>
      </w:r>
      <w:r>
        <w:rPr>
          <w:spacing w:val="2"/>
          <w:sz w:val="14"/>
          <w:szCs w:val="14"/>
        </w:rPr>
        <w:t>.</w:t>
      </w:r>
      <w:r>
        <w:rPr>
          <w:sz w:val="14"/>
          <w:szCs w:val="14"/>
        </w:rPr>
        <w:t>.</w:t>
      </w:r>
      <w:r>
        <w:rPr>
          <w:spacing w:val="21"/>
          <w:sz w:val="14"/>
          <w:szCs w:val="14"/>
        </w:rPr>
        <w:t xml:space="preserve"> </w:t>
      </w:r>
      <w:r>
        <w:rPr>
          <w:spacing w:val="2"/>
          <w:w w:val="115"/>
          <w:sz w:val="14"/>
          <w:szCs w:val="14"/>
        </w:rPr>
        <w:t>Ha..</w:t>
      </w:r>
    </w:p>
    <w:p w:rsidR="00BE6ADD" w:rsidRDefault="00B02EB3">
      <w:pPr>
        <w:spacing w:before="2" w:line="327" w:lineRule="auto"/>
        <w:ind w:left="120" w:right="-22" w:firstLine="200"/>
        <w:jc w:val="both"/>
        <w:rPr>
          <w:sz w:val="14"/>
          <w:szCs w:val="14"/>
        </w:rPr>
      </w:pPr>
      <w:r>
        <w:rPr>
          <w:spacing w:val="10"/>
          <w:w w:val="126"/>
          <w:sz w:val="14"/>
          <w:szCs w:val="14"/>
        </w:rPr>
        <w:t>Steve</w:t>
      </w:r>
      <w:r>
        <w:rPr>
          <w:w w:val="126"/>
          <w:sz w:val="14"/>
          <w:szCs w:val="14"/>
        </w:rPr>
        <w:t>n</w:t>
      </w:r>
      <w:r>
        <w:rPr>
          <w:spacing w:val="-3"/>
          <w:w w:val="126"/>
          <w:sz w:val="14"/>
          <w:szCs w:val="14"/>
        </w:rPr>
        <w:t xml:space="preserve"> </w:t>
      </w:r>
      <w:r>
        <w:rPr>
          <w:spacing w:val="10"/>
          <w:w w:val="126"/>
          <w:sz w:val="14"/>
          <w:szCs w:val="14"/>
        </w:rPr>
        <w:t>an</w:t>
      </w:r>
      <w:r>
        <w:rPr>
          <w:w w:val="126"/>
          <w:sz w:val="14"/>
          <w:szCs w:val="14"/>
        </w:rPr>
        <w:t xml:space="preserve">d </w:t>
      </w:r>
      <w:r>
        <w:rPr>
          <w:spacing w:val="1"/>
          <w:w w:val="126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 </w:t>
      </w:r>
      <w:r>
        <w:rPr>
          <w:spacing w:val="1"/>
          <w:w w:val="67"/>
          <w:sz w:val="14"/>
          <w:szCs w:val="14"/>
        </w:rPr>
        <w:t xml:space="preserve"> </w:t>
      </w:r>
      <w:r>
        <w:rPr>
          <w:spacing w:val="10"/>
          <w:w w:val="123"/>
          <w:sz w:val="14"/>
          <w:szCs w:val="14"/>
        </w:rPr>
        <w:t>a</w:t>
      </w:r>
      <w:r>
        <w:rPr>
          <w:spacing w:val="9"/>
          <w:w w:val="123"/>
          <w:sz w:val="14"/>
          <w:szCs w:val="14"/>
        </w:rPr>
        <w:t>r</w:t>
      </w:r>
      <w:r>
        <w:rPr>
          <w:w w:val="123"/>
          <w:sz w:val="14"/>
          <w:szCs w:val="14"/>
        </w:rPr>
        <w:t>e</w:t>
      </w:r>
      <w:r>
        <w:rPr>
          <w:spacing w:val="42"/>
          <w:w w:val="123"/>
          <w:sz w:val="14"/>
          <w:szCs w:val="14"/>
        </w:rPr>
        <w:t xml:space="preserve"> </w:t>
      </w:r>
      <w:r>
        <w:rPr>
          <w:spacing w:val="10"/>
          <w:w w:val="123"/>
          <w:sz w:val="14"/>
          <w:szCs w:val="14"/>
        </w:rPr>
        <w:t>alway</w:t>
      </w:r>
      <w:r>
        <w:rPr>
          <w:w w:val="123"/>
          <w:sz w:val="14"/>
          <w:szCs w:val="14"/>
        </w:rPr>
        <w:t>s</w:t>
      </w:r>
      <w:r>
        <w:rPr>
          <w:spacing w:val="3"/>
          <w:w w:val="123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ver</w:t>
      </w:r>
      <w:r>
        <w:rPr>
          <w:sz w:val="14"/>
          <w:szCs w:val="14"/>
        </w:rPr>
        <w:t xml:space="preserve">y  </w:t>
      </w:r>
      <w:r>
        <w:rPr>
          <w:spacing w:val="1"/>
          <w:sz w:val="14"/>
          <w:szCs w:val="14"/>
        </w:rPr>
        <w:t xml:space="preserve"> </w:t>
      </w:r>
      <w:r>
        <w:rPr>
          <w:spacing w:val="10"/>
          <w:w w:val="123"/>
          <w:sz w:val="14"/>
          <w:szCs w:val="14"/>
        </w:rPr>
        <w:t>mani</w:t>
      </w:r>
      <w:r>
        <w:rPr>
          <w:w w:val="123"/>
          <w:sz w:val="14"/>
          <w:szCs w:val="14"/>
        </w:rPr>
        <w:t>c</w:t>
      </w:r>
      <w:r>
        <w:rPr>
          <w:spacing w:val="31"/>
          <w:w w:val="123"/>
          <w:sz w:val="14"/>
          <w:szCs w:val="14"/>
        </w:rPr>
        <w:t xml:space="preserve"> </w:t>
      </w:r>
      <w:r>
        <w:rPr>
          <w:spacing w:val="8"/>
          <w:w w:val="124"/>
          <w:sz w:val="14"/>
          <w:szCs w:val="14"/>
        </w:rPr>
        <w:t xml:space="preserve">when </w:t>
      </w:r>
      <w:r>
        <w:rPr>
          <w:spacing w:val="10"/>
          <w:w w:val="126"/>
          <w:sz w:val="14"/>
          <w:szCs w:val="14"/>
        </w:rPr>
        <w:t>w</w:t>
      </w:r>
      <w:r>
        <w:rPr>
          <w:w w:val="126"/>
          <w:sz w:val="14"/>
          <w:szCs w:val="14"/>
        </w:rPr>
        <w:t>e</w:t>
      </w:r>
      <w:r>
        <w:rPr>
          <w:spacing w:val="7"/>
          <w:w w:val="126"/>
          <w:sz w:val="14"/>
          <w:szCs w:val="14"/>
        </w:rPr>
        <w:t xml:space="preserve"> </w:t>
      </w:r>
      <w:r>
        <w:rPr>
          <w:spacing w:val="10"/>
          <w:w w:val="126"/>
          <w:sz w:val="14"/>
          <w:szCs w:val="14"/>
        </w:rPr>
        <w:t>a</w:t>
      </w:r>
      <w:r>
        <w:rPr>
          <w:spacing w:val="9"/>
          <w:w w:val="126"/>
          <w:sz w:val="14"/>
          <w:szCs w:val="14"/>
        </w:rPr>
        <w:t>r</w:t>
      </w:r>
      <w:r>
        <w:rPr>
          <w:w w:val="126"/>
          <w:sz w:val="14"/>
          <w:szCs w:val="14"/>
        </w:rPr>
        <w:t>e</w:t>
      </w:r>
      <w:r>
        <w:rPr>
          <w:spacing w:val="16"/>
          <w:w w:val="126"/>
          <w:sz w:val="14"/>
          <w:szCs w:val="14"/>
        </w:rPr>
        <w:t xml:space="preserve"> </w:t>
      </w:r>
      <w:r>
        <w:rPr>
          <w:spacing w:val="10"/>
          <w:w w:val="126"/>
          <w:sz w:val="14"/>
          <w:szCs w:val="14"/>
        </w:rPr>
        <w:t>connectin</w:t>
      </w:r>
      <w:r>
        <w:rPr>
          <w:w w:val="126"/>
          <w:sz w:val="14"/>
          <w:szCs w:val="14"/>
        </w:rPr>
        <w:t>g</w:t>
      </w:r>
      <w:r>
        <w:rPr>
          <w:spacing w:val="1"/>
          <w:w w:val="126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bit</w:t>
      </w:r>
      <w:r>
        <w:rPr>
          <w:sz w:val="14"/>
          <w:szCs w:val="14"/>
        </w:rPr>
        <w:t xml:space="preserve">s </w:t>
      </w:r>
      <w:r>
        <w:rPr>
          <w:spacing w:val="4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o</w:t>
      </w:r>
      <w:r>
        <w:rPr>
          <w:sz w:val="14"/>
          <w:szCs w:val="14"/>
        </w:rPr>
        <w:t xml:space="preserve">f  </w:t>
      </w:r>
      <w:r>
        <w:rPr>
          <w:spacing w:val="8"/>
          <w:sz w:val="14"/>
          <w:szCs w:val="14"/>
        </w:rPr>
        <w:t>ou</w:t>
      </w:r>
      <w:r>
        <w:rPr>
          <w:sz w:val="14"/>
          <w:szCs w:val="14"/>
        </w:rPr>
        <w:t xml:space="preserve">r </w:t>
      </w:r>
      <w:r>
        <w:rPr>
          <w:spacing w:val="13"/>
          <w:sz w:val="14"/>
          <w:szCs w:val="14"/>
        </w:rPr>
        <w:t xml:space="preserve"> </w:t>
      </w:r>
      <w:r>
        <w:rPr>
          <w:spacing w:val="10"/>
          <w:w w:val="120"/>
          <w:sz w:val="14"/>
          <w:szCs w:val="14"/>
        </w:rPr>
        <w:t>song</w:t>
      </w:r>
      <w:r>
        <w:rPr>
          <w:w w:val="120"/>
          <w:sz w:val="14"/>
          <w:szCs w:val="14"/>
        </w:rPr>
        <w:t xml:space="preserve">s </w:t>
      </w:r>
      <w:r>
        <w:rPr>
          <w:spacing w:val="10"/>
          <w:w w:val="120"/>
          <w:sz w:val="14"/>
          <w:szCs w:val="14"/>
        </w:rPr>
        <w:t>(tha</w:t>
      </w:r>
      <w:r>
        <w:rPr>
          <w:w w:val="120"/>
          <w:sz w:val="14"/>
          <w:szCs w:val="14"/>
        </w:rPr>
        <w:t>t</w:t>
      </w:r>
      <w:r>
        <w:rPr>
          <w:spacing w:val="21"/>
          <w:w w:val="120"/>
          <w:sz w:val="14"/>
          <w:szCs w:val="14"/>
        </w:rPr>
        <w:t xml:space="preserve"> </w:t>
      </w:r>
      <w:r>
        <w:rPr>
          <w:spacing w:val="8"/>
          <w:w w:val="127"/>
          <w:sz w:val="14"/>
          <w:szCs w:val="14"/>
        </w:rPr>
        <w:t xml:space="preserve">we </w:t>
      </w:r>
      <w:r>
        <w:rPr>
          <w:spacing w:val="8"/>
          <w:sz w:val="14"/>
          <w:szCs w:val="14"/>
        </w:rPr>
        <w:t>kin</w:t>
      </w:r>
      <w:r>
        <w:rPr>
          <w:sz w:val="14"/>
          <w:szCs w:val="14"/>
        </w:rPr>
        <w:t xml:space="preserve">d </w:t>
      </w:r>
      <w:r>
        <w:rPr>
          <w:spacing w:val="31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o</w:t>
      </w:r>
      <w:r>
        <w:rPr>
          <w:sz w:val="14"/>
          <w:szCs w:val="14"/>
        </w:rPr>
        <w:t xml:space="preserve">f </w:t>
      </w:r>
      <w:r>
        <w:rPr>
          <w:spacing w:val="20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writ</w:t>
      </w:r>
      <w:r>
        <w:rPr>
          <w:sz w:val="14"/>
          <w:szCs w:val="14"/>
        </w:rPr>
        <w:t xml:space="preserve">e  </w:t>
      </w:r>
      <w:r>
        <w:rPr>
          <w:spacing w:val="4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b</w:t>
      </w:r>
      <w:r>
        <w:rPr>
          <w:sz w:val="14"/>
          <w:szCs w:val="14"/>
        </w:rPr>
        <w:t xml:space="preserve">y </w:t>
      </w:r>
      <w:r>
        <w:rPr>
          <w:spacing w:val="31"/>
          <w:sz w:val="14"/>
          <w:szCs w:val="14"/>
        </w:rPr>
        <w:t xml:space="preserve"> </w:t>
      </w:r>
      <w:r>
        <w:rPr>
          <w:spacing w:val="9"/>
          <w:w w:val="118"/>
          <w:sz w:val="14"/>
          <w:szCs w:val="14"/>
        </w:rPr>
        <w:t>ourselves</w:t>
      </w:r>
      <w:r>
        <w:rPr>
          <w:w w:val="118"/>
          <w:sz w:val="14"/>
          <w:szCs w:val="14"/>
        </w:rPr>
        <w:t xml:space="preserve">) </w:t>
      </w:r>
      <w:r>
        <w:rPr>
          <w:spacing w:val="9"/>
          <w:w w:val="118"/>
          <w:sz w:val="14"/>
          <w:szCs w:val="14"/>
        </w:rPr>
        <w:t>togethe</w:t>
      </w:r>
      <w:r>
        <w:rPr>
          <w:w w:val="118"/>
          <w:sz w:val="14"/>
          <w:szCs w:val="14"/>
        </w:rPr>
        <w:t xml:space="preserve">r </w:t>
      </w:r>
      <w:r>
        <w:rPr>
          <w:spacing w:val="25"/>
          <w:w w:val="118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int</w:t>
      </w:r>
      <w:r>
        <w:rPr>
          <w:sz w:val="14"/>
          <w:szCs w:val="14"/>
        </w:rPr>
        <w:t xml:space="preserve">o  </w:t>
      </w:r>
      <w:r>
        <w:rPr>
          <w:spacing w:val="1"/>
          <w:sz w:val="14"/>
          <w:szCs w:val="14"/>
        </w:rPr>
        <w:t xml:space="preserve"> </w:t>
      </w:r>
      <w:r>
        <w:rPr>
          <w:spacing w:val="8"/>
          <w:w w:val="132"/>
          <w:sz w:val="14"/>
          <w:szCs w:val="14"/>
        </w:rPr>
        <w:t xml:space="preserve">one </w:t>
      </w:r>
      <w:r>
        <w:rPr>
          <w:spacing w:val="9"/>
          <w:w w:val="119"/>
          <w:sz w:val="14"/>
          <w:szCs w:val="14"/>
        </w:rPr>
        <w:t>bigge</w:t>
      </w:r>
      <w:r>
        <w:rPr>
          <w:w w:val="119"/>
          <w:sz w:val="14"/>
          <w:szCs w:val="14"/>
        </w:rPr>
        <w:t xml:space="preserve">r </w:t>
      </w:r>
      <w:r>
        <w:rPr>
          <w:spacing w:val="21"/>
          <w:w w:val="119"/>
          <w:sz w:val="14"/>
          <w:szCs w:val="14"/>
        </w:rPr>
        <w:t xml:space="preserve"> </w:t>
      </w:r>
      <w:r>
        <w:rPr>
          <w:spacing w:val="9"/>
          <w:w w:val="119"/>
          <w:sz w:val="14"/>
          <w:szCs w:val="14"/>
        </w:rPr>
        <w:t>song.</w:t>
      </w:r>
      <w:r>
        <w:rPr>
          <w:w w:val="119"/>
          <w:sz w:val="14"/>
          <w:szCs w:val="14"/>
        </w:rPr>
        <w:t xml:space="preserve">. </w:t>
      </w:r>
      <w:r>
        <w:rPr>
          <w:spacing w:val="6"/>
          <w:w w:val="119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   </w:t>
      </w:r>
      <w:r>
        <w:rPr>
          <w:spacing w:val="8"/>
          <w:sz w:val="14"/>
          <w:szCs w:val="14"/>
        </w:rPr>
        <w:t>thin</w:t>
      </w:r>
      <w:r>
        <w:rPr>
          <w:sz w:val="14"/>
          <w:szCs w:val="14"/>
        </w:rPr>
        <w:t xml:space="preserve">k  </w:t>
      </w:r>
      <w:r>
        <w:rPr>
          <w:spacing w:val="18"/>
          <w:sz w:val="14"/>
          <w:szCs w:val="14"/>
        </w:rPr>
        <w:t xml:space="preserve"> </w:t>
      </w:r>
      <w:r>
        <w:rPr>
          <w:spacing w:val="9"/>
          <w:w w:val="108"/>
          <w:sz w:val="14"/>
          <w:szCs w:val="14"/>
        </w:rPr>
        <w:t>Listenin</w:t>
      </w:r>
      <w:r>
        <w:rPr>
          <w:w w:val="108"/>
          <w:sz w:val="14"/>
          <w:szCs w:val="14"/>
        </w:rPr>
        <w:t xml:space="preserve">g </w:t>
      </w:r>
      <w:r>
        <w:rPr>
          <w:spacing w:val="18"/>
          <w:w w:val="108"/>
          <w:sz w:val="14"/>
          <w:szCs w:val="14"/>
        </w:rPr>
        <w:t xml:space="preserve"> </w:t>
      </w:r>
      <w:r>
        <w:rPr>
          <w:w w:val="69"/>
          <w:sz w:val="14"/>
          <w:szCs w:val="14"/>
        </w:rPr>
        <w:t>T</w:t>
      </w:r>
      <w:r>
        <w:rPr>
          <w:w w:val="131"/>
          <w:sz w:val="14"/>
          <w:szCs w:val="14"/>
        </w:rPr>
        <w:t xml:space="preserve">o </w:t>
      </w:r>
      <w:r>
        <w:rPr>
          <w:spacing w:val="24"/>
          <w:w w:val="131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Th</w:t>
      </w:r>
      <w:r>
        <w:rPr>
          <w:sz w:val="14"/>
          <w:szCs w:val="14"/>
        </w:rPr>
        <w:t xml:space="preserve">e  </w:t>
      </w:r>
      <w:r>
        <w:rPr>
          <w:spacing w:val="6"/>
          <w:sz w:val="14"/>
          <w:szCs w:val="14"/>
        </w:rPr>
        <w:t xml:space="preserve"> </w:t>
      </w:r>
      <w:r>
        <w:rPr>
          <w:spacing w:val="8"/>
          <w:w w:val="88"/>
          <w:sz w:val="14"/>
          <w:szCs w:val="14"/>
        </w:rPr>
        <w:t>F</w:t>
      </w:r>
      <w:r>
        <w:rPr>
          <w:spacing w:val="7"/>
          <w:w w:val="88"/>
          <w:sz w:val="14"/>
          <w:szCs w:val="14"/>
        </w:rPr>
        <w:t>r</w:t>
      </w:r>
      <w:r>
        <w:rPr>
          <w:spacing w:val="8"/>
          <w:w w:val="123"/>
          <w:sz w:val="14"/>
          <w:szCs w:val="14"/>
        </w:rPr>
        <w:t xml:space="preserve">ogs </w:t>
      </w:r>
      <w:r>
        <w:rPr>
          <w:spacing w:val="9"/>
          <w:sz w:val="14"/>
          <w:szCs w:val="14"/>
        </w:rPr>
        <w:t>W</w:t>
      </w:r>
      <w:r>
        <w:rPr>
          <w:spacing w:val="8"/>
          <w:sz w:val="14"/>
          <w:szCs w:val="14"/>
        </w:rPr>
        <w:t>it</w:t>
      </w:r>
      <w:r>
        <w:rPr>
          <w:sz w:val="14"/>
          <w:szCs w:val="14"/>
        </w:rPr>
        <w:t xml:space="preserve">h </w:t>
      </w:r>
      <w:r>
        <w:rPr>
          <w:spacing w:val="8"/>
          <w:sz w:val="14"/>
          <w:szCs w:val="14"/>
        </w:rPr>
        <w:t xml:space="preserve"> </w:t>
      </w:r>
      <w:r>
        <w:rPr>
          <w:spacing w:val="10"/>
          <w:w w:val="120"/>
          <w:sz w:val="14"/>
          <w:szCs w:val="14"/>
        </w:rPr>
        <w:t>Demo</w:t>
      </w:r>
      <w:r>
        <w:rPr>
          <w:w w:val="120"/>
          <w:sz w:val="14"/>
          <w:szCs w:val="14"/>
        </w:rPr>
        <w:t>n</w:t>
      </w:r>
      <w:r>
        <w:rPr>
          <w:spacing w:val="23"/>
          <w:w w:val="120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Eye</w:t>
      </w:r>
      <w:r>
        <w:rPr>
          <w:sz w:val="14"/>
          <w:szCs w:val="14"/>
        </w:rPr>
        <w:t xml:space="preserve">s </w:t>
      </w:r>
      <w:r>
        <w:rPr>
          <w:spacing w:val="15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i</w:t>
      </w:r>
      <w:r>
        <w:rPr>
          <w:sz w:val="14"/>
          <w:szCs w:val="14"/>
        </w:rPr>
        <w:t>s</w:t>
      </w:r>
      <w:r>
        <w:rPr>
          <w:spacing w:val="17"/>
          <w:sz w:val="14"/>
          <w:szCs w:val="14"/>
        </w:rPr>
        <w:t xml:space="preserve"> </w:t>
      </w:r>
      <w:r>
        <w:rPr>
          <w:spacing w:val="10"/>
          <w:w w:val="120"/>
          <w:sz w:val="14"/>
          <w:szCs w:val="14"/>
        </w:rPr>
        <w:t>actuall</w:t>
      </w:r>
      <w:r>
        <w:rPr>
          <w:w w:val="120"/>
          <w:sz w:val="14"/>
          <w:szCs w:val="14"/>
        </w:rPr>
        <w:t>y</w:t>
      </w:r>
      <w:r>
        <w:rPr>
          <w:spacing w:val="23"/>
          <w:w w:val="120"/>
          <w:sz w:val="14"/>
          <w:szCs w:val="14"/>
        </w:rPr>
        <w:t xml:space="preserve"> </w:t>
      </w:r>
      <w:r>
        <w:rPr>
          <w:sz w:val="14"/>
          <w:szCs w:val="14"/>
        </w:rPr>
        <w:t xml:space="preserve">3  </w:t>
      </w:r>
      <w:r>
        <w:rPr>
          <w:spacing w:val="9"/>
          <w:w w:val="116"/>
          <w:sz w:val="14"/>
          <w:szCs w:val="14"/>
        </w:rPr>
        <w:t>diffe</w:t>
      </w:r>
      <w:r>
        <w:rPr>
          <w:spacing w:val="8"/>
          <w:w w:val="116"/>
          <w:sz w:val="14"/>
          <w:szCs w:val="14"/>
        </w:rPr>
        <w:t>r</w:t>
      </w:r>
      <w:r>
        <w:rPr>
          <w:spacing w:val="9"/>
          <w:w w:val="116"/>
          <w:sz w:val="14"/>
          <w:szCs w:val="14"/>
        </w:rPr>
        <w:t>en</w:t>
      </w:r>
      <w:r>
        <w:rPr>
          <w:w w:val="116"/>
          <w:sz w:val="14"/>
          <w:szCs w:val="14"/>
        </w:rPr>
        <w:t>t</w:t>
      </w:r>
      <w:r>
        <w:rPr>
          <w:spacing w:val="22"/>
          <w:w w:val="116"/>
          <w:sz w:val="14"/>
          <w:szCs w:val="14"/>
        </w:rPr>
        <w:t xml:space="preserve"> </w:t>
      </w:r>
      <w:r>
        <w:rPr>
          <w:spacing w:val="8"/>
          <w:w w:val="119"/>
          <w:sz w:val="14"/>
          <w:szCs w:val="14"/>
        </w:rPr>
        <w:t xml:space="preserve">songs </w:t>
      </w:r>
      <w:r>
        <w:rPr>
          <w:spacing w:val="10"/>
          <w:w w:val="125"/>
          <w:sz w:val="14"/>
          <w:szCs w:val="14"/>
        </w:rPr>
        <w:t>c</w:t>
      </w:r>
      <w:r>
        <w:rPr>
          <w:spacing w:val="9"/>
          <w:w w:val="125"/>
          <w:sz w:val="14"/>
          <w:szCs w:val="14"/>
        </w:rPr>
        <w:t>r</w:t>
      </w:r>
      <w:r>
        <w:rPr>
          <w:spacing w:val="10"/>
          <w:w w:val="125"/>
          <w:sz w:val="14"/>
          <w:szCs w:val="14"/>
        </w:rPr>
        <w:t>amme</w:t>
      </w:r>
      <w:r>
        <w:rPr>
          <w:w w:val="125"/>
          <w:sz w:val="14"/>
          <w:szCs w:val="14"/>
        </w:rPr>
        <w:t xml:space="preserve">d   </w:t>
      </w:r>
      <w:r>
        <w:rPr>
          <w:spacing w:val="10"/>
          <w:w w:val="125"/>
          <w:sz w:val="14"/>
          <w:szCs w:val="14"/>
        </w:rPr>
        <w:t>togethe</w:t>
      </w:r>
      <w:r>
        <w:rPr>
          <w:w w:val="125"/>
          <w:sz w:val="14"/>
          <w:szCs w:val="14"/>
        </w:rPr>
        <w:t xml:space="preserve">r </w:t>
      </w:r>
      <w:r>
        <w:rPr>
          <w:spacing w:val="30"/>
          <w:w w:val="125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wit</w:t>
      </w:r>
      <w:r>
        <w:rPr>
          <w:sz w:val="14"/>
          <w:szCs w:val="14"/>
        </w:rPr>
        <w:t xml:space="preserve">h   </w:t>
      </w:r>
      <w:r>
        <w:rPr>
          <w:spacing w:val="5"/>
          <w:sz w:val="14"/>
          <w:szCs w:val="14"/>
        </w:rPr>
        <w:t xml:space="preserve"> </w:t>
      </w:r>
      <w:r>
        <w:rPr>
          <w:w w:val="154"/>
          <w:sz w:val="14"/>
          <w:szCs w:val="14"/>
        </w:rPr>
        <w:t xml:space="preserve">a </w:t>
      </w:r>
      <w:r>
        <w:rPr>
          <w:spacing w:val="10"/>
          <w:w w:val="154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shor</w:t>
      </w:r>
      <w:r>
        <w:rPr>
          <w:sz w:val="14"/>
          <w:szCs w:val="14"/>
        </w:rPr>
        <w:t xml:space="preserve">t   </w:t>
      </w:r>
      <w:r>
        <w:rPr>
          <w:spacing w:val="17"/>
          <w:sz w:val="14"/>
          <w:szCs w:val="14"/>
        </w:rPr>
        <w:t xml:space="preserve"> </w:t>
      </w:r>
      <w:r>
        <w:rPr>
          <w:spacing w:val="8"/>
          <w:w w:val="126"/>
          <w:sz w:val="14"/>
          <w:szCs w:val="14"/>
        </w:rPr>
        <w:t xml:space="preserve">attention </w:t>
      </w:r>
      <w:r>
        <w:rPr>
          <w:spacing w:val="10"/>
          <w:w w:val="122"/>
          <w:sz w:val="14"/>
          <w:szCs w:val="14"/>
        </w:rPr>
        <w:t>span.</w:t>
      </w:r>
      <w:r>
        <w:rPr>
          <w:w w:val="122"/>
          <w:sz w:val="14"/>
          <w:szCs w:val="14"/>
        </w:rPr>
        <w:t xml:space="preserve">.  </w:t>
      </w:r>
      <w:r>
        <w:rPr>
          <w:spacing w:val="30"/>
          <w:w w:val="122"/>
          <w:sz w:val="14"/>
          <w:szCs w:val="14"/>
        </w:rPr>
        <w:t xml:space="preserve"> </w:t>
      </w:r>
      <w:r>
        <w:rPr>
          <w:spacing w:val="1"/>
          <w:w w:val="101"/>
          <w:sz w:val="14"/>
          <w:szCs w:val="14"/>
        </w:rPr>
        <w:t>W</w:t>
      </w:r>
      <w:r>
        <w:rPr>
          <w:w w:val="146"/>
          <w:sz w:val="14"/>
          <w:szCs w:val="14"/>
        </w:rPr>
        <w:t xml:space="preserve">e </w:t>
      </w:r>
      <w:r>
        <w:rPr>
          <w:spacing w:val="11"/>
          <w:w w:val="146"/>
          <w:sz w:val="14"/>
          <w:szCs w:val="14"/>
        </w:rPr>
        <w:t xml:space="preserve"> </w:t>
      </w:r>
      <w:r>
        <w:rPr>
          <w:spacing w:val="10"/>
          <w:w w:val="125"/>
          <w:sz w:val="14"/>
          <w:szCs w:val="14"/>
        </w:rPr>
        <w:t>(Steve</w:t>
      </w:r>
      <w:r>
        <w:rPr>
          <w:w w:val="125"/>
          <w:sz w:val="14"/>
          <w:szCs w:val="14"/>
        </w:rPr>
        <w:t>n</w:t>
      </w:r>
      <w:r>
        <w:rPr>
          <w:spacing w:val="4"/>
          <w:w w:val="125"/>
          <w:sz w:val="14"/>
          <w:szCs w:val="14"/>
        </w:rPr>
        <w:t xml:space="preserve"> </w:t>
      </w:r>
      <w:r>
        <w:rPr>
          <w:spacing w:val="10"/>
          <w:w w:val="125"/>
          <w:sz w:val="14"/>
          <w:szCs w:val="14"/>
        </w:rPr>
        <w:t>an</w:t>
      </w:r>
      <w:r>
        <w:rPr>
          <w:w w:val="125"/>
          <w:sz w:val="14"/>
          <w:szCs w:val="14"/>
        </w:rPr>
        <w:t xml:space="preserve">d </w:t>
      </w:r>
      <w:r>
        <w:rPr>
          <w:spacing w:val="14"/>
          <w:w w:val="125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I</w:t>
      </w:r>
      <w:r>
        <w:rPr>
          <w:sz w:val="14"/>
          <w:szCs w:val="14"/>
        </w:rPr>
        <w:t xml:space="preserve">) </w:t>
      </w:r>
      <w:r>
        <w:rPr>
          <w:spacing w:val="1"/>
          <w:sz w:val="14"/>
          <w:szCs w:val="14"/>
        </w:rPr>
        <w:t xml:space="preserve"> </w:t>
      </w:r>
      <w:r>
        <w:rPr>
          <w:spacing w:val="10"/>
          <w:w w:val="127"/>
          <w:sz w:val="14"/>
          <w:szCs w:val="14"/>
        </w:rPr>
        <w:t>woul</w:t>
      </w:r>
      <w:r>
        <w:rPr>
          <w:w w:val="127"/>
          <w:sz w:val="14"/>
          <w:szCs w:val="14"/>
        </w:rPr>
        <w:t xml:space="preserve">d </w:t>
      </w:r>
      <w:r>
        <w:rPr>
          <w:spacing w:val="10"/>
          <w:w w:val="127"/>
          <w:sz w:val="14"/>
          <w:szCs w:val="14"/>
        </w:rPr>
        <w:t>b</w:t>
      </w:r>
      <w:r>
        <w:rPr>
          <w:w w:val="127"/>
          <w:sz w:val="14"/>
          <w:szCs w:val="14"/>
        </w:rPr>
        <w:t xml:space="preserve">e </w:t>
      </w:r>
      <w:r>
        <w:rPr>
          <w:spacing w:val="8"/>
          <w:w w:val="127"/>
          <w:sz w:val="14"/>
          <w:szCs w:val="14"/>
        </w:rPr>
        <w:t xml:space="preserve"> </w:t>
      </w:r>
      <w:r>
        <w:rPr>
          <w:spacing w:val="8"/>
          <w:w w:val="112"/>
          <w:sz w:val="14"/>
          <w:szCs w:val="14"/>
        </w:rPr>
        <w:t xml:space="preserve">quickly </w:t>
      </w:r>
      <w:r>
        <w:rPr>
          <w:spacing w:val="10"/>
          <w:w w:val="122"/>
          <w:sz w:val="14"/>
          <w:szCs w:val="14"/>
        </w:rPr>
        <w:t>satisfie</w:t>
      </w:r>
      <w:r>
        <w:rPr>
          <w:w w:val="122"/>
          <w:sz w:val="14"/>
          <w:szCs w:val="14"/>
        </w:rPr>
        <w:t>d</w:t>
      </w:r>
      <w:r>
        <w:rPr>
          <w:spacing w:val="-20"/>
          <w:w w:val="122"/>
          <w:sz w:val="14"/>
          <w:szCs w:val="14"/>
        </w:rPr>
        <w:t xml:space="preserve"> </w:t>
      </w:r>
      <w:r>
        <w:rPr>
          <w:spacing w:val="10"/>
          <w:w w:val="122"/>
          <w:sz w:val="14"/>
          <w:szCs w:val="14"/>
        </w:rPr>
        <w:t>an</w:t>
      </w:r>
      <w:r>
        <w:rPr>
          <w:w w:val="122"/>
          <w:sz w:val="14"/>
          <w:szCs w:val="14"/>
        </w:rPr>
        <w:t xml:space="preserve">d </w:t>
      </w:r>
      <w:r>
        <w:rPr>
          <w:spacing w:val="10"/>
          <w:w w:val="122"/>
          <w:sz w:val="14"/>
          <w:szCs w:val="14"/>
        </w:rPr>
        <w:t xml:space="preserve"> the</w:t>
      </w:r>
      <w:r>
        <w:rPr>
          <w:w w:val="122"/>
          <w:sz w:val="14"/>
          <w:szCs w:val="14"/>
        </w:rPr>
        <w:t>n</w:t>
      </w:r>
      <w:r>
        <w:rPr>
          <w:spacing w:val="35"/>
          <w:w w:val="122"/>
          <w:sz w:val="14"/>
          <w:szCs w:val="14"/>
        </w:rPr>
        <w:t xml:space="preserve"> </w:t>
      </w:r>
      <w:r>
        <w:rPr>
          <w:spacing w:val="10"/>
          <w:w w:val="122"/>
          <w:sz w:val="14"/>
          <w:szCs w:val="14"/>
        </w:rPr>
        <w:t>mov</w:t>
      </w:r>
      <w:r>
        <w:rPr>
          <w:w w:val="122"/>
          <w:sz w:val="14"/>
          <w:szCs w:val="14"/>
        </w:rPr>
        <w:t>e</w:t>
      </w:r>
      <w:r>
        <w:rPr>
          <w:spacing w:val="30"/>
          <w:w w:val="122"/>
          <w:sz w:val="14"/>
          <w:szCs w:val="14"/>
        </w:rPr>
        <w:t xml:space="preserve"> </w:t>
      </w:r>
      <w:r>
        <w:rPr>
          <w:w w:val="122"/>
          <w:sz w:val="14"/>
          <w:szCs w:val="14"/>
        </w:rPr>
        <w:t>o</w:t>
      </w:r>
      <w:r>
        <w:rPr>
          <w:spacing w:val="33"/>
          <w:w w:val="122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n</w:t>
      </w:r>
      <w:r>
        <w:rPr>
          <w:sz w:val="14"/>
          <w:szCs w:val="14"/>
        </w:rPr>
        <w:t xml:space="preserve">. </w:t>
      </w:r>
      <w:r>
        <w:rPr>
          <w:spacing w:val="18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</w:t>
      </w:r>
      <w:r>
        <w:rPr>
          <w:spacing w:val="22"/>
          <w:w w:val="67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thin</w:t>
      </w:r>
      <w:r>
        <w:rPr>
          <w:sz w:val="14"/>
          <w:szCs w:val="14"/>
        </w:rPr>
        <w:t xml:space="preserve">k </w:t>
      </w:r>
      <w:r>
        <w:rPr>
          <w:spacing w:val="28"/>
          <w:sz w:val="14"/>
          <w:szCs w:val="14"/>
        </w:rPr>
        <w:t xml:space="preserve"> </w:t>
      </w:r>
      <w:r>
        <w:rPr>
          <w:spacing w:val="10"/>
          <w:w w:val="125"/>
          <w:sz w:val="14"/>
          <w:szCs w:val="14"/>
        </w:rPr>
        <w:t>w</w:t>
      </w:r>
      <w:r>
        <w:rPr>
          <w:w w:val="125"/>
          <w:sz w:val="14"/>
          <w:szCs w:val="14"/>
        </w:rPr>
        <w:t>e</w:t>
      </w:r>
      <w:r>
        <w:rPr>
          <w:spacing w:val="27"/>
          <w:w w:val="125"/>
          <w:sz w:val="14"/>
          <w:szCs w:val="14"/>
        </w:rPr>
        <w:t xml:space="preserve"> </w:t>
      </w:r>
      <w:r>
        <w:rPr>
          <w:spacing w:val="8"/>
          <w:w w:val="118"/>
          <w:sz w:val="14"/>
          <w:szCs w:val="14"/>
        </w:rPr>
        <w:t>we</w:t>
      </w:r>
      <w:r>
        <w:rPr>
          <w:spacing w:val="7"/>
          <w:w w:val="118"/>
          <w:sz w:val="14"/>
          <w:szCs w:val="14"/>
        </w:rPr>
        <w:t>r</w:t>
      </w:r>
      <w:r>
        <w:rPr>
          <w:w w:val="146"/>
          <w:sz w:val="14"/>
          <w:szCs w:val="14"/>
        </w:rPr>
        <w:t xml:space="preserve">e </w:t>
      </w:r>
      <w:r>
        <w:rPr>
          <w:spacing w:val="10"/>
          <w:w w:val="125"/>
          <w:sz w:val="14"/>
          <w:szCs w:val="14"/>
        </w:rPr>
        <w:t>bot</w:t>
      </w:r>
      <w:r>
        <w:rPr>
          <w:w w:val="125"/>
          <w:sz w:val="14"/>
          <w:szCs w:val="14"/>
        </w:rPr>
        <w:t>h</w:t>
      </w:r>
      <w:r>
        <w:rPr>
          <w:spacing w:val="18"/>
          <w:w w:val="125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wo</w:t>
      </w:r>
      <w:r>
        <w:rPr>
          <w:sz w:val="14"/>
          <w:szCs w:val="14"/>
        </w:rPr>
        <w:t>r</w:t>
      </w:r>
      <w:r>
        <w:rPr>
          <w:spacing w:val="7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kin</w:t>
      </w:r>
      <w:r>
        <w:rPr>
          <w:sz w:val="14"/>
          <w:szCs w:val="14"/>
        </w:rPr>
        <w:t xml:space="preserve">g </w:t>
      </w:r>
      <w:r>
        <w:rPr>
          <w:spacing w:val="17"/>
          <w:sz w:val="14"/>
          <w:szCs w:val="14"/>
        </w:rPr>
        <w:t xml:space="preserve"> </w:t>
      </w:r>
      <w:r>
        <w:rPr>
          <w:spacing w:val="8"/>
          <w:w w:val="92"/>
          <w:sz w:val="14"/>
          <w:szCs w:val="14"/>
        </w:rPr>
        <w:t>f</w:t>
      </w:r>
      <w:r>
        <w:rPr>
          <w:spacing w:val="7"/>
          <w:w w:val="92"/>
          <w:sz w:val="14"/>
          <w:szCs w:val="14"/>
        </w:rPr>
        <w:t>r</w:t>
      </w:r>
      <w:r>
        <w:rPr>
          <w:spacing w:val="8"/>
          <w:w w:val="119"/>
          <w:sz w:val="14"/>
          <w:szCs w:val="14"/>
        </w:rPr>
        <w:t>anticall</w:t>
      </w:r>
      <w:r>
        <w:rPr>
          <w:w w:val="119"/>
          <w:sz w:val="14"/>
          <w:szCs w:val="14"/>
        </w:rPr>
        <w:t>y</w:t>
      </w:r>
      <w:r>
        <w:rPr>
          <w:sz w:val="14"/>
          <w:szCs w:val="14"/>
        </w:rPr>
        <w:t xml:space="preserve"> </w:t>
      </w:r>
      <w:r>
        <w:rPr>
          <w:spacing w:val="-10"/>
          <w:sz w:val="14"/>
          <w:szCs w:val="14"/>
        </w:rPr>
        <w:t xml:space="preserve"> </w:t>
      </w:r>
      <w:r>
        <w:rPr>
          <w:spacing w:val="10"/>
          <w:w w:val="121"/>
          <w:sz w:val="14"/>
          <w:szCs w:val="14"/>
        </w:rPr>
        <w:t>knowin</w:t>
      </w:r>
      <w:r>
        <w:rPr>
          <w:w w:val="121"/>
          <w:sz w:val="14"/>
          <w:szCs w:val="14"/>
        </w:rPr>
        <w:t>g</w:t>
      </w:r>
      <w:r>
        <w:rPr>
          <w:spacing w:val="-17"/>
          <w:w w:val="121"/>
          <w:sz w:val="14"/>
          <w:szCs w:val="14"/>
        </w:rPr>
        <w:t xml:space="preserve"> </w:t>
      </w:r>
      <w:r>
        <w:rPr>
          <w:spacing w:val="10"/>
          <w:w w:val="121"/>
          <w:sz w:val="14"/>
          <w:szCs w:val="14"/>
        </w:rPr>
        <w:t>tha</w:t>
      </w:r>
      <w:r>
        <w:rPr>
          <w:w w:val="121"/>
          <w:sz w:val="14"/>
          <w:szCs w:val="14"/>
        </w:rPr>
        <w:t>t</w:t>
      </w:r>
      <w:r>
        <w:rPr>
          <w:spacing w:val="34"/>
          <w:w w:val="121"/>
          <w:sz w:val="14"/>
          <w:szCs w:val="14"/>
        </w:rPr>
        <w:t xml:space="preserve"> </w:t>
      </w:r>
      <w:r>
        <w:rPr>
          <w:spacing w:val="10"/>
          <w:w w:val="121"/>
          <w:sz w:val="14"/>
          <w:szCs w:val="14"/>
        </w:rPr>
        <w:t>w</w:t>
      </w:r>
      <w:r>
        <w:rPr>
          <w:w w:val="121"/>
          <w:sz w:val="14"/>
          <w:szCs w:val="14"/>
        </w:rPr>
        <w:t>e</w:t>
      </w:r>
      <w:r>
        <w:rPr>
          <w:spacing w:val="26"/>
          <w:w w:val="121"/>
          <w:sz w:val="14"/>
          <w:szCs w:val="14"/>
        </w:rPr>
        <w:t xml:space="preserve"> </w:t>
      </w:r>
      <w:r>
        <w:rPr>
          <w:spacing w:val="8"/>
          <w:w w:val="137"/>
          <w:sz w:val="14"/>
          <w:szCs w:val="14"/>
        </w:rPr>
        <w:t xml:space="preserve">had </w:t>
      </w:r>
      <w:r>
        <w:rPr>
          <w:spacing w:val="10"/>
          <w:w w:val="125"/>
          <w:sz w:val="14"/>
          <w:szCs w:val="14"/>
        </w:rPr>
        <w:t>t</w:t>
      </w:r>
      <w:r>
        <w:rPr>
          <w:w w:val="125"/>
          <w:sz w:val="14"/>
          <w:szCs w:val="14"/>
        </w:rPr>
        <w:t>o</w:t>
      </w:r>
      <w:r>
        <w:rPr>
          <w:spacing w:val="34"/>
          <w:w w:val="125"/>
          <w:sz w:val="14"/>
          <w:szCs w:val="14"/>
        </w:rPr>
        <w:t xml:space="preserve"> </w:t>
      </w:r>
      <w:r>
        <w:rPr>
          <w:spacing w:val="10"/>
          <w:w w:val="125"/>
          <w:sz w:val="14"/>
          <w:szCs w:val="14"/>
        </w:rPr>
        <w:t>leav</w:t>
      </w:r>
      <w:r>
        <w:rPr>
          <w:w w:val="125"/>
          <w:sz w:val="14"/>
          <w:szCs w:val="14"/>
        </w:rPr>
        <w:t>e</w:t>
      </w:r>
      <w:r>
        <w:rPr>
          <w:spacing w:val="38"/>
          <w:w w:val="125"/>
          <w:sz w:val="14"/>
          <w:szCs w:val="14"/>
        </w:rPr>
        <w:t xml:space="preserve"> </w:t>
      </w:r>
      <w:r>
        <w:rPr>
          <w:spacing w:val="10"/>
          <w:w w:val="125"/>
          <w:sz w:val="14"/>
          <w:szCs w:val="14"/>
        </w:rPr>
        <w:t>th</w:t>
      </w:r>
      <w:r>
        <w:rPr>
          <w:w w:val="125"/>
          <w:sz w:val="14"/>
          <w:szCs w:val="14"/>
        </w:rPr>
        <w:t>e</w:t>
      </w:r>
      <w:r>
        <w:rPr>
          <w:spacing w:val="40"/>
          <w:w w:val="125"/>
          <w:sz w:val="14"/>
          <w:szCs w:val="14"/>
        </w:rPr>
        <w:t xml:space="preserve"> </w:t>
      </w:r>
      <w:r>
        <w:rPr>
          <w:spacing w:val="10"/>
          <w:w w:val="125"/>
          <w:sz w:val="14"/>
          <w:szCs w:val="14"/>
        </w:rPr>
        <w:t>nex</w:t>
      </w:r>
      <w:r>
        <w:rPr>
          <w:w w:val="125"/>
          <w:sz w:val="14"/>
          <w:szCs w:val="14"/>
        </w:rPr>
        <w:t>t</w:t>
      </w:r>
      <w:r>
        <w:rPr>
          <w:spacing w:val="16"/>
          <w:w w:val="125"/>
          <w:sz w:val="14"/>
          <w:szCs w:val="14"/>
        </w:rPr>
        <w:t xml:space="preserve"> </w:t>
      </w:r>
      <w:r>
        <w:rPr>
          <w:spacing w:val="10"/>
          <w:w w:val="125"/>
          <w:sz w:val="14"/>
          <w:szCs w:val="14"/>
        </w:rPr>
        <w:t>da</w:t>
      </w:r>
      <w:r>
        <w:rPr>
          <w:w w:val="125"/>
          <w:sz w:val="14"/>
          <w:szCs w:val="14"/>
        </w:rPr>
        <w:t>y</w:t>
      </w:r>
      <w:r>
        <w:rPr>
          <w:spacing w:val="42"/>
          <w:w w:val="125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o</w:t>
      </w:r>
      <w:r>
        <w:rPr>
          <w:sz w:val="14"/>
          <w:szCs w:val="14"/>
        </w:rPr>
        <w:t xml:space="preserve">r </w:t>
      </w:r>
      <w:r>
        <w:rPr>
          <w:spacing w:val="24"/>
          <w:sz w:val="14"/>
          <w:szCs w:val="14"/>
        </w:rPr>
        <w:t xml:space="preserve"> </w:t>
      </w:r>
      <w:r>
        <w:rPr>
          <w:spacing w:val="10"/>
          <w:w w:val="126"/>
          <w:sz w:val="14"/>
          <w:szCs w:val="14"/>
        </w:rPr>
        <w:t>somethin</w:t>
      </w:r>
      <w:r>
        <w:rPr>
          <w:w w:val="126"/>
          <w:sz w:val="14"/>
          <w:szCs w:val="14"/>
        </w:rPr>
        <w:t>g</w:t>
      </w:r>
      <w:r>
        <w:rPr>
          <w:spacing w:val="-12"/>
          <w:w w:val="126"/>
          <w:sz w:val="14"/>
          <w:szCs w:val="14"/>
        </w:rPr>
        <w:t xml:space="preserve"> </w:t>
      </w:r>
      <w:r>
        <w:rPr>
          <w:spacing w:val="10"/>
          <w:w w:val="126"/>
          <w:sz w:val="14"/>
          <w:szCs w:val="14"/>
        </w:rPr>
        <w:t>an</w:t>
      </w:r>
      <w:r>
        <w:rPr>
          <w:w w:val="126"/>
          <w:sz w:val="14"/>
          <w:szCs w:val="14"/>
        </w:rPr>
        <w:t xml:space="preserve">d </w:t>
      </w:r>
      <w:r>
        <w:rPr>
          <w:spacing w:val="8"/>
          <w:w w:val="126"/>
          <w:sz w:val="14"/>
          <w:szCs w:val="14"/>
        </w:rPr>
        <w:t xml:space="preserve"> </w:t>
      </w:r>
      <w:r>
        <w:rPr>
          <w:spacing w:val="8"/>
          <w:w w:val="127"/>
          <w:sz w:val="14"/>
          <w:szCs w:val="14"/>
        </w:rPr>
        <w:t xml:space="preserve">we </w:t>
      </w:r>
      <w:r>
        <w:rPr>
          <w:spacing w:val="10"/>
          <w:w w:val="125"/>
          <w:sz w:val="14"/>
          <w:szCs w:val="14"/>
        </w:rPr>
        <w:t>woul</w:t>
      </w:r>
      <w:r>
        <w:rPr>
          <w:w w:val="125"/>
          <w:sz w:val="14"/>
          <w:szCs w:val="14"/>
        </w:rPr>
        <w:t>d</w:t>
      </w:r>
      <w:r>
        <w:rPr>
          <w:spacing w:val="-23"/>
          <w:w w:val="125"/>
          <w:sz w:val="14"/>
          <w:szCs w:val="14"/>
        </w:rPr>
        <w:t xml:space="preserve"> </w:t>
      </w:r>
      <w:r>
        <w:rPr>
          <w:spacing w:val="10"/>
          <w:w w:val="125"/>
          <w:sz w:val="14"/>
          <w:szCs w:val="14"/>
        </w:rPr>
        <w:t>d</w:t>
      </w:r>
      <w:r>
        <w:rPr>
          <w:w w:val="125"/>
          <w:sz w:val="14"/>
          <w:szCs w:val="14"/>
        </w:rPr>
        <w:t>o</w:t>
      </w:r>
      <w:r>
        <w:rPr>
          <w:spacing w:val="17"/>
          <w:w w:val="125"/>
          <w:sz w:val="14"/>
          <w:szCs w:val="14"/>
        </w:rPr>
        <w:t xml:space="preserve"> </w:t>
      </w:r>
      <w:r>
        <w:rPr>
          <w:w w:val="125"/>
          <w:sz w:val="14"/>
          <w:szCs w:val="14"/>
        </w:rPr>
        <w:t>a</w:t>
      </w:r>
      <w:r>
        <w:rPr>
          <w:spacing w:val="24"/>
          <w:w w:val="125"/>
          <w:sz w:val="14"/>
          <w:szCs w:val="14"/>
        </w:rPr>
        <w:t xml:space="preserve"> </w:t>
      </w:r>
      <w:r>
        <w:rPr>
          <w:spacing w:val="9"/>
          <w:w w:val="116"/>
          <w:sz w:val="14"/>
          <w:szCs w:val="14"/>
        </w:rPr>
        <w:t>sectio</w:t>
      </w:r>
      <w:r>
        <w:rPr>
          <w:w w:val="116"/>
          <w:sz w:val="14"/>
          <w:szCs w:val="14"/>
        </w:rPr>
        <w:t>n</w:t>
      </w:r>
      <w:r>
        <w:rPr>
          <w:spacing w:val="29"/>
          <w:w w:val="116"/>
          <w:sz w:val="14"/>
          <w:szCs w:val="14"/>
        </w:rPr>
        <w:t xml:space="preserve"> </w:t>
      </w:r>
      <w:r>
        <w:rPr>
          <w:spacing w:val="9"/>
          <w:w w:val="116"/>
          <w:sz w:val="14"/>
          <w:szCs w:val="14"/>
        </w:rPr>
        <w:t>a</w:t>
      </w:r>
      <w:r>
        <w:rPr>
          <w:w w:val="116"/>
          <w:sz w:val="14"/>
          <w:szCs w:val="14"/>
        </w:rPr>
        <w:t>s</w:t>
      </w:r>
      <w:r>
        <w:rPr>
          <w:spacing w:val="22"/>
          <w:w w:val="116"/>
          <w:sz w:val="14"/>
          <w:szCs w:val="14"/>
        </w:rPr>
        <w:t xml:space="preserve"> </w:t>
      </w:r>
      <w:r>
        <w:rPr>
          <w:spacing w:val="9"/>
          <w:w w:val="116"/>
          <w:sz w:val="14"/>
          <w:szCs w:val="14"/>
        </w:rPr>
        <w:t>quickl</w:t>
      </w:r>
      <w:r>
        <w:rPr>
          <w:w w:val="116"/>
          <w:sz w:val="14"/>
          <w:szCs w:val="14"/>
        </w:rPr>
        <w:t>y</w:t>
      </w:r>
      <w:r>
        <w:rPr>
          <w:spacing w:val="-15"/>
          <w:w w:val="116"/>
          <w:sz w:val="14"/>
          <w:szCs w:val="14"/>
        </w:rPr>
        <w:t xml:space="preserve"> </w:t>
      </w:r>
      <w:r>
        <w:rPr>
          <w:spacing w:val="9"/>
          <w:w w:val="116"/>
          <w:sz w:val="14"/>
          <w:szCs w:val="14"/>
        </w:rPr>
        <w:t>a</w:t>
      </w:r>
      <w:r>
        <w:rPr>
          <w:w w:val="116"/>
          <w:sz w:val="14"/>
          <w:szCs w:val="14"/>
        </w:rPr>
        <w:t>s</w:t>
      </w:r>
      <w:r>
        <w:rPr>
          <w:spacing w:val="22"/>
          <w:w w:val="116"/>
          <w:sz w:val="14"/>
          <w:szCs w:val="14"/>
        </w:rPr>
        <w:t xml:space="preserve"> </w:t>
      </w:r>
      <w:r>
        <w:rPr>
          <w:spacing w:val="9"/>
          <w:w w:val="116"/>
          <w:sz w:val="14"/>
          <w:szCs w:val="14"/>
        </w:rPr>
        <w:t>w</w:t>
      </w:r>
      <w:r>
        <w:rPr>
          <w:w w:val="116"/>
          <w:sz w:val="14"/>
          <w:szCs w:val="14"/>
        </w:rPr>
        <w:t>e</w:t>
      </w:r>
      <w:r>
        <w:rPr>
          <w:spacing w:val="26"/>
          <w:w w:val="116"/>
          <w:sz w:val="14"/>
          <w:szCs w:val="14"/>
        </w:rPr>
        <w:t xml:space="preserve"> </w:t>
      </w:r>
      <w:r>
        <w:rPr>
          <w:spacing w:val="9"/>
          <w:w w:val="116"/>
          <w:sz w:val="14"/>
          <w:szCs w:val="14"/>
        </w:rPr>
        <w:t>coul</w:t>
      </w:r>
      <w:r>
        <w:rPr>
          <w:w w:val="116"/>
          <w:sz w:val="14"/>
          <w:szCs w:val="14"/>
        </w:rPr>
        <w:t>d</w:t>
      </w:r>
      <w:r>
        <w:rPr>
          <w:spacing w:val="32"/>
          <w:w w:val="116"/>
          <w:sz w:val="14"/>
          <w:szCs w:val="14"/>
        </w:rPr>
        <w:t xml:space="preserve"> </w:t>
      </w:r>
      <w:r>
        <w:rPr>
          <w:spacing w:val="8"/>
          <w:w w:val="136"/>
          <w:sz w:val="14"/>
          <w:szCs w:val="14"/>
        </w:rPr>
        <w:t xml:space="preserve">get </w:t>
      </w:r>
      <w:r>
        <w:rPr>
          <w:spacing w:val="8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8"/>
          <w:sz w:val="14"/>
          <w:szCs w:val="14"/>
        </w:rPr>
        <w:t xml:space="preserve"> </w:t>
      </w:r>
      <w:r>
        <w:rPr>
          <w:spacing w:val="7"/>
          <w:w w:val="90"/>
          <w:sz w:val="14"/>
          <w:szCs w:val="14"/>
        </w:rPr>
        <w:t>r</w:t>
      </w:r>
      <w:r>
        <w:rPr>
          <w:spacing w:val="8"/>
          <w:w w:val="131"/>
          <w:sz w:val="14"/>
          <w:szCs w:val="14"/>
        </w:rPr>
        <w:t>eco</w:t>
      </w:r>
      <w:r>
        <w:rPr>
          <w:spacing w:val="7"/>
          <w:w w:val="131"/>
          <w:sz w:val="14"/>
          <w:szCs w:val="14"/>
        </w:rPr>
        <w:t>r</w:t>
      </w:r>
      <w:r>
        <w:rPr>
          <w:spacing w:val="8"/>
          <w:w w:val="139"/>
          <w:sz w:val="14"/>
          <w:szCs w:val="14"/>
        </w:rPr>
        <w:t>de</w:t>
      </w:r>
      <w:r>
        <w:rPr>
          <w:w w:val="139"/>
          <w:sz w:val="14"/>
          <w:szCs w:val="14"/>
        </w:rPr>
        <w:t>d</w:t>
      </w:r>
      <w:r>
        <w:rPr>
          <w:spacing w:val="10"/>
          <w:sz w:val="14"/>
          <w:szCs w:val="14"/>
        </w:rPr>
        <w:t xml:space="preserve"> </w:t>
      </w:r>
      <w:r>
        <w:rPr>
          <w:spacing w:val="11"/>
          <w:w w:val="134"/>
          <w:sz w:val="14"/>
          <w:szCs w:val="14"/>
        </w:rPr>
        <w:t>an</w:t>
      </w:r>
      <w:r>
        <w:rPr>
          <w:w w:val="134"/>
          <w:sz w:val="14"/>
          <w:szCs w:val="14"/>
        </w:rPr>
        <w:t>d</w:t>
      </w:r>
      <w:r>
        <w:rPr>
          <w:spacing w:val="-1"/>
          <w:w w:val="134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thin</w:t>
      </w:r>
      <w:r>
        <w:rPr>
          <w:sz w:val="14"/>
          <w:szCs w:val="14"/>
        </w:rPr>
        <w:t xml:space="preserve">k </w:t>
      </w:r>
      <w:r>
        <w:rPr>
          <w:spacing w:val="4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“o</w:t>
      </w:r>
      <w:r>
        <w:rPr>
          <w:sz w:val="14"/>
          <w:szCs w:val="14"/>
        </w:rPr>
        <w:t xml:space="preserve">k </w:t>
      </w:r>
      <w:r>
        <w:rPr>
          <w:spacing w:val="3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8"/>
          <w:sz w:val="14"/>
          <w:szCs w:val="14"/>
        </w:rPr>
        <w:t xml:space="preserve"> </w:t>
      </w:r>
      <w:r>
        <w:rPr>
          <w:spacing w:val="10"/>
          <w:w w:val="126"/>
          <w:sz w:val="14"/>
          <w:szCs w:val="14"/>
        </w:rPr>
        <w:t>goe</w:t>
      </w:r>
      <w:r>
        <w:rPr>
          <w:w w:val="126"/>
          <w:sz w:val="14"/>
          <w:szCs w:val="14"/>
        </w:rPr>
        <w:t>s</w:t>
      </w:r>
      <w:r>
        <w:rPr>
          <w:spacing w:val="2"/>
          <w:w w:val="126"/>
          <w:sz w:val="14"/>
          <w:szCs w:val="14"/>
        </w:rPr>
        <w:t xml:space="preserve"> </w:t>
      </w:r>
      <w:r>
        <w:rPr>
          <w:spacing w:val="8"/>
          <w:w w:val="85"/>
          <w:sz w:val="14"/>
          <w:szCs w:val="14"/>
        </w:rPr>
        <w:t>li</w:t>
      </w:r>
      <w:r>
        <w:rPr>
          <w:spacing w:val="5"/>
          <w:w w:val="85"/>
          <w:sz w:val="14"/>
          <w:szCs w:val="14"/>
        </w:rPr>
        <w:t>k</w:t>
      </w:r>
      <w:r>
        <w:rPr>
          <w:w w:val="146"/>
          <w:sz w:val="14"/>
          <w:szCs w:val="14"/>
        </w:rPr>
        <w:t>e</w:t>
      </w:r>
      <w:r>
        <w:rPr>
          <w:spacing w:val="10"/>
          <w:sz w:val="14"/>
          <w:szCs w:val="14"/>
        </w:rPr>
        <w:t xml:space="preserve"> </w:t>
      </w:r>
      <w:r>
        <w:rPr>
          <w:spacing w:val="10"/>
          <w:w w:val="123"/>
          <w:sz w:val="14"/>
          <w:szCs w:val="14"/>
        </w:rPr>
        <w:t>tha</w:t>
      </w:r>
      <w:r>
        <w:rPr>
          <w:spacing w:val="-4"/>
          <w:w w:val="123"/>
          <w:sz w:val="14"/>
          <w:szCs w:val="14"/>
        </w:rPr>
        <w:t>t</w:t>
      </w:r>
      <w:r>
        <w:rPr>
          <w:spacing w:val="10"/>
          <w:w w:val="123"/>
          <w:sz w:val="14"/>
          <w:szCs w:val="14"/>
        </w:rPr>
        <w:t>.</w:t>
      </w:r>
      <w:r>
        <w:rPr>
          <w:w w:val="123"/>
          <w:sz w:val="14"/>
          <w:szCs w:val="14"/>
        </w:rPr>
        <w:t>.</w:t>
      </w:r>
      <w:r>
        <w:rPr>
          <w:spacing w:val="41"/>
          <w:w w:val="123"/>
          <w:sz w:val="14"/>
          <w:szCs w:val="14"/>
        </w:rPr>
        <w:t xml:space="preserve"> </w:t>
      </w:r>
      <w:r>
        <w:rPr>
          <w:spacing w:val="8"/>
          <w:w w:val="83"/>
          <w:sz w:val="14"/>
          <w:szCs w:val="14"/>
        </w:rPr>
        <w:t>Li</w:t>
      </w:r>
      <w:r>
        <w:rPr>
          <w:spacing w:val="5"/>
          <w:w w:val="83"/>
          <w:sz w:val="14"/>
          <w:szCs w:val="14"/>
        </w:rPr>
        <w:t>k</w:t>
      </w:r>
      <w:r>
        <w:rPr>
          <w:w w:val="146"/>
          <w:sz w:val="14"/>
          <w:szCs w:val="14"/>
        </w:rPr>
        <w:t xml:space="preserve">e </w:t>
      </w:r>
      <w:r>
        <w:rPr>
          <w:w w:val="154"/>
          <w:sz w:val="14"/>
          <w:szCs w:val="14"/>
        </w:rPr>
        <w:t>a</w:t>
      </w:r>
      <w:r>
        <w:rPr>
          <w:spacing w:val="-3"/>
          <w:w w:val="154"/>
          <w:sz w:val="14"/>
          <w:szCs w:val="14"/>
        </w:rPr>
        <w:t xml:space="preserve"> </w:t>
      </w:r>
      <w:r>
        <w:rPr>
          <w:spacing w:val="10"/>
          <w:w w:val="120"/>
          <w:sz w:val="14"/>
          <w:szCs w:val="14"/>
        </w:rPr>
        <w:t>s</w:t>
      </w:r>
      <w:r>
        <w:rPr>
          <w:spacing w:val="6"/>
          <w:w w:val="120"/>
          <w:sz w:val="14"/>
          <w:szCs w:val="14"/>
        </w:rPr>
        <w:t>k</w:t>
      </w:r>
      <w:r>
        <w:rPr>
          <w:spacing w:val="10"/>
          <w:w w:val="120"/>
          <w:sz w:val="14"/>
          <w:szCs w:val="14"/>
        </w:rPr>
        <w:t>etch.</w:t>
      </w:r>
      <w:r>
        <w:rPr>
          <w:w w:val="120"/>
          <w:sz w:val="14"/>
          <w:szCs w:val="14"/>
        </w:rPr>
        <w:t>.</w:t>
      </w:r>
      <w:r>
        <w:rPr>
          <w:spacing w:val="1"/>
          <w:w w:val="120"/>
          <w:sz w:val="14"/>
          <w:szCs w:val="14"/>
        </w:rPr>
        <w:t xml:space="preserve"> </w:t>
      </w:r>
      <w:r>
        <w:rPr>
          <w:spacing w:val="10"/>
          <w:w w:val="120"/>
          <w:sz w:val="14"/>
          <w:szCs w:val="14"/>
        </w:rPr>
        <w:t>an</w:t>
      </w:r>
      <w:r>
        <w:rPr>
          <w:w w:val="120"/>
          <w:sz w:val="14"/>
          <w:szCs w:val="14"/>
        </w:rPr>
        <w:t>d</w:t>
      </w:r>
      <w:r>
        <w:rPr>
          <w:spacing w:val="40"/>
          <w:w w:val="120"/>
          <w:sz w:val="14"/>
          <w:szCs w:val="14"/>
        </w:rPr>
        <w:t xml:space="preserve"> </w:t>
      </w:r>
      <w:r>
        <w:rPr>
          <w:spacing w:val="10"/>
          <w:w w:val="120"/>
          <w:sz w:val="14"/>
          <w:szCs w:val="14"/>
        </w:rPr>
        <w:t>the</w:t>
      </w:r>
      <w:r>
        <w:rPr>
          <w:w w:val="120"/>
          <w:sz w:val="14"/>
          <w:szCs w:val="14"/>
        </w:rPr>
        <w:t>n</w:t>
      </w:r>
      <w:r>
        <w:rPr>
          <w:spacing w:val="23"/>
          <w:w w:val="120"/>
          <w:sz w:val="14"/>
          <w:szCs w:val="14"/>
        </w:rPr>
        <w:t xml:space="preserve"> </w:t>
      </w:r>
      <w:r>
        <w:rPr>
          <w:spacing w:val="10"/>
          <w:w w:val="120"/>
          <w:sz w:val="14"/>
          <w:szCs w:val="14"/>
        </w:rPr>
        <w:t>g</w:t>
      </w:r>
      <w:r>
        <w:rPr>
          <w:w w:val="120"/>
          <w:sz w:val="14"/>
          <w:szCs w:val="14"/>
        </w:rPr>
        <w:t>o</w:t>
      </w:r>
      <w:r>
        <w:rPr>
          <w:spacing w:val="24"/>
          <w:w w:val="120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“wel</w:t>
      </w:r>
      <w:r>
        <w:rPr>
          <w:sz w:val="14"/>
          <w:szCs w:val="14"/>
        </w:rPr>
        <w:t xml:space="preserve">l </w:t>
      </w:r>
      <w:r>
        <w:rPr>
          <w:spacing w:val="11"/>
          <w:sz w:val="14"/>
          <w:szCs w:val="14"/>
        </w:rPr>
        <w:t xml:space="preserve"> </w:t>
      </w:r>
      <w:r>
        <w:rPr>
          <w:spacing w:val="9"/>
          <w:w w:val="116"/>
          <w:sz w:val="14"/>
          <w:szCs w:val="14"/>
        </w:rPr>
        <w:t>what’</w:t>
      </w:r>
      <w:r>
        <w:rPr>
          <w:w w:val="116"/>
          <w:sz w:val="14"/>
          <w:szCs w:val="14"/>
        </w:rPr>
        <w:t>s</w:t>
      </w:r>
      <w:r>
        <w:rPr>
          <w:spacing w:val="19"/>
          <w:w w:val="116"/>
          <w:sz w:val="14"/>
          <w:szCs w:val="14"/>
        </w:rPr>
        <w:t xml:space="preserve"> </w:t>
      </w:r>
      <w:r>
        <w:rPr>
          <w:spacing w:val="9"/>
          <w:w w:val="116"/>
          <w:sz w:val="14"/>
          <w:szCs w:val="14"/>
        </w:rPr>
        <w:t>next”.</w:t>
      </w:r>
      <w:r>
        <w:rPr>
          <w:w w:val="116"/>
          <w:sz w:val="14"/>
          <w:szCs w:val="14"/>
        </w:rPr>
        <w:t>.</w:t>
      </w:r>
      <w:r>
        <w:rPr>
          <w:spacing w:val="6"/>
          <w:w w:val="116"/>
          <w:sz w:val="14"/>
          <w:szCs w:val="14"/>
        </w:rPr>
        <w:t xml:space="preserve"> </w:t>
      </w:r>
      <w:r>
        <w:rPr>
          <w:spacing w:val="8"/>
          <w:w w:val="127"/>
          <w:sz w:val="14"/>
          <w:szCs w:val="14"/>
        </w:rPr>
        <w:t xml:space="preserve">we </w:t>
      </w:r>
      <w:r>
        <w:rPr>
          <w:spacing w:val="10"/>
          <w:w w:val="123"/>
          <w:sz w:val="14"/>
          <w:szCs w:val="14"/>
        </w:rPr>
        <w:t>bot</w:t>
      </w:r>
      <w:r>
        <w:rPr>
          <w:w w:val="123"/>
          <w:sz w:val="14"/>
          <w:szCs w:val="14"/>
        </w:rPr>
        <w:t>h</w:t>
      </w:r>
      <w:r>
        <w:rPr>
          <w:spacing w:val="33"/>
          <w:w w:val="123"/>
          <w:sz w:val="14"/>
          <w:szCs w:val="14"/>
        </w:rPr>
        <w:t xml:space="preserve"> </w:t>
      </w:r>
      <w:r>
        <w:rPr>
          <w:spacing w:val="10"/>
          <w:w w:val="123"/>
          <w:sz w:val="14"/>
          <w:szCs w:val="14"/>
        </w:rPr>
        <w:t>p</w:t>
      </w:r>
      <w:r>
        <w:rPr>
          <w:spacing w:val="9"/>
          <w:w w:val="123"/>
          <w:sz w:val="14"/>
          <w:szCs w:val="14"/>
        </w:rPr>
        <w:t>r</w:t>
      </w:r>
      <w:r>
        <w:rPr>
          <w:spacing w:val="10"/>
          <w:w w:val="123"/>
          <w:sz w:val="14"/>
          <w:szCs w:val="14"/>
        </w:rPr>
        <w:t>obabl</w:t>
      </w:r>
      <w:r>
        <w:rPr>
          <w:w w:val="123"/>
          <w:sz w:val="14"/>
          <w:szCs w:val="14"/>
        </w:rPr>
        <w:t>y</w:t>
      </w:r>
      <w:r>
        <w:rPr>
          <w:spacing w:val="19"/>
          <w:w w:val="123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felt</w:t>
      </w:r>
      <w:r>
        <w:rPr>
          <w:sz w:val="14"/>
          <w:szCs w:val="14"/>
        </w:rPr>
        <w:t xml:space="preserve">, </w:t>
      </w:r>
      <w:r>
        <w:rPr>
          <w:spacing w:val="26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i</w:t>
      </w:r>
      <w:r>
        <w:rPr>
          <w:sz w:val="14"/>
          <w:szCs w:val="14"/>
        </w:rPr>
        <w:t xml:space="preserve">n </w:t>
      </w:r>
      <w:r>
        <w:rPr>
          <w:spacing w:val="3"/>
          <w:sz w:val="14"/>
          <w:szCs w:val="14"/>
        </w:rPr>
        <w:t xml:space="preserve"> </w:t>
      </w:r>
      <w:r>
        <w:rPr>
          <w:spacing w:val="10"/>
          <w:w w:val="125"/>
          <w:sz w:val="14"/>
          <w:szCs w:val="14"/>
        </w:rPr>
        <w:t>th</w:t>
      </w:r>
      <w:r>
        <w:rPr>
          <w:w w:val="125"/>
          <w:sz w:val="14"/>
          <w:szCs w:val="14"/>
        </w:rPr>
        <w:t>e</w:t>
      </w:r>
      <w:r>
        <w:rPr>
          <w:spacing w:val="32"/>
          <w:w w:val="125"/>
          <w:sz w:val="14"/>
          <w:szCs w:val="14"/>
        </w:rPr>
        <w:t xml:space="preserve"> </w:t>
      </w:r>
      <w:r>
        <w:rPr>
          <w:spacing w:val="10"/>
          <w:w w:val="125"/>
          <w:sz w:val="14"/>
          <w:szCs w:val="14"/>
        </w:rPr>
        <w:t>momen</w:t>
      </w:r>
      <w:r>
        <w:rPr>
          <w:w w:val="125"/>
          <w:sz w:val="14"/>
          <w:szCs w:val="14"/>
        </w:rPr>
        <w:t>t</w:t>
      </w:r>
      <w:r>
        <w:rPr>
          <w:spacing w:val="20"/>
          <w:w w:val="125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o</w:t>
      </w:r>
      <w:r>
        <w:rPr>
          <w:sz w:val="14"/>
          <w:szCs w:val="14"/>
        </w:rPr>
        <w:t xml:space="preserve">f </w:t>
      </w:r>
      <w:r>
        <w:rPr>
          <w:spacing w:val="18"/>
          <w:sz w:val="14"/>
          <w:szCs w:val="14"/>
        </w:rPr>
        <w:t xml:space="preserve"> </w:t>
      </w:r>
      <w:r>
        <w:rPr>
          <w:spacing w:val="7"/>
          <w:w w:val="90"/>
          <w:sz w:val="14"/>
          <w:szCs w:val="14"/>
        </w:rPr>
        <w:t>r</w:t>
      </w:r>
      <w:r>
        <w:rPr>
          <w:spacing w:val="8"/>
          <w:w w:val="131"/>
          <w:sz w:val="14"/>
          <w:szCs w:val="14"/>
        </w:rPr>
        <w:t>eco</w:t>
      </w:r>
      <w:r>
        <w:rPr>
          <w:spacing w:val="7"/>
          <w:w w:val="131"/>
          <w:sz w:val="14"/>
          <w:szCs w:val="14"/>
        </w:rPr>
        <w:t>r</w:t>
      </w:r>
      <w:r>
        <w:rPr>
          <w:spacing w:val="8"/>
          <w:w w:val="137"/>
          <w:sz w:val="14"/>
          <w:szCs w:val="14"/>
        </w:rPr>
        <w:t>d</w:t>
      </w:r>
      <w:r>
        <w:rPr>
          <w:w w:val="99"/>
          <w:sz w:val="14"/>
          <w:szCs w:val="14"/>
        </w:rPr>
        <w:t>-</w:t>
      </w:r>
    </w:p>
    <w:p w:rsidR="00BE6ADD" w:rsidRDefault="00B02EB3">
      <w:pPr>
        <w:spacing w:before="2" w:line="327" w:lineRule="auto"/>
        <w:ind w:left="120" w:right="-21"/>
        <w:rPr>
          <w:sz w:val="14"/>
          <w:szCs w:val="14"/>
        </w:rPr>
      </w:pPr>
      <w:r>
        <w:rPr>
          <w:spacing w:val="8"/>
          <w:sz w:val="14"/>
          <w:szCs w:val="14"/>
        </w:rPr>
        <w:t>in</w:t>
      </w:r>
      <w:r>
        <w:rPr>
          <w:sz w:val="14"/>
          <w:szCs w:val="14"/>
        </w:rPr>
        <w:t xml:space="preserve">g </w:t>
      </w:r>
      <w:r>
        <w:rPr>
          <w:spacing w:val="12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it</w:t>
      </w:r>
      <w:r>
        <w:rPr>
          <w:sz w:val="14"/>
          <w:szCs w:val="14"/>
        </w:rPr>
        <w:t>,</w:t>
      </w:r>
      <w:r>
        <w:rPr>
          <w:spacing w:val="19"/>
          <w:sz w:val="14"/>
          <w:szCs w:val="14"/>
        </w:rPr>
        <w:t xml:space="preserve"> </w:t>
      </w:r>
      <w:r>
        <w:rPr>
          <w:spacing w:val="10"/>
          <w:w w:val="123"/>
          <w:sz w:val="14"/>
          <w:szCs w:val="14"/>
        </w:rPr>
        <w:t>tha</w:t>
      </w:r>
      <w:r>
        <w:rPr>
          <w:w w:val="123"/>
          <w:sz w:val="14"/>
          <w:szCs w:val="14"/>
        </w:rPr>
        <w:t>t</w:t>
      </w:r>
      <w:r>
        <w:rPr>
          <w:spacing w:val="21"/>
          <w:w w:val="123"/>
          <w:sz w:val="14"/>
          <w:szCs w:val="14"/>
        </w:rPr>
        <w:t xml:space="preserve"> </w:t>
      </w:r>
      <w:r>
        <w:rPr>
          <w:spacing w:val="10"/>
          <w:w w:val="123"/>
          <w:sz w:val="14"/>
          <w:szCs w:val="14"/>
        </w:rPr>
        <w:t>w</w:t>
      </w:r>
      <w:r>
        <w:rPr>
          <w:w w:val="123"/>
          <w:sz w:val="14"/>
          <w:szCs w:val="14"/>
        </w:rPr>
        <w:t>e</w:t>
      </w:r>
      <w:r>
        <w:rPr>
          <w:spacing w:val="15"/>
          <w:w w:val="123"/>
          <w:sz w:val="14"/>
          <w:szCs w:val="14"/>
        </w:rPr>
        <w:t xml:space="preserve"> </w:t>
      </w:r>
      <w:r>
        <w:rPr>
          <w:spacing w:val="10"/>
          <w:w w:val="123"/>
          <w:sz w:val="14"/>
          <w:szCs w:val="14"/>
        </w:rPr>
        <w:t>woul</w:t>
      </w:r>
      <w:r>
        <w:rPr>
          <w:w w:val="123"/>
          <w:sz w:val="14"/>
          <w:szCs w:val="14"/>
        </w:rPr>
        <w:t>d</w:t>
      </w:r>
      <w:r>
        <w:rPr>
          <w:spacing w:val="-11"/>
          <w:w w:val="123"/>
          <w:sz w:val="14"/>
          <w:szCs w:val="14"/>
        </w:rPr>
        <w:t xml:space="preserve"> </w:t>
      </w:r>
      <w:r>
        <w:rPr>
          <w:spacing w:val="7"/>
          <w:sz w:val="14"/>
          <w:szCs w:val="14"/>
        </w:rPr>
        <w:t>r</w:t>
      </w:r>
      <w:r>
        <w:rPr>
          <w:spacing w:val="8"/>
          <w:sz w:val="14"/>
          <w:szCs w:val="14"/>
        </w:rPr>
        <w:t>evisi</w:t>
      </w:r>
      <w:r>
        <w:rPr>
          <w:sz w:val="14"/>
          <w:szCs w:val="14"/>
        </w:rPr>
        <w:t>t</w:t>
      </w:r>
      <w:r>
        <w:rPr>
          <w:spacing w:val="35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16"/>
          <w:sz w:val="14"/>
          <w:szCs w:val="14"/>
        </w:rPr>
        <w:t xml:space="preserve"> </w:t>
      </w:r>
      <w:r>
        <w:rPr>
          <w:spacing w:val="11"/>
          <w:w w:val="134"/>
          <w:sz w:val="14"/>
          <w:szCs w:val="14"/>
        </w:rPr>
        <w:t>an</w:t>
      </w:r>
      <w:r>
        <w:rPr>
          <w:w w:val="134"/>
          <w:sz w:val="14"/>
          <w:szCs w:val="14"/>
        </w:rPr>
        <w:t>d</w:t>
      </w:r>
      <w:r>
        <w:rPr>
          <w:spacing w:val="7"/>
          <w:w w:val="134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flus</w:t>
      </w:r>
      <w:r>
        <w:rPr>
          <w:sz w:val="14"/>
          <w:szCs w:val="14"/>
        </w:rPr>
        <w:t>h</w:t>
      </w:r>
      <w:r>
        <w:rPr>
          <w:spacing w:val="35"/>
          <w:sz w:val="14"/>
          <w:szCs w:val="14"/>
        </w:rPr>
        <w:t xml:space="preserve"> </w:t>
      </w:r>
      <w:r>
        <w:rPr>
          <w:spacing w:val="10"/>
          <w:w w:val="122"/>
          <w:sz w:val="14"/>
          <w:szCs w:val="14"/>
        </w:rPr>
        <w:t>ou</w:t>
      </w:r>
      <w:r>
        <w:rPr>
          <w:w w:val="122"/>
          <w:sz w:val="14"/>
          <w:szCs w:val="14"/>
        </w:rPr>
        <w:t>t</w:t>
      </w:r>
      <w:r>
        <w:rPr>
          <w:spacing w:val="12"/>
          <w:w w:val="122"/>
          <w:sz w:val="14"/>
          <w:szCs w:val="14"/>
        </w:rPr>
        <w:t xml:space="preserve"> </w:t>
      </w:r>
      <w:r>
        <w:rPr>
          <w:spacing w:val="8"/>
          <w:w w:val="131"/>
          <w:sz w:val="14"/>
          <w:szCs w:val="14"/>
        </w:rPr>
        <w:t xml:space="preserve">the </w:t>
      </w:r>
      <w:r>
        <w:rPr>
          <w:spacing w:val="8"/>
          <w:sz w:val="14"/>
          <w:szCs w:val="14"/>
        </w:rPr>
        <w:t>ver</w:t>
      </w:r>
      <w:r>
        <w:rPr>
          <w:sz w:val="14"/>
          <w:szCs w:val="14"/>
        </w:rPr>
        <w:t xml:space="preserve">y </w:t>
      </w:r>
      <w:r>
        <w:rPr>
          <w:spacing w:val="19"/>
          <w:sz w:val="14"/>
          <w:szCs w:val="14"/>
        </w:rPr>
        <w:t xml:space="preserve"> </w:t>
      </w:r>
      <w:r>
        <w:rPr>
          <w:spacing w:val="9"/>
          <w:w w:val="117"/>
          <w:sz w:val="14"/>
          <w:szCs w:val="14"/>
        </w:rPr>
        <w:t>s</w:t>
      </w:r>
      <w:r>
        <w:rPr>
          <w:spacing w:val="6"/>
          <w:w w:val="117"/>
          <w:sz w:val="14"/>
          <w:szCs w:val="14"/>
        </w:rPr>
        <w:t>k</w:t>
      </w:r>
      <w:r>
        <w:rPr>
          <w:spacing w:val="9"/>
          <w:w w:val="117"/>
          <w:sz w:val="14"/>
          <w:szCs w:val="14"/>
        </w:rPr>
        <w:t>etchies</w:t>
      </w:r>
      <w:r>
        <w:rPr>
          <w:w w:val="117"/>
          <w:sz w:val="14"/>
          <w:szCs w:val="14"/>
        </w:rPr>
        <w:t>t</w:t>
      </w:r>
      <w:r>
        <w:rPr>
          <w:spacing w:val="14"/>
          <w:w w:val="117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bit</w:t>
      </w:r>
      <w:r>
        <w:rPr>
          <w:sz w:val="14"/>
          <w:szCs w:val="14"/>
        </w:rPr>
        <w:t xml:space="preserve">s </w:t>
      </w:r>
      <w:r>
        <w:rPr>
          <w:spacing w:val="6"/>
          <w:sz w:val="14"/>
          <w:szCs w:val="14"/>
        </w:rPr>
        <w:t xml:space="preserve"> </w:t>
      </w:r>
      <w:r>
        <w:rPr>
          <w:spacing w:val="9"/>
          <w:w w:val="117"/>
          <w:sz w:val="14"/>
          <w:szCs w:val="14"/>
        </w:rPr>
        <w:t>late</w:t>
      </w:r>
      <w:r>
        <w:rPr>
          <w:spacing w:val="-3"/>
          <w:w w:val="117"/>
          <w:sz w:val="14"/>
          <w:szCs w:val="14"/>
        </w:rPr>
        <w:t>r</w:t>
      </w:r>
      <w:r>
        <w:rPr>
          <w:spacing w:val="9"/>
          <w:w w:val="117"/>
          <w:sz w:val="14"/>
          <w:szCs w:val="14"/>
        </w:rPr>
        <w:t>.</w:t>
      </w:r>
      <w:r>
        <w:rPr>
          <w:w w:val="117"/>
          <w:sz w:val="14"/>
          <w:szCs w:val="14"/>
        </w:rPr>
        <w:t>.</w:t>
      </w:r>
      <w:r>
        <w:rPr>
          <w:spacing w:val="14"/>
          <w:w w:val="117"/>
          <w:sz w:val="14"/>
          <w:szCs w:val="14"/>
        </w:rPr>
        <w:t xml:space="preserve"> </w:t>
      </w:r>
      <w:r>
        <w:rPr>
          <w:w w:val="89"/>
          <w:sz w:val="14"/>
          <w:szCs w:val="14"/>
        </w:rPr>
        <w:t>S</w:t>
      </w:r>
      <w:r>
        <w:rPr>
          <w:spacing w:val="-24"/>
          <w:sz w:val="14"/>
          <w:szCs w:val="14"/>
        </w:rPr>
        <w:t xml:space="preserve"> </w:t>
      </w:r>
      <w:r>
        <w:rPr>
          <w:spacing w:val="8"/>
          <w:w w:val="120"/>
          <w:sz w:val="14"/>
          <w:szCs w:val="14"/>
        </w:rPr>
        <w:t>o..</w:t>
      </w:r>
    </w:p>
    <w:p w:rsidR="00BE6ADD" w:rsidRDefault="00B02EB3">
      <w:pPr>
        <w:spacing w:before="2" w:line="327" w:lineRule="auto"/>
        <w:ind w:left="120" w:right="-24" w:firstLine="200"/>
        <w:jc w:val="both"/>
        <w:rPr>
          <w:sz w:val="14"/>
          <w:szCs w:val="14"/>
        </w:rPr>
      </w:pPr>
      <w:r>
        <w:rPr>
          <w:spacing w:val="13"/>
          <w:w w:val="120"/>
          <w:sz w:val="14"/>
          <w:szCs w:val="14"/>
        </w:rPr>
        <w:t>Whe</w:t>
      </w:r>
      <w:r>
        <w:rPr>
          <w:w w:val="120"/>
          <w:sz w:val="14"/>
          <w:szCs w:val="14"/>
        </w:rPr>
        <w:t>n</w:t>
      </w:r>
      <w:r>
        <w:rPr>
          <w:spacing w:val="2"/>
          <w:w w:val="120"/>
          <w:sz w:val="14"/>
          <w:szCs w:val="14"/>
        </w:rPr>
        <w:t xml:space="preserve"> </w:t>
      </w:r>
      <w:r>
        <w:rPr>
          <w:spacing w:val="13"/>
          <w:w w:val="120"/>
          <w:sz w:val="14"/>
          <w:szCs w:val="14"/>
        </w:rPr>
        <w:t>w</w:t>
      </w:r>
      <w:r>
        <w:rPr>
          <w:w w:val="120"/>
          <w:sz w:val="14"/>
          <w:szCs w:val="14"/>
        </w:rPr>
        <w:t>e</w:t>
      </w:r>
      <w:r>
        <w:rPr>
          <w:spacing w:val="24"/>
          <w:w w:val="120"/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>we</w:t>
      </w:r>
      <w:r>
        <w:rPr>
          <w:sz w:val="14"/>
          <w:szCs w:val="14"/>
        </w:rPr>
        <w:t xml:space="preserve">r </w:t>
      </w:r>
      <w:r>
        <w:rPr>
          <w:w w:val="146"/>
          <w:sz w:val="14"/>
          <w:szCs w:val="14"/>
        </w:rPr>
        <w:t>e</w:t>
      </w:r>
      <w:r>
        <w:rPr>
          <w:spacing w:val="6"/>
          <w:w w:val="146"/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>finall</w:t>
      </w:r>
      <w:r>
        <w:rPr>
          <w:sz w:val="14"/>
          <w:szCs w:val="14"/>
        </w:rPr>
        <w:t xml:space="preserve">y </w:t>
      </w:r>
      <w:r>
        <w:rPr>
          <w:spacing w:val="5"/>
          <w:sz w:val="14"/>
          <w:szCs w:val="14"/>
        </w:rPr>
        <w:t xml:space="preserve"> </w:t>
      </w:r>
      <w:r>
        <w:rPr>
          <w:spacing w:val="14"/>
          <w:w w:val="126"/>
          <w:sz w:val="14"/>
          <w:szCs w:val="14"/>
        </w:rPr>
        <w:t>abl</w:t>
      </w:r>
      <w:r>
        <w:rPr>
          <w:w w:val="126"/>
          <w:sz w:val="14"/>
          <w:szCs w:val="14"/>
        </w:rPr>
        <w:t>e</w:t>
      </w:r>
      <w:r>
        <w:rPr>
          <w:spacing w:val="21"/>
          <w:w w:val="126"/>
          <w:sz w:val="14"/>
          <w:szCs w:val="14"/>
        </w:rPr>
        <w:t xml:space="preserve"> </w:t>
      </w:r>
      <w:r>
        <w:rPr>
          <w:spacing w:val="14"/>
          <w:w w:val="126"/>
          <w:sz w:val="14"/>
          <w:szCs w:val="14"/>
        </w:rPr>
        <w:t>t</w:t>
      </w:r>
      <w:r>
        <w:rPr>
          <w:w w:val="126"/>
          <w:sz w:val="14"/>
          <w:szCs w:val="14"/>
        </w:rPr>
        <w:t>o</w:t>
      </w:r>
      <w:r>
        <w:rPr>
          <w:spacing w:val="11"/>
          <w:w w:val="126"/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>liste</w:t>
      </w:r>
      <w:r>
        <w:rPr>
          <w:sz w:val="14"/>
          <w:szCs w:val="14"/>
        </w:rPr>
        <w:t xml:space="preserve">n </w:t>
      </w:r>
      <w:r>
        <w:rPr>
          <w:spacing w:val="18"/>
          <w:sz w:val="14"/>
          <w:szCs w:val="14"/>
        </w:rPr>
        <w:t xml:space="preserve"> </w:t>
      </w:r>
      <w:r>
        <w:rPr>
          <w:spacing w:val="14"/>
          <w:w w:val="124"/>
          <w:sz w:val="14"/>
          <w:szCs w:val="14"/>
        </w:rPr>
        <w:t>t</w:t>
      </w:r>
      <w:r>
        <w:rPr>
          <w:w w:val="124"/>
          <w:sz w:val="14"/>
          <w:szCs w:val="14"/>
        </w:rPr>
        <w:t>o</w:t>
      </w:r>
      <w:r>
        <w:rPr>
          <w:spacing w:val="14"/>
          <w:w w:val="124"/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20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</w:t>
      </w:r>
      <w:r>
        <w:rPr>
          <w:spacing w:val="13"/>
          <w:w w:val="121"/>
          <w:sz w:val="14"/>
          <w:szCs w:val="14"/>
        </w:rPr>
        <w:t>don’</w:t>
      </w:r>
      <w:r>
        <w:rPr>
          <w:w w:val="121"/>
          <w:sz w:val="14"/>
          <w:szCs w:val="14"/>
        </w:rPr>
        <w:t>t</w:t>
      </w:r>
      <w:r>
        <w:rPr>
          <w:spacing w:val="42"/>
          <w:w w:val="121"/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>thin</w:t>
      </w:r>
      <w:r>
        <w:rPr>
          <w:sz w:val="14"/>
          <w:szCs w:val="14"/>
        </w:rPr>
        <w:t xml:space="preserve">k    </w:t>
      </w:r>
      <w:r>
        <w:rPr>
          <w:spacing w:val="7"/>
          <w:sz w:val="14"/>
          <w:szCs w:val="14"/>
        </w:rPr>
        <w:t xml:space="preserve"> </w:t>
      </w:r>
      <w:r>
        <w:rPr>
          <w:spacing w:val="14"/>
          <w:w w:val="125"/>
          <w:sz w:val="14"/>
          <w:szCs w:val="14"/>
        </w:rPr>
        <w:t>w</w:t>
      </w:r>
      <w:r>
        <w:rPr>
          <w:w w:val="125"/>
          <w:sz w:val="14"/>
          <w:szCs w:val="14"/>
        </w:rPr>
        <w:t>e</w:t>
      </w:r>
      <w:r>
        <w:rPr>
          <w:spacing w:val="39"/>
          <w:w w:val="125"/>
          <w:sz w:val="14"/>
          <w:szCs w:val="14"/>
        </w:rPr>
        <w:t xml:space="preserve"> </w:t>
      </w:r>
      <w:r>
        <w:rPr>
          <w:w w:val="90"/>
          <w:sz w:val="14"/>
          <w:szCs w:val="14"/>
        </w:rPr>
        <w:t>r</w:t>
      </w:r>
      <w:r>
        <w:rPr>
          <w:spacing w:val="-25"/>
          <w:sz w:val="14"/>
          <w:szCs w:val="14"/>
        </w:rPr>
        <w:t xml:space="preserve"> </w:t>
      </w:r>
      <w:r>
        <w:rPr>
          <w:spacing w:val="11"/>
          <w:w w:val="129"/>
          <w:sz w:val="14"/>
          <w:szCs w:val="14"/>
        </w:rPr>
        <w:t>emembe</w:t>
      </w:r>
      <w:r>
        <w:rPr>
          <w:w w:val="129"/>
          <w:sz w:val="14"/>
          <w:szCs w:val="14"/>
        </w:rPr>
        <w:t>r</w:t>
      </w:r>
      <w:r>
        <w:rPr>
          <w:spacing w:val="-25"/>
          <w:sz w:val="14"/>
          <w:szCs w:val="14"/>
        </w:rPr>
        <w:t xml:space="preserve"> </w:t>
      </w:r>
      <w:r>
        <w:rPr>
          <w:spacing w:val="14"/>
          <w:w w:val="129"/>
          <w:sz w:val="14"/>
          <w:szCs w:val="14"/>
        </w:rPr>
        <w:t>e</w:t>
      </w:r>
      <w:r>
        <w:rPr>
          <w:w w:val="129"/>
          <w:sz w:val="14"/>
          <w:szCs w:val="14"/>
        </w:rPr>
        <w:t xml:space="preserve">d </w:t>
      </w:r>
      <w:r>
        <w:rPr>
          <w:spacing w:val="4"/>
          <w:w w:val="129"/>
          <w:sz w:val="14"/>
          <w:szCs w:val="14"/>
        </w:rPr>
        <w:t xml:space="preserve"> </w:t>
      </w:r>
      <w:r>
        <w:rPr>
          <w:spacing w:val="14"/>
          <w:w w:val="129"/>
          <w:sz w:val="14"/>
          <w:szCs w:val="14"/>
        </w:rPr>
        <w:t>tha</w:t>
      </w:r>
      <w:r>
        <w:rPr>
          <w:w w:val="129"/>
          <w:sz w:val="14"/>
          <w:szCs w:val="14"/>
        </w:rPr>
        <w:t>t</w:t>
      </w:r>
      <w:r>
        <w:rPr>
          <w:spacing w:val="31"/>
          <w:w w:val="129"/>
          <w:sz w:val="14"/>
          <w:szCs w:val="14"/>
        </w:rPr>
        <w:t xml:space="preserve"> </w:t>
      </w:r>
      <w:r>
        <w:rPr>
          <w:spacing w:val="14"/>
          <w:w w:val="129"/>
          <w:sz w:val="14"/>
          <w:szCs w:val="14"/>
        </w:rPr>
        <w:t>w</w:t>
      </w:r>
      <w:r>
        <w:rPr>
          <w:w w:val="129"/>
          <w:sz w:val="14"/>
          <w:szCs w:val="14"/>
        </w:rPr>
        <w:t>e</w:t>
      </w:r>
      <w:r>
        <w:rPr>
          <w:spacing w:val="30"/>
          <w:w w:val="129"/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>we</w:t>
      </w:r>
      <w:r>
        <w:rPr>
          <w:sz w:val="14"/>
          <w:szCs w:val="14"/>
        </w:rPr>
        <w:t>r</w:t>
      </w:r>
      <w:r>
        <w:rPr>
          <w:spacing w:val="13"/>
          <w:sz w:val="14"/>
          <w:szCs w:val="14"/>
        </w:rPr>
        <w:t xml:space="preserve"> </w:t>
      </w:r>
      <w:r>
        <w:rPr>
          <w:w w:val="146"/>
          <w:sz w:val="14"/>
          <w:szCs w:val="14"/>
        </w:rPr>
        <w:t xml:space="preserve">e </w:t>
      </w:r>
      <w:r>
        <w:rPr>
          <w:spacing w:val="14"/>
          <w:w w:val="128"/>
          <w:sz w:val="14"/>
          <w:szCs w:val="14"/>
        </w:rPr>
        <w:t>gonn</w:t>
      </w:r>
      <w:r>
        <w:rPr>
          <w:w w:val="128"/>
          <w:sz w:val="14"/>
          <w:szCs w:val="14"/>
        </w:rPr>
        <w:t xml:space="preserve">a </w:t>
      </w:r>
      <w:r>
        <w:rPr>
          <w:spacing w:val="13"/>
          <w:w w:val="128"/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>flus</w:t>
      </w:r>
      <w:r>
        <w:rPr>
          <w:sz w:val="14"/>
          <w:szCs w:val="14"/>
        </w:rPr>
        <w:t xml:space="preserve">h  </w:t>
      </w:r>
      <w:r>
        <w:rPr>
          <w:spacing w:val="13"/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>i</w:t>
      </w:r>
      <w:r>
        <w:rPr>
          <w:sz w:val="14"/>
          <w:szCs w:val="14"/>
        </w:rPr>
        <w:t xml:space="preserve">t </w:t>
      </w:r>
      <w:r>
        <w:rPr>
          <w:spacing w:val="29"/>
          <w:sz w:val="14"/>
          <w:szCs w:val="14"/>
        </w:rPr>
        <w:t xml:space="preserve"> </w:t>
      </w:r>
      <w:r>
        <w:rPr>
          <w:spacing w:val="13"/>
          <w:w w:val="120"/>
          <w:sz w:val="14"/>
          <w:szCs w:val="14"/>
        </w:rPr>
        <w:t>ou</w:t>
      </w:r>
      <w:r>
        <w:rPr>
          <w:w w:val="120"/>
          <w:sz w:val="14"/>
          <w:szCs w:val="14"/>
        </w:rPr>
        <w:t xml:space="preserve">t. </w:t>
      </w:r>
      <w:r>
        <w:rPr>
          <w:spacing w:val="18"/>
          <w:w w:val="120"/>
          <w:sz w:val="14"/>
          <w:szCs w:val="14"/>
        </w:rPr>
        <w:t xml:space="preserve"> </w:t>
      </w:r>
      <w:r>
        <w:rPr>
          <w:spacing w:val="4"/>
          <w:w w:val="101"/>
          <w:sz w:val="14"/>
          <w:szCs w:val="14"/>
        </w:rPr>
        <w:t>W</w:t>
      </w:r>
      <w:r>
        <w:rPr>
          <w:w w:val="146"/>
          <w:sz w:val="14"/>
          <w:szCs w:val="14"/>
        </w:rPr>
        <w:t>e</w:t>
      </w:r>
      <w:r>
        <w:rPr>
          <w:sz w:val="14"/>
          <w:szCs w:val="14"/>
        </w:rPr>
        <w:t xml:space="preserve">  </w:t>
      </w:r>
      <w:r>
        <w:rPr>
          <w:spacing w:val="-4"/>
          <w:sz w:val="14"/>
          <w:szCs w:val="14"/>
        </w:rPr>
        <w:t xml:space="preserve"> </w:t>
      </w:r>
      <w:r>
        <w:rPr>
          <w:spacing w:val="14"/>
          <w:w w:val="124"/>
          <w:sz w:val="14"/>
          <w:szCs w:val="14"/>
        </w:rPr>
        <w:t>listene</w:t>
      </w:r>
      <w:r>
        <w:rPr>
          <w:w w:val="124"/>
          <w:sz w:val="14"/>
          <w:szCs w:val="14"/>
        </w:rPr>
        <w:t>d</w:t>
      </w:r>
      <w:r>
        <w:rPr>
          <w:spacing w:val="17"/>
          <w:w w:val="124"/>
          <w:sz w:val="14"/>
          <w:szCs w:val="14"/>
        </w:rPr>
        <w:t xml:space="preserve"> </w:t>
      </w:r>
      <w:r>
        <w:rPr>
          <w:spacing w:val="14"/>
          <w:w w:val="124"/>
          <w:sz w:val="14"/>
          <w:szCs w:val="14"/>
        </w:rPr>
        <w:t>an</w:t>
      </w:r>
      <w:r>
        <w:rPr>
          <w:w w:val="124"/>
          <w:sz w:val="14"/>
          <w:szCs w:val="14"/>
        </w:rPr>
        <w:t xml:space="preserve">d </w:t>
      </w:r>
      <w:r>
        <w:rPr>
          <w:spacing w:val="35"/>
          <w:w w:val="124"/>
          <w:sz w:val="14"/>
          <w:szCs w:val="14"/>
        </w:rPr>
        <w:t xml:space="preserve"> </w:t>
      </w:r>
      <w:r>
        <w:rPr>
          <w:w w:val="90"/>
          <w:sz w:val="14"/>
          <w:szCs w:val="14"/>
        </w:rPr>
        <w:t>r</w:t>
      </w:r>
      <w:r>
        <w:rPr>
          <w:spacing w:val="-25"/>
          <w:sz w:val="14"/>
          <w:szCs w:val="14"/>
        </w:rPr>
        <w:t xml:space="preserve"> </w:t>
      </w:r>
      <w:r>
        <w:rPr>
          <w:spacing w:val="11"/>
          <w:w w:val="116"/>
          <w:sz w:val="14"/>
          <w:szCs w:val="14"/>
        </w:rPr>
        <w:t>eall</w:t>
      </w:r>
      <w:r>
        <w:rPr>
          <w:w w:val="116"/>
          <w:sz w:val="14"/>
          <w:szCs w:val="14"/>
        </w:rPr>
        <w:t>y</w:t>
      </w:r>
      <w:r>
        <w:rPr>
          <w:spacing w:val="-24"/>
          <w:sz w:val="14"/>
          <w:szCs w:val="14"/>
        </w:rPr>
        <w:t xml:space="preserve"> </w:t>
      </w:r>
      <w:r>
        <w:rPr>
          <w:spacing w:val="13"/>
          <w:w w:val="119"/>
          <w:sz w:val="14"/>
          <w:szCs w:val="14"/>
        </w:rPr>
        <w:t>love</w:t>
      </w:r>
      <w:r>
        <w:rPr>
          <w:w w:val="119"/>
          <w:sz w:val="14"/>
          <w:szCs w:val="14"/>
        </w:rPr>
        <w:t xml:space="preserve">d </w:t>
      </w:r>
      <w:r>
        <w:rPr>
          <w:spacing w:val="5"/>
          <w:w w:val="119"/>
          <w:sz w:val="14"/>
          <w:szCs w:val="14"/>
        </w:rPr>
        <w:t xml:space="preserve"> </w:t>
      </w:r>
      <w:r>
        <w:rPr>
          <w:spacing w:val="13"/>
          <w:w w:val="119"/>
          <w:sz w:val="14"/>
          <w:szCs w:val="14"/>
        </w:rPr>
        <w:t>ho</w:t>
      </w:r>
      <w:r>
        <w:rPr>
          <w:w w:val="119"/>
          <w:sz w:val="14"/>
          <w:szCs w:val="14"/>
        </w:rPr>
        <w:t xml:space="preserve">w </w:t>
      </w:r>
      <w:r>
        <w:rPr>
          <w:spacing w:val="1"/>
          <w:w w:val="119"/>
          <w:sz w:val="14"/>
          <w:szCs w:val="14"/>
        </w:rPr>
        <w:t xml:space="preserve"> </w:t>
      </w:r>
      <w:r>
        <w:rPr>
          <w:spacing w:val="13"/>
          <w:w w:val="119"/>
          <w:sz w:val="14"/>
          <w:szCs w:val="14"/>
        </w:rPr>
        <w:t>spasti</w:t>
      </w:r>
      <w:r>
        <w:rPr>
          <w:w w:val="119"/>
          <w:sz w:val="14"/>
          <w:szCs w:val="14"/>
        </w:rPr>
        <w:t>c</w:t>
      </w:r>
      <w:r>
        <w:rPr>
          <w:spacing w:val="41"/>
          <w:w w:val="119"/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>i</w:t>
      </w:r>
      <w:r>
        <w:rPr>
          <w:sz w:val="14"/>
          <w:szCs w:val="14"/>
        </w:rPr>
        <w:t xml:space="preserve">t </w:t>
      </w:r>
      <w:r>
        <w:rPr>
          <w:spacing w:val="12"/>
          <w:sz w:val="14"/>
          <w:szCs w:val="14"/>
        </w:rPr>
        <w:t xml:space="preserve"> </w:t>
      </w:r>
      <w:r>
        <w:rPr>
          <w:spacing w:val="14"/>
          <w:w w:val="131"/>
          <w:sz w:val="14"/>
          <w:szCs w:val="14"/>
        </w:rPr>
        <w:t>wa</w:t>
      </w:r>
      <w:r>
        <w:rPr>
          <w:w w:val="131"/>
          <w:sz w:val="14"/>
          <w:szCs w:val="14"/>
        </w:rPr>
        <w:t>s</w:t>
      </w:r>
      <w:r>
        <w:rPr>
          <w:spacing w:val="12"/>
          <w:w w:val="131"/>
          <w:sz w:val="14"/>
          <w:szCs w:val="14"/>
        </w:rPr>
        <w:t xml:space="preserve"> </w:t>
      </w:r>
      <w:r>
        <w:rPr>
          <w:spacing w:val="14"/>
          <w:w w:val="131"/>
          <w:sz w:val="14"/>
          <w:szCs w:val="14"/>
        </w:rPr>
        <w:t>an</w:t>
      </w:r>
      <w:r>
        <w:rPr>
          <w:w w:val="131"/>
          <w:sz w:val="14"/>
          <w:szCs w:val="14"/>
        </w:rPr>
        <w:t>d</w:t>
      </w:r>
      <w:r>
        <w:rPr>
          <w:spacing w:val="43"/>
          <w:w w:val="131"/>
          <w:sz w:val="14"/>
          <w:szCs w:val="14"/>
        </w:rPr>
        <w:t xml:space="preserve"> </w:t>
      </w:r>
      <w:r>
        <w:rPr>
          <w:spacing w:val="14"/>
          <w:w w:val="131"/>
          <w:sz w:val="14"/>
          <w:szCs w:val="14"/>
        </w:rPr>
        <w:t>ho</w:t>
      </w:r>
      <w:r>
        <w:rPr>
          <w:w w:val="131"/>
          <w:sz w:val="14"/>
          <w:szCs w:val="14"/>
        </w:rPr>
        <w:t>w</w:t>
      </w:r>
      <w:r>
        <w:rPr>
          <w:spacing w:val="7"/>
          <w:w w:val="131"/>
          <w:sz w:val="14"/>
          <w:szCs w:val="14"/>
        </w:rPr>
        <w:t xml:space="preserve"> </w:t>
      </w:r>
      <w:r>
        <w:rPr>
          <w:w w:val="131"/>
          <w:sz w:val="14"/>
          <w:szCs w:val="14"/>
        </w:rPr>
        <w:t xml:space="preserve">a </w:t>
      </w:r>
      <w:r>
        <w:rPr>
          <w:spacing w:val="7"/>
          <w:w w:val="131"/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>lo</w:t>
      </w:r>
      <w:r>
        <w:rPr>
          <w:sz w:val="14"/>
          <w:szCs w:val="14"/>
        </w:rPr>
        <w:t xml:space="preserve">t </w:t>
      </w:r>
      <w:r>
        <w:rPr>
          <w:spacing w:val="33"/>
          <w:sz w:val="14"/>
          <w:szCs w:val="14"/>
        </w:rPr>
        <w:t xml:space="preserve"> </w:t>
      </w:r>
      <w:r>
        <w:rPr>
          <w:spacing w:val="11"/>
          <w:w w:val="116"/>
          <w:sz w:val="14"/>
          <w:szCs w:val="14"/>
        </w:rPr>
        <w:t>o</w:t>
      </w:r>
      <w:r>
        <w:rPr>
          <w:w w:val="116"/>
          <w:sz w:val="14"/>
          <w:szCs w:val="14"/>
        </w:rPr>
        <w:t>f</w:t>
      </w:r>
      <w:r>
        <w:rPr>
          <w:spacing w:val="-24"/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>i</w:t>
      </w:r>
      <w:r>
        <w:rPr>
          <w:sz w:val="14"/>
          <w:szCs w:val="14"/>
        </w:rPr>
        <w:t xml:space="preserve">t </w:t>
      </w:r>
      <w:r>
        <w:rPr>
          <w:spacing w:val="18"/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>jus</w:t>
      </w:r>
      <w:r>
        <w:rPr>
          <w:sz w:val="14"/>
          <w:szCs w:val="14"/>
        </w:rPr>
        <w:t xml:space="preserve">t </w:t>
      </w:r>
      <w:r>
        <w:rPr>
          <w:spacing w:val="32"/>
          <w:sz w:val="14"/>
          <w:szCs w:val="14"/>
        </w:rPr>
        <w:t xml:space="preserve"> </w:t>
      </w:r>
      <w:r>
        <w:rPr>
          <w:spacing w:val="13"/>
          <w:w w:val="122"/>
          <w:sz w:val="14"/>
          <w:szCs w:val="14"/>
        </w:rPr>
        <w:t>floate</w:t>
      </w:r>
      <w:r>
        <w:rPr>
          <w:w w:val="122"/>
          <w:sz w:val="14"/>
          <w:szCs w:val="14"/>
        </w:rPr>
        <w:t xml:space="preserve">d </w:t>
      </w:r>
      <w:r>
        <w:rPr>
          <w:spacing w:val="9"/>
          <w:w w:val="122"/>
          <w:sz w:val="14"/>
          <w:szCs w:val="14"/>
        </w:rPr>
        <w:t xml:space="preserve"> </w:t>
      </w:r>
      <w:r>
        <w:rPr>
          <w:spacing w:val="13"/>
          <w:w w:val="122"/>
          <w:sz w:val="14"/>
          <w:szCs w:val="14"/>
        </w:rPr>
        <w:t>along</w:t>
      </w:r>
      <w:r>
        <w:rPr>
          <w:w w:val="122"/>
          <w:sz w:val="14"/>
          <w:szCs w:val="14"/>
        </w:rPr>
        <w:t xml:space="preserve">. </w:t>
      </w:r>
      <w:r>
        <w:rPr>
          <w:spacing w:val="3"/>
          <w:w w:val="122"/>
          <w:sz w:val="14"/>
          <w:szCs w:val="14"/>
        </w:rPr>
        <w:t xml:space="preserve"> </w:t>
      </w:r>
      <w:r>
        <w:rPr>
          <w:spacing w:val="3"/>
          <w:w w:val="101"/>
          <w:sz w:val="14"/>
          <w:szCs w:val="14"/>
        </w:rPr>
        <w:t>W</w:t>
      </w:r>
      <w:r>
        <w:rPr>
          <w:w w:val="146"/>
          <w:sz w:val="14"/>
          <w:szCs w:val="14"/>
        </w:rPr>
        <w:t>e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spacing w:val="15"/>
          <w:w w:val="136"/>
          <w:sz w:val="14"/>
          <w:szCs w:val="14"/>
        </w:rPr>
        <w:t>accepte</w:t>
      </w:r>
      <w:r>
        <w:rPr>
          <w:w w:val="136"/>
          <w:sz w:val="14"/>
          <w:szCs w:val="14"/>
        </w:rPr>
        <w:t>d</w:t>
      </w:r>
      <w:r>
        <w:rPr>
          <w:spacing w:val="44"/>
          <w:w w:val="136"/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>i</w:t>
      </w:r>
      <w:r>
        <w:rPr>
          <w:sz w:val="14"/>
          <w:szCs w:val="14"/>
        </w:rPr>
        <w:t xml:space="preserve">t </w:t>
      </w:r>
      <w:r>
        <w:rPr>
          <w:spacing w:val="18"/>
          <w:sz w:val="14"/>
          <w:szCs w:val="14"/>
        </w:rPr>
        <w:t xml:space="preserve"> </w:t>
      </w:r>
      <w:r>
        <w:rPr>
          <w:spacing w:val="14"/>
          <w:w w:val="125"/>
          <w:sz w:val="14"/>
          <w:szCs w:val="14"/>
        </w:rPr>
        <w:t>a</w:t>
      </w:r>
      <w:r>
        <w:rPr>
          <w:w w:val="125"/>
          <w:sz w:val="14"/>
          <w:szCs w:val="14"/>
        </w:rPr>
        <w:t xml:space="preserve">s </w:t>
      </w:r>
      <w:r>
        <w:rPr>
          <w:spacing w:val="3"/>
          <w:w w:val="125"/>
          <w:sz w:val="14"/>
          <w:szCs w:val="14"/>
        </w:rPr>
        <w:t xml:space="preserve"> </w:t>
      </w:r>
      <w:r>
        <w:rPr>
          <w:w w:val="154"/>
          <w:sz w:val="14"/>
          <w:szCs w:val="14"/>
        </w:rPr>
        <w:t xml:space="preserve">a </w:t>
      </w:r>
      <w:r>
        <w:rPr>
          <w:spacing w:val="11"/>
          <w:sz w:val="14"/>
          <w:szCs w:val="14"/>
        </w:rPr>
        <w:t>g</w:t>
      </w:r>
      <w:r>
        <w:rPr>
          <w:sz w:val="14"/>
          <w:szCs w:val="14"/>
        </w:rPr>
        <w:t>r</w:t>
      </w:r>
      <w:r>
        <w:rPr>
          <w:spacing w:val="-6"/>
          <w:sz w:val="14"/>
          <w:szCs w:val="14"/>
        </w:rPr>
        <w:t xml:space="preserve"> </w:t>
      </w:r>
      <w:r>
        <w:rPr>
          <w:spacing w:val="15"/>
          <w:w w:val="137"/>
          <w:sz w:val="14"/>
          <w:szCs w:val="14"/>
        </w:rPr>
        <w:t>ea</w:t>
      </w:r>
      <w:r>
        <w:rPr>
          <w:w w:val="137"/>
          <w:sz w:val="14"/>
          <w:szCs w:val="14"/>
        </w:rPr>
        <w:t>t</w:t>
      </w:r>
      <w:r>
        <w:rPr>
          <w:spacing w:val="15"/>
          <w:w w:val="137"/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>gi</w:t>
      </w:r>
      <w:r>
        <w:rPr>
          <w:sz w:val="14"/>
          <w:szCs w:val="14"/>
        </w:rPr>
        <w:t>f</w:t>
      </w:r>
      <w:r>
        <w:rPr>
          <w:spacing w:val="-14"/>
          <w:sz w:val="14"/>
          <w:szCs w:val="14"/>
        </w:rPr>
        <w:t xml:space="preserve"> </w:t>
      </w:r>
      <w:r>
        <w:rPr>
          <w:sz w:val="14"/>
          <w:szCs w:val="14"/>
        </w:rPr>
        <w:t>t</w:t>
      </w:r>
      <w:r>
        <w:rPr>
          <w:spacing w:val="35"/>
          <w:sz w:val="14"/>
          <w:szCs w:val="14"/>
        </w:rPr>
        <w:t xml:space="preserve"> </w:t>
      </w:r>
      <w:r>
        <w:rPr>
          <w:spacing w:val="11"/>
          <w:w w:val="92"/>
          <w:sz w:val="14"/>
          <w:szCs w:val="14"/>
        </w:rPr>
        <w:t>f</w:t>
      </w:r>
      <w:r>
        <w:rPr>
          <w:w w:val="92"/>
          <w:sz w:val="14"/>
          <w:szCs w:val="14"/>
        </w:rPr>
        <w:t>r</w:t>
      </w:r>
      <w:r>
        <w:rPr>
          <w:spacing w:val="-25"/>
          <w:sz w:val="14"/>
          <w:szCs w:val="14"/>
        </w:rPr>
        <w:t xml:space="preserve"> </w:t>
      </w:r>
      <w:r>
        <w:rPr>
          <w:spacing w:val="13"/>
          <w:w w:val="121"/>
          <w:sz w:val="14"/>
          <w:szCs w:val="14"/>
        </w:rPr>
        <w:t>o</w:t>
      </w:r>
      <w:r>
        <w:rPr>
          <w:w w:val="121"/>
          <w:sz w:val="14"/>
          <w:szCs w:val="14"/>
        </w:rPr>
        <w:t>m</w:t>
      </w:r>
      <w:r>
        <w:rPr>
          <w:spacing w:val="22"/>
          <w:w w:val="121"/>
          <w:sz w:val="14"/>
          <w:szCs w:val="14"/>
        </w:rPr>
        <w:t xml:space="preserve"> </w:t>
      </w:r>
      <w:r>
        <w:rPr>
          <w:spacing w:val="13"/>
          <w:w w:val="121"/>
          <w:sz w:val="14"/>
          <w:szCs w:val="14"/>
        </w:rPr>
        <w:t>th</w:t>
      </w:r>
      <w:r>
        <w:rPr>
          <w:w w:val="121"/>
          <w:sz w:val="14"/>
          <w:szCs w:val="14"/>
        </w:rPr>
        <w:t>e</w:t>
      </w:r>
      <w:r>
        <w:rPr>
          <w:spacing w:val="31"/>
          <w:w w:val="121"/>
          <w:sz w:val="14"/>
          <w:szCs w:val="14"/>
        </w:rPr>
        <w:t xml:space="preserve"> </w:t>
      </w:r>
      <w:r>
        <w:rPr>
          <w:spacing w:val="13"/>
          <w:w w:val="121"/>
          <w:sz w:val="14"/>
          <w:szCs w:val="14"/>
        </w:rPr>
        <w:t>univers</w:t>
      </w:r>
      <w:r>
        <w:rPr>
          <w:w w:val="121"/>
          <w:sz w:val="14"/>
          <w:szCs w:val="14"/>
        </w:rPr>
        <w:t>e</w:t>
      </w:r>
      <w:r>
        <w:rPr>
          <w:spacing w:val="-16"/>
          <w:w w:val="121"/>
          <w:sz w:val="14"/>
          <w:szCs w:val="14"/>
        </w:rPr>
        <w:t xml:space="preserve"> </w:t>
      </w:r>
      <w:r>
        <w:rPr>
          <w:spacing w:val="13"/>
          <w:w w:val="121"/>
          <w:sz w:val="14"/>
          <w:szCs w:val="14"/>
        </w:rPr>
        <w:t>an</w:t>
      </w:r>
      <w:r>
        <w:rPr>
          <w:w w:val="121"/>
          <w:sz w:val="14"/>
          <w:szCs w:val="14"/>
        </w:rPr>
        <w:t xml:space="preserve">d </w:t>
      </w:r>
      <w:r>
        <w:rPr>
          <w:spacing w:val="4"/>
          <w:w w:val="121"/>
          <w:sz w:val="14"/>
          <w:szCs w:val="14"/>
        </w:rPr>
        <w:t xml:space="preserve"> </w:t>
      </w:r>
      <w:r>
        <w:rPr>
          <w:spacing w:val="13"/>
          <w:w w:val="121"/>
          <w:sz w:val="14"/>
          <w:szCs w:val="14"/>
        </w:rPr>
        <w:t>neve</w:t>
      </w:r>
      <w:r>
        <w:rPr>
          <w:w w:val="121"/>
          <w:sz w:val="14"/>
          <w:szCs w:val="14"/>
        </w:rPr>
        <w:t>r</w:t>
      </w:r>
      <w:r>
        <w:rPr>
          <w:spacing w:val="19"/>
          <w:w w:val="121"/>
          <w:sz w:val="14"/>
          <w:szCs w:val="14"/>
        </w:rPr>
        <w:t xml:space="preserve"> </w:t>
      </w:r>
      <w:r>
        <w:rPr>
          <w:spacing w:val="11"/>
          <w:w w:val="127"/>
          <w:sz w:val="14"/>
          <w:szCs w:val="14"/>
        </w:rPr>
        <w:t>que</w:t>
      </w:r>
      <w:r>
        <w:rPr>
          <w:w w:val="127"/>
          <w:sz w:val="14"/>
          <w:szCs w:val="14"/>
        </w:rPr>
        <w:t>s</w:t>
      </w:r>
      <w:r>
        <w:rPr>
          <w:spacing w:val="-24"/>
          <w:sz w:val="14"/>
          <w:szCs w:val="14"/>
        </w:rPr>
        <w:t xml:space="preserve"> </w:t>
      </w:r>
      <w:r>
        <w:rPr>
          <w:sz w:val="14"/>
          <w:szCs w:val="14"/>
        </w:rPr>
        <w:t xml:space="preserve">- </w:t>
      </w:r>
      <w:r>
        <w:rPr>
          <w:spacing w:val="11"/>
          <w:w w:val="125"/>
          <w:sz w:val="14"/>
          <w:szCs w:val="14"/>
        </w:rPr>
        <w:t>tione</w:t>
      </w:r>
      <w:r>
        <w:rPr>
          <w:w w:val="125"/>
          <w:sz w:val="14"/>
          <w:szCs w:val="14"/>
        </w:rPr>
        <w:t>d</w:t>
      </w:r>
      <w:r>
        <w:rPr>
          <w:sz w:val="14"/>
          <w:szCs w:val="14"/>
        </w:rPr>
        <w:t xml:space="preserve"> </w:t>
      </w:r>
      <w:r>
        <w:rPr>
          <w:spacing w:val="-10"/>
          <w:sz w:val="14"/>
          <w:szCs w:val="14"/>
        </w:rPr>
        <w:t xml:space="preserve"> </w:t>
      </w:r>
      <w:r>
        <w:rPr>
          <w:spacing w:val="11"/>
          <w:w w:val="131"/>
          <w:sz w:val="14"/>
          <w:szCs w:val="14"/>
        </w:rPr>
        <w:t>th</w:t>
      </w:r>
      <w:r>
        <w:rPr>
          <w:w w:val="131"/>
          <w:sz w:val="14"/>
          <w:szCs w:val="14"/>
        </w:rPr>
        <w:t>e</w:t>
      </w:r>
      <w:r>
        <w:rPr>
          <w:sz w:val="14"/>
          <w:szCs w:val="14"/>
        </w:rPr>
        <w:t xml:space="preserve"> </w:t>
      </w:r>
      <w:r>
        <w:rPr>
          <w:spacing w:val="-10"/>
          <w:sz w:val="14"/>
          <w:szCs w:val="14"/>
        </w:rPr>
        <w:t xml:space="preserve"> </w:t>
      </w:r>
      <w:r>
        <w:rPr>
          <w:spacing w:val="11"/>
          <w:w w:val="123"/>
          <w:sz w:val="14"/>
          <w:szCs w:val="14"/>
        </w:rPr>
        <w:t>son</w:t>
      </w:r>
      <w:r>
        <w:rPr>
          <w:w w:val="123"/>
          <w:sz w:val="14"/>
          <w:szCs w:val="14"/>
        </w:rPr>
        <w:t>g</w:t>
      </w:r>
      <w:r>
        <w:rPr>
          <w:sz w:val="14"/>
          <w:szCs w:val="14"/>
        </w:rPr>
        <w:t xml:space="preserve"> </w:t>
      </w:r>
      <w:r>
        <w:rPr>
          <w:spacing w:val="-10"/>
          <w:sz w:val="14"/>
          <w:szCs w:val="14"/>
        </w:rPr>
        <w:t xml:space="preserve"> </w:t>
      </w:r>
      <w:r>
        <w:rPr>
          <w:spacing w:val="11"/>
          <w:w w:val="127"/>
          <w:sz w:val="14"/>
          <w:szCs w:val="14"/>
        </w:rPr>
        <w:t>again.</w:t>
      </w:r>
      <w:r>
        <w:rPr>
          <w:w w:val="127"/>
          <w:sz w:val="14"/>
          <w:szCs w:val="14"/>
        </w:rPr>
        <w:t>.</w:t>
      </w:r>
      <w:r>
        <w:rPr>
          <w:spacing w:val="-24"/>
          <w:sz w:val="14"/>
          <w:szCs w:val="14"/>
        </w:rPr>
        <w:t xml:space="preserve"> </w:t>
      </w:r>
    </w:p>
    <w:p w:rsidR="00BE6ADD" w:rsidRDefault="00BE6ADD">
      <w:pPr>
        <w:spacing w:before="1" w:line="160" w:lineRule="exact"/>
        <w:rPr>
          <w:sz w:val="17"/>
          <w:szCs w:val="17"/>
        </w:rPr>
      </w:pPr>
    </w:p>
    <w:p w:rsidR="00BE6ADD" w:rsidRDefault="00BE6ADD">
      <w:pPr>
        <w:spacing w:line="200" w:lineRule="exact"/>
      </w:pPr>
    </w:p>
    <w:p w:rsidR="00BE6ADD" w:rsidRDefault="00B02EB3">
      <w:pPr>
        <w:ind w:left="120" w:right="2132"/>
        <w:jc w:val="both"/>
        <w:rPr>
          <w:sz w:val="24"/>
          <w:szCs w:val="24"/>
        </w:rPr>
      </w:pPr>
      <w:r>
        <w:rPr>
          <w:b/>
          <w:color w:val="F05821"/>
          <w:spacing w:val="-5"/>
          <w:w w:val="81"/>
          <w:sz w:val="24"/>
          <w:szCs w:val="24"/>
        </w:rPr>
        <w:t>TH</w:t>
      </w:r>
      <w:r>
        <w:rPr>
          <w:b/>
          <w:color w:val="F05821"/>
          <w:w w:val="81"/>
          <w:sz w:val="24"/>
          <w:szCs w:val="24"/>
        </w:rPr>
        <w:t>E</w:t>
      </w:r>
      <w:r>
        <w:rPr>
          <w:b/>
          <w:color w:val="F05821"/>
          <w:spacing w:val="14"/>
          <w:w w:val="81"/>
          <w:sz w:val="24"/>
          <w:szCs w:val="24"/>
        </w:rPr>
        <w:t xml:space="preserve"> </w:t>
      </w:r>
      <w:r>
        <w:rPr>
          <w:b/>
          <w:color w:val="F05821"/>
          <w:spacing w:val="-19"/>
          <w:w w:val="113"/>
          <w:sz w:val="24"/>
          <w:szCs w:val="24"/>
        </w:rPr>
        <w:t>C</w:t>
      </w:r>
      <w:r>
        <w:rPr>
          <w:b/>
          <w:color w:val="F05821"/>
          <w:spacing w:val="-6"/>
          <w:w w:val="85"/>
          <w:sz w:val="24"/>
          <w:szCs w:val="24"/>
        </w:rPr>
        <w:t>ASTLE</w:t>
      </w:r>
    </w:p>
    <w:p w:rsidR="00BE6ADD" w:rsidRDefault="00B02EB3">
      <w:pPr>
        <w:spacing w:before="37" w:line="327" w:lineRule="auto"/>
        <w:ind w:left="120" w:right="1805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He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14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eye</w:t>
      </w:r>
      <w:r>
        <w:rPr>
          <w:color w:val="EB008B"/>
          <w:w w:val="125"/>
          <w:sz w:val="14"/>
          <w:szCs w:val="14"/>
        </w:rPr>
        <w:t>s</w:t>
      </w:r>
      <w:r>
        <w:rPr>
          <w:color w:val="EB008B"/>
          <w:spacing w:val="-11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we</w:t>
      </w:r>
      <w:r>
        <w:rPr>
          <w:color w:val="EB008B"/>
          <w:spacing w:val="-6"/>
          <w:w w:val="125"/>
          <w:sz w:val="14"/>
          <w:szCs w:val="14"/>
        </w:rPr>
        <w:t>r</w:t>
      </w:r>
      <w:r>
        <w:rPr>
          <w:color w:val="EB008B"/>
          <w:w w:val="125"/>
          <w:sz w:val="14"/>
          <w:szCs w:val="14"/>
        </w:rPr>
        <w:t>e</w:t>
      </w:r>
      <w:r>
        <w:rPr>
          <w:color w:val="EB008B"/>
          <w:spacing w:val="-12"/>
          <w:w w:val="125"/>
          <w:sz w:val="14"/>
          <w:szCs w:val="14"/>
        </w:rPr>
        <w:t xml:space="preserve"> </w:t>
      </w:r>
      <w:r>
        <w:rPr>
          <w:color w:val="EB008B"/>
          <w:spacing w:val="-4"/>
          <w:w w:val="125"/>
          <w:sz w:val="14"/>
          <w:szCs w:val="14"/>
        </w:rPr>
        <w:t>butte</w:t>
      </w:r>
      <w:r>
        <w:rPr>
          <w:color w:val="EB008B"/>
          <w:spacing w:val="3"/>
          <w:w w:val="125"/>
          <w:sz w:val="14"/>
          <w:szCs w:val="14"/>
        </w:rPr>
        <w:t>r</w:t>
      </w:r>
      <w:r>
        <w:rPr>
          <w:color w:val="EB008B"/>
          <w:spacing w:val="-4"/>
          <w:w w:val="102"/>
          <w:sz w:val="14"/>
          <w:szCs w:val="14"/>
        </w:rPr>
        <w:t xml:space="preserve">flies.. </w:t>
      </w:r>
      <w:r>
        <w:rPr>
          <w:color w:val="EB008B"/>
          <w:spacing w:val="-4"/>
          <w:sz w:val="14"/>
          <w:szCs w:val="14"/>
        </w:rPr>
        <w:t>He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14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smil</w:t>
      </w:r>
      <w:r>
        <w:rPr>
          <w:color w:val="EB008B"/>
          <w:sz w:val="14"/>
          <w:szCs w:val="14"/>
        </w:rPr>
        <w:t>e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5"/>
          <w:w w:val="127"/>
          <w:sz w:val="14"/>
          <w:szCs w:val="14"/>
        </w:rPr>
        <w:t>wa</w:t>
      </w:r>
      <w:r>
        <w:rPr>
          <w:color w:val="EB008B"/>
          <w:w w:val="127"/>
          <w:sz w:val="14"/>
          <w:szCs w:val="14"/>
        </w:rPr>
        <w:t>s</w:t>
      </w:r>
      <w:r>
        <w:rPr>
          <w:color w:val="EB008B"/>
          <w:spacing w:val="-23"/>
          <w:w w:val="127"/>
          <w:sz w:val="14"/>
          <w:szCs w:val="14"/>
        </w:rPr>
        <w:t xml:space="preserve"> </w:t>
      </w:r>
      <w:r>
        <w:rPr>
          <w:color w:val="EB008B"/>
          <w:w w:val="127"/>
          <w:sz w:val="14"/>
          <w:szCs w:val="14"/>
        </w:rPr>
        <w:t>a</w:t>
      </w:r>
      <w:r>
        <w:rPr>
          <w:color w:val="EB008B"/>
          <w:spacing w:val="2"/>
          <w:w w:val="127"/>
          <w:sz w:val="14"/>
          <w:szCs w:val="14"/>
        </w:rPr>
        <w:t xml:space="preserve"> </w:t>
      </w:r>
      <w:r>
        <w:rPr>
          <w:color w:val="EB008B"/>
          <w:spacing w:val="-5"/>
          <w:w w:val="90"/>
          <w:sz w:val="14"/>
          <w:szCs w:val="14"/>
        </w:rPr>
        <w:t>r</w:t>
      </w:r>
      <w:r>
        <w:rPr>
          <w:color w:val="EB008B"/>
          <w:spacing w:val="-4"/>
          <w:w w:val="124"/>
          <w:sz w:val="14"/>
          <w:szCs w:val="14"/>
        </w:rPr>
        <w:t>ainbow</w:t>
      </w:r>
    </w:p>
    <w:p w:rsidR="00BE6ADD" w:rsidRDefault="00B02EB3">
      <w:pPr>
        <w:spacing w:before="2" w:line="327" w:lineRule="auto"/>
        <w:ind w:left="120" w:right="1570"/>
        <w:rPr>
          <w:sz w:val="14"/>
          <w:szCs w:val="14"/>
        </w:rPr>
      </w:pPr>
      <w:r>
        <w:rPr>
          <w:color w:val="EB008B"/>
          <w:spacing w:val="-7"/>
          <w:sz w:val="14"/>
          <w:szCs w:val="14"/>
        </w:rPr>
        <w:t>He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9"/>
          <w:sz w:val="14"/>
          <w:szCs w:val="14"/>
        </w:rPr>
        <w:t xml:space="preserve"> </w:t>
      </w:r>
      <w:r>
        <w:rPr>
          <w:color w:val="EB008B"/>
          <w:spacing w:val="-7"/>
          <w:sz w:val="14"/>
          <w:szCs w:val="14"/>
        </w:rPr>
        <w:t>hai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23"/>
          <w:sz w:val="14"/>
          <w:szCs w:val="14"/>
        </w:rPr>
        <w:t xml:space="preserve"> </w:t>
      </w:r>
      <w:r>
        <w:rPr>
          <w:color w:val="EB008B"/>
          <w:spacing w:val="-9"/>
          <w:w w:val="125"/>
          <w:sz w:val="14"/>
          <w:szCs w:val="14"/>
        </w:rPr>
        <w:t>wa</w:t>
      </w:r>
      <w:r>
        <w:rPr>
          <w:color w:val="EB008B"/>
          <w:w w:val="125"/>
          <w:sz w:val="14"/>
          <w:szCs w:val="14"/>
        </w:rPr>
        <w:t>s</w:t>
      </w:r>
      <w:r>
        <w:rPr>
          <w:color w:val="EB008B"/>
          <w:spacing w:val="-22"/>
          <w:w w:val="125"/>
          <w:sz w:val="14"/>
          <w:szCs w:val="14"/>
        </w:rPr>
        <w:t xml:space="preserve"> </w:t>
      </w:r>
      <w:r>
        <w:rPr>
          <w:color w:val="EB008B"/>
          <w:spacing w:val="-9"/>
          <w:w w:val="125"/>
          <w:sz w:val="14"/>
          <w:szCs w:val="14"/>
        </w:rPr>
        <w:t>sunbea</w:t>
      </w:r>
      <w:r>
        <w:rPr>
          <w:color w:val="EB008B"/>
          <w:w w:val="125"/>
          <w:sz w:val="14"/>
          <w:szCs w:val="14"/>
        </w:rPr>
        <w:t>m</w:t>
      </w:r>
      <w:r>
        <w:rPr>
          <w:color w:val="EB008B"/>
          <w:spacing w:val="7"/>
          <w:w w:val="125"/>
          <w:sz w:val="14"/>
          <w:szCs w:val="14"/>
        </w:rPr>
        <w:t xml:space="preserve"> </w:t>
      </w:r>
      <w:r>
        <w:rPr>
          <w:color w:val="EB008B"/>
          <w:spacing w:val="-7"/>
          <w:w w:val="122"/>
          <w:sz w:val="14"/>
          <w:szCs w:val="14"/>
        </w:rPr>
        <w:t xml:space="preserve">waves.. </w:t>
      </w:r>
      <w:r>
        <w:rPr>
          <w:color w:val="EB008B"/>
          <w:spacing w:val="-7"/>
          <w:sz w:val="14"/>
          <w:szCs w:val="14"/>
        </w:rPr>
        <w:t>Shinin</w:t>
      </w:r>
      <w:r>
        <w:rPr>
          <w:color w:val="EB008B"/>
          <w:sz w:val="14"/>
          <w:szCs w:val="14"/>
        </w:rPr>
        <w:t>g</w:t>
      </w:r>
      <w:r>
        <w:rPr>
          <w:color w:val="EB008B"/>
          <w:spacing w:val="29"/>
          <w:sz w:val="14"/>
          <w:szCs w:val="14"/>
        </w:rPr>
        <w:t xml:space="preserve"> </w:t>
      </w:r>
      <w:r>
        <w:rPr>
          <w:color w:val="EB008B"/>
          <w:spacing w:val="-8"/>
          <w:w w:val="90"/>
          <w:sz w:val="14"/>
          <w:szCs w:val="14"/>
        </w:rPr>
        <w:t>r</w:t>
      </w:r>
      <w:r>
        <w:rPr>
          <w:color w:val="EB008B"/>
          <w:spacing w:val="-7"/>
          <w:w w:val="127"/>
          <w:sz w:val="14"/>
          <w:szCs w:val="14"/>
        </w:rPr>
        <w:t>oun</w:t>
      </w:r>
      <w:r>
        <w:rPr>
          <w:color w:val="EB008B"/>
          <w:w w:val="127"/>
          <w:sz w:val="14"/>
          <w:szCs w:val="14"/>
        </w:rPr>
        <w:t>d</w:t>
      </w:r>
      <w:r>
        <w:rPr>
          <w:color w:val="EB008B"/>
          <w:spacing w:val="-10"/>
          <w:sz w:val="14"/>
          <w:szCs w:val="14"/>
        </w:rPr>
        <w:t xml:space="preserve"> </w:t>
      </w:r>
      <w:r>
        <w:rPr>
          <w:color w:val="EB008B"/>
          <w:spacing w:val="-7"/>
          <w:w w:val="85"/>
          <w:sz w:val="14"/>
          <w:szCs w:val="14"/>
        </w:rPr>
        <w:t>li</w:t>
      </w:r>
      <w:r>
        <w:rPr>
          <w:color w:val="EB008B"/>
          <w:spacing w:val="-10"/>
          <w:w w:val="85"/>
          <w:sz w:val="14"/>
          <w:szCs w:val="14"/>
        </w:rPr>
        <w:t>k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10"/>
          <w:sz w:val="14"/>
          <w:szCs w:val="14"/>
        </w:rPr>
        <w:t xml:space="preserve"> </w:t>
      </w:r>
      <w:r>
        <w:rPr>
          <w:color w:val="EB008B"/>
          <w:w w:val="154"/>
          <w:sz w:val="14"/>
          <w:szCs w:val="14"/>
        </w:rPr>
        <w:t>a</w:t>
      </w:r>
      <w:r>
        <w:rPr>
          <w:color w:val="EB008B"/>
          <w:spacing w:val="-29"/>
          <w:w w:val="154"/>
          <w:sz w:val="14"/>
          <w:szCs w:val="14"/>
        </w:rPr>
        <w:t xml:space="preserve"> </w:t>
      </w:r>
      <w:r>
        <w:rPr>
          <w:color w:val="EB008B"/>
          <w:spacing w:val="-7"/>
          <w:w w:val="124"/>
          <w:sz w:val="14"/>
          <w:szCs w:val="14"/>
        </w:rPr>
        <w:t>halo</w:t>
      </w:r>
    </w:p>
    <w:p w:rsidR="00BE6ADD" w:rsidRDefault="00B02EB3">
      <w:pPr>
        <w:spacing w:before="2" w:line="327" w:lineRule="auto"/>
        <w:ind w:left="120" w:right="1844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He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14"/>
          <w:sz w:val="14"/>
          <w:szCs w:val="14"/>
        </w:rPr>
        <w:t xml:space="preserve"> </w:t>
      </w:r>
      <w:r>
        <w:rPr>
          <w:color w:val="EB008B"/>
          <w:spacing w:val="-5"/>
          <w:w w:val="127"/>
          <w:sz w:val="14"/>
          <w:szCs w:val="14"/>
        </w:rPr>
        <w:t>fac</w:t>
      </w:r>
      <w:r>
        <w:rPr>
          <w:color w:val="EB008B"/>
          <w:w w:val="127"/>
          <w:sz w:val="14"/>
          <w:szCs w:val="14"/>
        </w:rPr>
        <w:t>e</w:t>
      </w:r>
      <w:r>
        <w:rPr>
          <w:color w:val="EB008B"/>
          <w:spacing w:val="14"/>
          <w:w w:val="127"/>
          <w:sz w:val="14"/>
          <w:szCs w:val="14"/>
        </w:rPr>
        <w:t xml:space="preserve"> </w:t>
      </w:r>
      <w:r>
        <w:rPr>
          <w:color w:val="EB008B"/>
          <w:spacing w:val="-5"/>
          <w:w w:val="127"/>
          <w:sz w:val="14"/>
          <w:szCs w:val="14"/>
        </w:rPr>
        <w:t>wa</w:t>
      </w:r>
      <w:r>
        <w:rPr>
          <w:color w:val="EB008B"/>
          <w:w w:val="127"/>
          <w:sz w:val="14"/>
          <w:szCs w:val="14"/>
        </w:rPr>
        <w:t>s</w:t>
      </w:r>
      <w:r>
        <w:rPr>
          <w:color w:val="EB008B"/>
          <w:spacing w:val="-23"/>
          <w:w w:val="127"/>
          <w:sz w:val="14"/>
          <w:szCs w:val="14"/>
        </w:rPr>
        <w:t xml:space="preserve"> </w:t>
      </w:r>
      <w:r>
        <w:rPr>
          <w:color w:val="EB008B"/>
          <w:w w:val="127"/>
          <w:sz w:val="14"/>
          <w:szCs w:val="14"/>
        </w:rPr>
        <w:t>a</w:t>
      </w:r>
      <w:r>
        <w:rPr>
          <w:color w:val="EB008B"/>
          <w:spacing w:val="2"/>
          <w:w w:val="127"/>
          <w:sz w:val="14"/>
          <w:szCs w:val="14"/>
        </w:rPr>
        <w:t xml:space="preserve"> </w:t>
      </w:r>
      <w:r>
        <w:rPr>
          <w:color w:val="EB008B"/>
          <w:spacing w:val="-4"/>
          <w:w w:val="116"/>
          <w:sz w:val="14"/>
          <w:szCs w:val="14"/>
        </w:rPr>
        <w:t xml:space="preserve">fairytale.. </w:t>
      </w:r>
      <w:r>
        <w:rPr>
          <w:color w:val="EB008B"/>
          <w:spacing w:val="-5"/>
          <w:w w:val="132"/>
          <w:sz w:val="14"/>
          <w:szCs w:val="14"/>
        </w:rPr>
        <w:t>tha</w:t>
      </w:r>
      <w:r>
        <w:rPr>
          <w:color w:val="EB008B"/>
          <w:w w:val="132"/>
          <w:sz w:val="14"/>
          <w:szCs w:val="14"/>
        </w:rPr>
        <w:t>t</w:t>
      </w:r>
      <w:r>
        <w:rPr>
          <w:color w:val="EB008B"/>
          <w:spacing w:val="-14"/>
          <w:w w:val="132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ha</w:t>
      </w:r>
      <w:r>
        <w:rPr>
          <w:color w:val="EB008B"/>
          <w:w w:val="132"/>
          <w:sz w:val="14"/>
          <w:szCs w:val="14"/>
        </w:rPr>
        <w:t>s</w:t>
      </w:r>
      <w:r>
        <w:rPr>
          <w:color w:val="EB008B"/>
          <w:spacing w:val="-25"/>
          <w:w w:val="132"/>
          <w:sz w:val="14"/>
          <w:szCs w:val="14"/>
        </w:rPr>
        <w:t xml:space="preserve"> </w:t>
      </w:r>
      <w:r>
        <w:rPr>
          <w:color w:val="EB008B"/>
          <w:w w:val="132"/>
          <w:sz w:val="14"/>
          <w:szCs w:val="14"/>
        </w:rPr>
        <w:t>a</w:t>
      </w:r>
      <w:r>
        <w:rPr>
          <w:color w:val="EB008B"/>
          <w:spacing w:val="-3"/>
          <w:w w:val="132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poiso</w:t>
      </w:r>
      <w:r>
        <w:rPr>
          <w:color w:val="EB008B"/>
          <w:w w:val="120"/>
          <w:sz w:val="14"/>
          <w:szCs w:val="14"/>
        </w:rPr>
        <w:t>n</w:t>
      </w:r>
      <w:r>
        <w:rPr>
          <w:color w:val="EB008B"/>
          <w:spacing w:val="-12"/>
          <w:w w:val="120"/>
          <w:sz w:val="14"/>
          <w:szCs w:val="14"/>
        </w:rPr>
        <w:t xml:space="preserve"> </w:t>
      </w:r>
      <w:r>
        <w:rPr>
          <w:color w:val="EB008B"/>
          <w:spacing w:val="-4"/>
          <w:w w:val="133"/>
          <w:sz w:val="14"/>
          <w:szCs w:val="14"/>
        </w:rPr>
        <w:t>apple</w:t>
      </w:r>
    </w:p>
    <w:p w:rsidR="00BE6ADD" w:rsidRDefault="00B02EB3">
      <w:pPr>
        <w:spacing w:before="2" w:line="327" w:lineRule="auto"/>
        <w:ind w:left="120" w:right="1684"/>
        <w:rPr>
          <w:sz w:val="14"/>
          <w:szCs w:val="14"/>
        </w:rPr>
      </w:pPr>
      <w:r>
        <w:rPr>
          <w:color w:val="EB008B"/>
          <w:spacing w:val="-7"/>
          <w:sz w:val="14"/>
          <w:szCs w:val="14"/>
        </w:rPr>
        <w:t>He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9"/>
          <w:sz w:val="14"/>
          <w:szCs w:val="14"/>
        </w:rPr>
        <w:t xml:space="preserve"> </w:t>
      </w:r>
      <w:r>
        <w:rPr>
          <w:color w:val="EB008B"/>
          <w:spacing w:val="-7"/>
          <w:w w:val="96"/>
          <w:sz w:val="14"/>
          <w:szCs w:val="14"/>
        </w:rPr>
        <w:t>skul</w:t>
      </w:r>
      <w:r>
        <w:rPr>
          <w:color w:val="EB008B"/>
          <w:w w:val="96"/>
          <w:sz w:val="14"/>
          <w:szCs w:val="14"/>
        </w:rPr>
        <w:t>l</w:t>
      </w:r>
      <w:r>
        <w:rPr>
          <w:color w:val="EB008B"/>
          <w:spacing w:val="-7"/>
          <w:w w:val="96"/>
          <w:sz w:val="14"/>
          <w:szCs w:val="14"/>
        </w:rPr>
        <w:t xml:space="preserve"> </w:t>
      </w:r>
      <w:r>
        <w:rPr>
          <w:color w:val="EB008B"/>
          <w:spacing w:val="-9"/>
          <w:w w:val="125"/>
          <w:sz w:val="14"/>
          <w:szCs w:val="14"/>
        </w:rPr>
        <w:t>wa</w:t>
      </w:r>
      <w:r>
        <w:rPr>
          <w:color w:val="EB008B"/>
          <w:w w:val="125"/>
          <w:sz w:val="14"/>
          <w:szCs w:val="14"/>
        </w:rPr>
        <w:t>s</w:t>
      </w:r>
      <w:r>
        <w:rPr>
          <w:color w:val="EB008B"/>
          <w:spacing w:val="-22"/>
          <w:w w:val="125"/>
          <w:sz w:val="14"/>
          <w:szCs w:val="14"/>
        </w:rPr>
        <w:t xml:space="preserve"> </w:t>
      </w:r>
      <w:r>
        <w:rPr>
          <w:color w:val="EB008B"/>
          <w:w w:val="125"/>
          <w:sz w:val="14"/>
          <w:szCs w:val="14"/>
        </w:rPr>
        <w:t>a</w:t>
      </w:r>
      <w:r>
        <w:rPr>
          <w:color w:val="EB008B"/>
          <w:spacing w:val="-1"/>
          <w:w w:val="125"/>
          <w:sz w:val="14"/>
          <w:szCs w:val="14"/>
        </w:rPr>
        <w:t xml:space="preserve"> </w:t>
      </w:r>
      <w:r>
        <w:rPr>
          <w:color w:val="EB008B"/>
          <w:spacing w:val="-8"/>
          <w:w w:val="117"/>
          <w:sz w:val="14"/>
          <w:szCs w:val="14"/>
        </w:rPr>
        <w:t>might</w:t>
      </w:r>
      <w:r>
        <w:rPr>
          <w:color w:val="EB008B"/>
          <w:w w:val="117"/>
          <w:sz w:val="14"/>
          <w:szCs w:val="14"/>
        </w:rPr>
        <w:t>y</w:t>
      </w:r>
      <w:r>
        <w:rPr>
          <w:color w:val="EB008B"/>
          <w:spacing w:val="-14"/>
          <w:w w:val="117"/>
          <w:sz w:val="14"/>
          <w:szCs w:val="14"/>
        </w:rPr>
        <w:t xml:space="preserve"> </w:t>
      </w:r>
      <w:r>
        <w:rPr>
          <w:color w:val="EB008B"/>
          <w:spacing w:val="-7"/>
          <w:w w:val="130"/>
          <w:sz w:val="14"/>
          <w:szCs w:val="14"/>
        </w:rPr>
        <w:t>moa</w:t>
      </w:r>
      <w:r>
        <w:rPr>
          <w:color w:val="EB008B"/>
          <w:spacing w:val="-17"/>
          <w:w w:val="130"/>
          <w:sz w:val="14"/>
          <w:szCs w:val="14"/>
        </w:rPr>
        <w:t>t</w:t>
      </w:r>
      <w:r>
        <w:rPr>
          <w:color w:val="EB008B"/>
          <w:spacing w:val="-7"/>
          <w:w w:val="110"/>
          <w:sz w:val="14"/>
          <w:szCs w:val="14"/>
        </w:rPr>
        <w:t xml:space="preserve">.. </w:t>
      </w:r>
      <w:r>
        <w:rPr>
          <w:color w:val="EB008B"/>
          <w:spacing w:val="-7"/>
          <w:sz w:val="14"/>
          <w:szCs w:val="14"/>
        </w:rPr>
        <w:t>He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9"/>
          <w:sz w:val="14"/>
          <w:szCs w:val="14"/>
        </w:rPr>
        <w:t xml:space="preserve"> </w:t>
      </w:r>
      <w:r>
        <w:rPr>
          <w:color w:val="EB008B"/>
          <w:spacing w:val="-9"/>
          <w:w w:val="124"/>
          <w:sz w:val="14"/>
          <w:szCs w:val="14"/>
        </w:rPr>
        <w:t>b</w:t>
      </w:r>
      <w:r>
        <w:rPr>
          <w:color w:val="EB008B"/>
          <w:spacing w:val="-10"/>
          <w:w w:val="124"/>
          <w:sz w:val="14"/>
          <w:szCs w:val="14"/>
        </w:rPr>
        <w:t>r</w:t>
      </w:r>
      <w:r>
        <w:rPr>
          <w:color w:val="EB008B"/>
          <w:spacing w:val="-9"/>
          <w:w w:val="124"/>
          <w:sz w:val="14"/>
          <w:szCs w:val="14"/>
        </w:rPr>
        <w:t>ai</w:t>
      </w:r>
      <w:r>
        <w:rPr>
          <w:color w:val="EB008B"/>
          <w:w w:val="124"/>
          <w:sz w:val="14"/>
          <w:szCs w:val="14"/>
        </w:rPr>
        <w:t>n</w:t>
      </w:r>
      <w:r>
        <w:rPr>
          <w:color w:val="EB008B"/>
          <w:spacing w:val="-22"/>
          <w:w w:val="124"/>
          <w:sz w:val="14"/>
          <w:szCs w:val="14"/>
        </w:rPr>
        <w:t xml:space="preserve"> </w:t>
      </w:r>
      <w:r>
        <w:rPr>
          <w:color w:val="EB008B"/>
          <w:spacing w:val="-9"/>
          <w:w w:val="124"/>
          <w:sz w:val="14"/>
          <w:szCs w:val="14"/>
        </w:rPr>
        <w:t>wa</w:t>
      </w:r>
      <w:r>
        <w:rPr>
          <w:color w:val="EB008B"/>
          <w:w w:val="124"/>
          <w:sz w:val="14"/>
          <w:szCs w:val="14"/>
        </w:rPr>
        <w:t>s</w:t>
      </w:r>
      <w:r>
        <w:rPr>
          <w:color w:val="EB008B"/>
          <w:spacing w:val="-19"/>
          <w:w w:val="124"/>
          <w:sz w:val="14"/>
          <w:szCs w:val="14"/>
        </w:rPr>
        <w:t xml:space="preserve"> </w:t>
      </w:r>
      <w:r>
        <w:rPr>
          <w:color w:val="EB008B"/>
          <w:spacing w:val="-9"/>
          <w:w w:val="124"/>
          <w:sz w:val="14"/>
          <w:szCs w:val="14"/>
        </w:rPr>
        <w:t>th</w:t>
      </w:r>
      <w:r>
        <w:rPr>
          <w:color w:val="EB008B"/>
          <w:w w:val="124"/>
          <w:sz w:val="14"/>
          <w:szCs w:val="14"/>
        </w:rPr>
        <w:t>e</w:t>
      </w:r>
      <w:r>
        <w:rPr>
          <w:color w:val="EB008B"/>
          <w:spacing w:val="-3"/>
          <w:w w:val="124"/>
          <w:sz w:val="14"/>
          <w:szCs w:val="14"/>
        </w:rPr>
        <w:t xml:space="preserve"> </w:t>
      </w:r>
      <w:r>
        <w:rPr>
          <w:color w:val="EB008B"/>
          <w:spacing w:val="-7"/>
          <w:w w:val="127"/>
          <w:sz w:val="14"/>
          <w:szCs w:val="14"/>
        </w:rPr>
        <w:t>castle</w:t>
      </w:r>
    </w:p>
    <w:p w:rsidR="00BE6ADD" w:rsidRDefault="00B02EB3">
      <w:pPr>
        <w:spacing w:before="2" w:line="327" w:lineRule="auto"/>
        <w:ind w:left="120" w:right="979"/>
        <w:rPr>
          <w:sz w:val="14"/>
          <w:szCs w:val="14"/>
        </w:rPr>
      </w:pPr>
      <w:r>
        <w:rPr>
          <w:color w:val="EB008B"/>
          <w:spacing w:val="-5"/>
          <w:w w:val="122"/>
          <w:sz w:val="14"/>
          <w:szCs w:val="14"/>
        </w:rPr>
        <w:t>An</w:t>
      </w:r>
      <w:r>
        <w:rPr>
          <w:color w:val="EB008B"/>
          <w:w w:val="122"/>
          <w:sz w:val="14"/>
          <w:szCs w:val="14"/>
        </w:rPr>
        <w:t>d</w:t>
      </w:r>
      <w:r>
        <w:rPr>
          <w:color w:val="EB008B"/>
          <w:spacing w:val="-21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th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4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castl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8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get</w:t>
      </w:r>
      <w:r>
        <w:rPr>
          <w:color w:val="EB008B"/>
          <w:w w:val="122"/>
          <w:sz w:val="14"/>
          <w:szCs w:val="14"/>
        </w:rPr>
        <w:t>s</w:t>
      </w:r>
      <w:r>
        <w:rPr>
          <w:color w:val="EB008B"/>
          <w:spacing w:val="1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mista</w:t>
      </w:r>
      <w:r>
        <w:rPr>
          <w:color w:val="EB008B"/>
          <w:spacing w:val="-9"/>
          <w:w w:val="122"/>
          <w:sz w:val="14"/>
          <w:szCs w:val="14"/>
        </w:rPr>
        <w:t>k</w:t>
      </w:r>
      <w:r>
        <w:rPr>
          <w:color w:val="EB008B"/>
          <w:spacing w:val="-5"/>
          <w:w w:val="122"/>
          <w:sz w:val="14"/>
          <w:szCs w:val="14"/>
        </w:rPr>
        <w:t>e</w:t>
      </w:r>
      <w:r>
        <w:rPr>
          <w:color w:val="EB008B"/>
          <w:w w:val="122"/>
          <w:sz w:val="14"/>
          <w:szCs w:val="14"/>
        </w:rPr>
        <w:t>n</w:t>
      </w:r>
      <w:r>
        <w:rPr>
          <w:color w:val="EB008B"/>
          <w:spacing w:val="-21"/>
          <w:w w:val="12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fo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8"/>
          <w:sz w:val="14"/>
          <w:szCs w:val="14"/>
        </w:rPr>
        <w:t xml:space="preserve"> </w:t>
      </w:r>
      <w:r>
        <w:rPr>
          <w:color w:val="EB008B"/>
          <w:w w:val="154"/>
          <w:sz w:val="14"/>
          <w:szCs w:val="14"/>
        </w:rPr>
        <w:t>a</w:t>
      </w:r>
      <w:r>
        <w:rPr>
          <w:color w:val="EB008B"/>
          <w:spacing w:val="-24"/>
          <w:w w:val="154"/>
          <w:sz w:val="14"/>
          <w:szCs w:val="14"/>
        </w:rPr>
        <w:t xml:space="preserve"> </w:t>
      </w:r>
      <w:r>
        <w:rPr>
          <w:color w:val="EB008B"/>
          <w:spacing w:val="-4"/>
          <w:w w:val="112"/>
          <w:sz w:val="14"/>
          <w:szCs w:val="14"/>
        </w:rPr>
        <w:t xml:space="preserve">ship </w:t>
      </w:r>
      <w:r>
        <w:rPr>
          <w:color w:val="EB008B"/>
          <w:spacing w:val="-5"/>
          <w:w w:val="132"/>
          <w:sz w:val="14"/>
          <w:szCs w:val="14"/>
        </w:rPr>
        <w:t>tha</w:t>
      </w:r>
      <w:r>
        <w:rPr>
          <w:color w:val="EB008B"/>
          <w:w w:val="132"/>
          <w:sz w:val="14"/>
          <w:szCs w:val="14"/>
        </w:rPr>
        <w:t>t</w:t>
      </w:r>
      <w:r>
        <w:rPr>
          <w:color w:val="EB008B"/>
          <w:spacing w:val="-14"/>
          <w:w w:val="132"/>
          <w:sz w:val="14"/>
          <w:szCs w:val="14"/>
        </w:rPr>
        <w:t xml:space="preserve"> </w:t>
      </w:r>
      <w:r>
        <w:rPr>
          <w:color w:val="EB008B"/>
          <w:spacing w:val="-3"/>
          <w:w w:val="87"/>
          <w:sz w:val="14"/>
          <w:szCs w:val="14"/>
        </w:rPr>
        <w:t>i</w:t>
      </w:r>
      <w:r>
        <w:rPr>
          <w:color w:val="EB008B"/>
          <w:w w:val="87"/>
          <w:sz w:val="14"/>
          <w:szCs w:val="14"/>
        </w:rPr>
        <w:t xml:space="preserve">s </w:t>
      </w:r>
      <w:r>
        <w:rPr>
          <w:color w:val="EB008B"/>
          <w:spacing w:val="-5"/>
          <w:w w:val="118"/>
          <w:sz w:val="14"/>
          <w:szCs w:val="14"/>
        </w:rPr>
        <w:t>floatin</w:t>
      </w:r>
      <w:r>
        <w:rPr>
          <w:color w:val="EB008B"/>
          <w:w w:val="118"/>
          <w:sz w:val="14"/>
          <w:szCs w:val="14"/>
        </w:rPr>
        <w:t>g</w:t>
      </w:r>
      <w:r>
        <w:rPr>
          <w:color w:val="EB008B"/>
          <w:spacing w:val="-11"/>
          <w:w w:val="118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n</w:t>
      </w:r>
      <w:r>
        <w:rPr>
          <w:color w:val="EB008B"/>
          <w:spacing w:val="-1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th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4"/>
          <w:w w:val="122"/>
          <w:sz w:val="14"/>
          <w:szCs w:val="14"/>
        </w:rPr>
        <w:t>clouds</w:t>
      </w:r>
    </w:p>
    <w:p w:rsidR="00BE6ADD" w:rsidRDefault="00B02EB3">
      <w:pPr>
        <w:spacing w:before="2" w:line="327" w:lineRule="auto"/>
        <w:ind w:left="120" w:right="1525"/>
        <w:rPr>
          <w:sz w:val="14"/>
          <w:szCs w:val="14"/>
        </w:rPr>
      </w:pPr>
      <w:r>
        <w:rPr>
          <w:color w:val="EB008B"/>
          <w:spacing w:val="-5"/>
          <w:w w:val="122"/>
          <w:sz w:val="14"/>
          <w:szCs w:val="14"/>
        </w:rPr>
        <w:t>An</w:t>
      </w:r>
      <w:r>
        <w:rPr>
          <w:color w:val="EB008B"/>
          <w:w w:val="122"/>
          <w:sz w:val="14"/>
          <w:szCs w:val="14"/>
        </w:rPr>
        <w:t>d</w:t>
      </w:r>
      <w:r>
        <w:rPr>
          <w:color w:val="EB008B"/>
          <w:spacing w:val="-21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th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4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castl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8"/>
          <w:w w:val="122"/>
          <w:sz w:val="14"/>
          <w:szCs w:val="14"/>
        </w:rPr>
        <w:t xml:space="preserve"> </w:t>
      </w:r>
      <w:r>
        <w:rPr>
          <w:color w:val="EB008B"/>
          <w:spacing w:val="-3"/>
          <w:w w:val="87"/>
          <w:sz w:val="14"/>
          <w:szCs w:val="14"/>
        </w:rPr>
        <w:t>i</w:t>
      </w:r>
      <w:r>
        <w:rPr>
          <w:color w:val="EB008B"/>
          <w:w w:val="87"/>
          <w:sz w:val="14"/>
          <w:szCs w:val="14"/>
        </w:rPr>
        <w:t xml:space="preserve">s </w:t>
      </w:r>
      <w:r>
        <w:rPr>
          <w:color w:val="EB008B"/>
          <w:spacing w:val="-5"/>
          <w:w w:val="119"/>
          <w:sz w:val="14"/>
          <w:szCs w:val="14"/>
        </w:rPr>
        <w:t>brighte</w:t>
      </w:r>
      <w:r>
        <w:rPr>
          <w:color w:val="EB008B"/>
          <w:w w:val="119"/>
          <w:sz w:val="14"/>
          <w:szCs w:val="14"/>
        </w:rPr>
        <w:t>r</w:t>
      </w:r>
      <w:r>
        <w:rPr>
          <w:color w:val="EB008B"/>
          <w:spacing w:val="-11"/>
          <w:w w:val="119"/>
          <w:sz w:val="14"/>
          <w:szCs w:val="14"/>
        </w:rPr>
        <w:t xml:space="preserve"> </w:t>
      </w:r>
      <w:r>
        <w:rPr>
          <w:color w:val="EB008B"/>
          <w:spacing w:val="-4"/>
          <w:w w:val="130"/>
          <w:sz w:val="14"/>
          <w:szCs w:val="14"/>
        </w:rPr>
        <w:t xml:space="preserve">than </w:t>
      </w:r>
      <w:r>
        <w:rPr>
          <w:color w:val="EB008B"/>
          <w:w w:val="129"/>
          <w:sz w:val="14"/>
          <w:szCs w:val="14"/>
        </w:rPr>
        <w:t xml:space="preserve">a </w:t>
      </w:r>
      <w:r>
        <w:rPr>
          <w:color w:val="EB008B"/>
          <w:spacing w:val="-5"/>
          <w:w w:val="129"/>
          <w:sz w:val="14"/>
          <w:szCs w:val="14"/>
        </w:rPr>
        <w:t>thousan</w:t>
      </w:r>
      <w:r>
        <w:rPr>
          <w:color w:val="EB008B"/>
          <w:w w:val="129"/>
          <w:sz w:val="14"/>
          <w:szCs w:val="14"/>
        </w:rPr>
        <w:t>d</w:t>
      </w:r>
      <w:r>
        <w:rPr>
          <w:color w:val="EB008B"/>
          <w:spacing w:val="-22"/>
          <w:w w:val="129"/>
          <w:sz w:val="14"/>
          <w:szCs w:val="14"/>
        </w:rPr>
        <w:t xml:space="preserve"> </w:t>
      </w:r>
      <w:r>
        <w:rPr>
          <w:color w:val="EB008B"/>
          <w:spacing w:val="-5"/>
          <w:w w:val="115"/>
          <w:sz w:val="14"/>
          <w:szCs w:val="14"/>
        </w:rPr>
        <w:t>Christma</w:t>
      </w:r>
      <w:r>
        <w:rPr>
          <w:color w:val="EB008B"/>
          <w:w w:val="115"/>
          <w:sz w:val="14"/>
          <w:szCs w:val="14"/>
        </w:rPr>
        <w:t>s</w:t>
      </w:r>
      <w:r>
        <w:rPr>
          <w:color w:val="EB008B"/>
          <w:spacing w:val="-5"/>
          <w:w w:val="115"/>
          <w:sz w:val="14"/>
          <w:szCs w:val="14"/>
        </w:rPr>
        <w:t xml:space="preserve"> </w:t>
      </w:r>
      <w:r>
        <w:rPr>
          <w:color w:val="EB008B"/>
          <w:spacing w:val="-4"/>
          <w:w w:val="104"/>
          <w:sz w:val="14"/>
          <w:szCs w:val="14"/>
        </w:rPr>
        <w:t>t</w:t>
      </w:r>
      <w:r>
        <w:rPr>
          <w:color w:val="EB008B"/>
          <w:spacing w:val="-5"/>
          <w:w w:val="104"/>
          <w:sz w:val="14"/>
          <w:szCs w:val="14"/>
        </w:rPr>
        <w:t>r</w:t>
      </w:r>
      <w:r>
        <w:rPr>
          <w:color w:val="EB008B"/>
          <w:spacing w:val="-4"/>
          <w:w w:val="132"/>
          <w:sz w:val="14"/>
          <w:szCs w:val="14"/>
        </w:rPr>
        <w:t>ees</w:t>
      </w:r>
    </w:p>
    <w:p w:rsidR="00BE6ADD" w:rsidRDefault="00B02EB3">
      <w:pPr>
        <w:spacing w:before="2"/>
        <w:ind w:left="120" w:right="650"/>
        <w:jc w:val="both"/>
        <w:rPr>
          <w:sz w:val="14"/>
          <w:szCs w:val="14"/>
        </w:rPr>
      </w:pPr>
      <w:r>
        <w:rPr>
          <w:color w:val="EB008B"/>
          <w:spacing w:val="-5"/>
          <w:w w:val="122"/>
          <w:sz w:val="14"/>
          <w:szCs w:val="14"/>
        </w:rPr>
        <w:t>An</w:t>
      </w:r>
      <w:r>
        <w:rPr>
          <w:color w:val="EB008B"/>
          <w:w w:val="122"/>
          <w:sz w:val="14"/>
          <w:szCs w:val="14"/>
        </w:rPr>
        <w:t>d</w:t>
      </w:r>
      <w:r>
        <w:rPr>
          <w:color w:val="EB008B"/>
          <w:spacing w:val="-21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th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4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castl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8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ca</w:t>
      </w:r>
      <w:r>
        <w:rPr>
          <w:color w:val="EB008B"/>
          <w:w w:val="122"/>
          <w:sz w:val="14"/>
          <w:szCs w:val="14"/>
        </w:rPr>
        <w:t>n</w:t>
      </w:r>
      <w:r>
        <w:rPr>
          <w:color w:val="EB008B"/>
          <w:spacing w:val="22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neve</w:t>
      </w:r>
      <w:r>
        <w:rPr>
          <w:color w:val="EB008B"/>
          <w:w w:val="122"/>
          <w:sz w:val="14"/>
          <w:szCs w:val="14"/>
        </w:rPr>
        <w:t>r</w:t>
      </w:r>
      <w:r>
        <w:rPr>
          <w:color w:val="EB008B"/>
          <w:spacing w:val="-3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b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13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90"/>
          <w:sz w:val="14"/>
          <w:szCs w:val="14"/>
        </w:rPr>
        <w:t>r</w:t>
      </w:r>
      <w:r>
        <w:rPr>
          <w:color w:val="EB008B"/>
          <w:spacing w:val="-4"/>
          <w:w w:val="117"/>
          <w:sz w:val="14"/>
          <w:szCs w:val="14"/>
        </w:rPr>
        <w:t>ebuil</w:t>
      </w:r>
      <w:r>
        <w:rPr>
          <w:color w:val="EB008B"/>
          <w:w w:val="117"/>
          <w:sz w:val="14"/>
          <w:szCs w:val="14"/>
        </w:rPr>
        <w:t>t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4"/>
          <w:w w:val="126"/>
          <w:sz w:val="14"/>
          <w:szCs w:val="14"/>
        </w:rPr>
        <w:t>again...</w:t>
      </w:r>
    </w:p>
    <w:p w:rsidR="00BE6ADD" w:rsidRDefault="00B02EB3">
      <w:pPr>
        <w:spacing w:before="59" w:line="327" w:lineRule="auto"/>
        <w:ind w:left="120" w:right="319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N</w:t>
      </w:r>
      <w:r>
        <w:rPr>
          <w:color w:val="EB008B"/>
          <w:sz w:val="14"/>
          <w:szCs w:val="14"/>
        </w:rPr>
        <w:t>o</w:t>
      </w:r>
      <w:r>
        <w:rPr>
          <w:color w:val="EB008B"/>
          <w:spacing w:val="19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wa</w:t>
      </w:r>
      <w:r>
        <w:rPr>
          <w:color w:val="EB008B"/>
          <w:spacing w:val="-21"/>
          <w:w w:val="123"/>
          <w:sz w:val="14"/>
          <w:szCs w:val="14"/>
        </w:rPr>
        <w:t>y</w:t>
      </w:r>
      <w:r>
        <w:rPr>
          <w:color w:val="EB008B"/>
          <w:spacing w:val="-5"/>
          <w:w w:val="123"/>
          <w:sz w:val="14"/>
          <w:szCs w:val="14"/>
        </w:rPr>
        <w:t>..</w:t>
      </w:r>
      <w:r>
        <w:rPr>
          <w:color w:val="EB008B"/>
          <w:w w:val="123"/>
          <w:sz w:val="14"/>
          <w:szCs w:val="14"/>
        </w:rPr>
        <w:t>.</w:t>
      </w:r>
      <w:r>
        <w:rPr>
          <w:color w:val="EB008B"/>
          <w:spacing w:val="-19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On</w:t>
      </w:r>
      <w:r>
        <w:rPr>
          <w:color w:val="EB008B"/>
          <w:w w:val="123"/>
          <w:sz w:val="14"/>
          <w:szCs w:val="14"/>
        </w:rPr>
        <w:t>e</w:t>
      </w:r>
      <w:r>
        <w:rPr>
          <w:color w:val="EB008B"/>
          <w:spacing w:val="-2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da</w:t>
      </w:r>
      <w:r>
        <w:rPr>
          <w:color w:val="EB008B"/>
          <w:w w:val="123"/>
          <w:sz w:val="14"/>
          <w:szCs w:val="14"/>
        </w:rPr>
        <w:t>y</w:t>
      </w:r>
      <w:r>
        <w:rPr>
          <w:color w:val="EB008B"/>
          <w:spacing w:val="5"/>
          <w:w w:val="123"/>
          <w:sz w:val="14"/>
          <w:szCs w:val="14"/>
        </w:rPr>
        <w:t xml:space="preserve"> </w:t>
      </w:r>
      <w:r>
        <w:rPr>
          <w:color w:val="EB008B"/>
          <w:w w:val="154"/>
          <w:sz w:val="14"/>
          <w:szCs w:val="14"/>
        </w:rPr>
        <w:t>a</w:t>
      </w:r>
      <w:r>
        <w:rPr>
          <w:color w:val="EB008B"/>
          <w:spacing w:val="-24"/>
          <w:w w:val="154"/>
          <w:sz w:val="14"/>
          <w:szCs w:val="14"/>
        </w:rPr>
        <w:t xml:space="preserve"> </w:t>
      </w:r>
      <w:r>
        <w:rPr>
          <w:color w:val="EB008B"/>
          <w:spacing w:val="-4"/>
          <w:w w:val="102"/>
          <w:sz w:val="14"/>
          <w:szCs w:val="14"/>
        </w:rPr>
        <w:t>st</w:t>
      </w:r>
      <w:r>
        <w:rPr>
          <w:color w:val="EB008B"/>
          <w:spacing w:val="-5"/>
          <w:w w:val="102"/>
          <w:sz w:val="14"/>
          <w:szCs w:val="14"/>
        </w:rPr>
        <w:t>r</w:t>
      </w:r>
      <w:r>
        <w:rPr>
          <w:color w:val="EB008B"/>
          <w:spacing w:val="-4"/>
          <w:w w:val="138"/>
          <w:sz w:val="14"/>
          <w:szCs w:val="14"/>
        </w:rPr>
        <w:t>ang</w:t>
      </w:r>
      <w:r>
        <w:rPr>
          <w:color w:val="EB008B"/>
          <w:w w:val="138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15"/>
          <w:sz w:val="14"/>
          <w:szCs w:val="14"/>
        </w:rPr>
        <w:t>sto</w:t>
      </w:r>
      <w:r>
        <w:rPr>
          <w:color w:val="EB008B"/>
          <w:w w:val="115"/>
          <w:sz w:val="14"/>
          <w:szCs w:val="14"/>
        </w:rPr>
        <w:t>rm</w:t>
      </w:r>
      <w:r>
        <w:rPr>
          <w:color w:val="EB008B"/>
          <w:spacing w:val="-9"/>
          <w:w w:val="115"/>
          <w:sz w:val="14"/>
          <w:szCs w:val="14"/>
        </w:rPr>
        <w:t xml:space="preserve"> </w:t>
      </w:r>
      <w:r>
        <w:rPr>
          <w:color w:val="EB008B"/>
          <w:spacing w:val="-5"/>
          <w:w w:val="90"/>
          <w:sz w:val="14"/>
          <w:szCs w:val="14"/>
        </w:rPr>
        <w:t>r</w:t>
      </w:r>
      <w:r>
        <w:rPr>
          <w:color w:val="EB008B"/>
          <w:spacing w:val="-4"/>
          <w:w w:val="119"/>
          <w:sz w:val="14"/>
          <w:szCs w:val="14"/>
        </w:rPr>
        <w:t>olle</w:t>
      </w:r>
      <w:r>
        <w:rPr>
          <w:color w:val="EB008B"/>
          <w:w w:val="119"/>
          <w:sz w:val="14"/>
          <w:szCs w:val="14"/>
        </w:rPr>
        <w:t>d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n</w:t>
      </w:r>
      <w:r>
        <w:rPr>
          <w:color w:val="EB008B"/>
          <w:spacing w:val="-1"/>
          <w:sz w:val="14"/>
          <w:szCs w:val="14"/>
        </w:rPr>
        <w:t xml:space="preserve"> </w:t>
      </w:r>
      <w:r>
        <w:rPr>
          <w:color w:val="EB008B"/>
          <w:spacing w:val="-4"/>
          <w:w w:val="112"/>
          <w:sz w:val="14"/>
          <w:szCs w:val="14"/>
        </w:rPr>
        <w:t xml:space="preserve">while </w:t>
      </w:r>
      <w:r>
        <w:rPr>
          <w:color w:val="EB008B"/>
          <w:spacing w:val="-5"/>
          <w:w w:val="123"/>
          <w:sz w:val="14"/>
          <w:szCs w:val="14"/>
        </w:rPr>
        <w:t>sh</w:t>
      </w:r>
      <w:r>
        <w:rPr>
          <w:color w:val="EB008B"/>
          <w:w w:val="123"/>
          <w:sz w:val="14"/>
          <w:szCs w:val="14"/>
        </w:rPr>
        <w:t>e</w:t>
      </w:r>
      <w:r>
        <w:rPr>
          <w:color w:val="EB008B"/>
          <w:spacing w:val="-11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wa</w:t>
      </w:r>
      <w:r>
        <w:rPr>
          <w:color w:val="EB008B"/>
          <w:w w:val="123"/>
          <w:sz w:val="14"/>
          <w:szCs w:val="14"/>
        </w:rPr>
        <w:t>s</w:t>
      </w:r>
      <w:r>
        <w:rPr>
          <w:color w:val="EB008B"/>
          <w:spacing w:val="-13"/>
          <w:w w:val="123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ridin</w:t>
      </w:r>
      <w:r>
        <w:rPr>
          <w:color w:val="EB008B"/>
          <w:sz w:val="14"/>
          <w:szCs w:val="14"/>
        </w:rPr>
        <w:t>g</w:t>
      </w:r>
      <w:r>
        <w:rPr>
          <w:color w:val="EB008B"/>
          <w:spacing w:val="32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o</w:t>
      </w:r>
      <w:r>
        <w:rPr>
          <w:color w:val="EB008B"/>
          <w:w w:val="126"/>
          <w:sz w:val="14"/>
          <w:szCs w:val="14"/>
        </w:rPr>
        <w:t>n</w:t>
      </w:r>
      <w:r>
        <w:rPr>
          <w:color w:val="EB008B"/>
          <w:spacing w:val="-13"/>
          <w:w w:val="126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he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34"/>
          <w:sz w:val="14"/>
          <w:szCs w:val="14"/>
        </w:rPr>
        <w:t xml:space="preserve"> </w:t>
      </w:r>
      <w:r>
        <w:rPr>
          <w:color w:val="EB008B"/>
          <w:spacing w:val="-4"/>
          <w:w w:val="118"/>
          <w:sz w:val="14"/>
          <w:szCs w:val="14"/>
        </w:rPr>
        <w:t>d</w:t>
      </w:r>
      <w:r>
        <w:rPr>
          <w:color w:val="EB008B"/>
          <w:spacing w:val="-5"/>
          <w:w w:val="118"/>
          <w:sz w:val="14"/>
          <w:szCs w:val="14"/>
        </w:rPr>
        <w:t>r</w:t>
      </w:r>
      <w:r>
        <w:rPr>
          <w:color w:val="EB008B"/>
          <w:spacing w:val="-4"/>
          <w:w w:val="134"/>
          <w:sz w:val="14"/>
          <w:szCs w:val="14"/>
        </w:rPr>
        <w:t>agon</w:t>
      </w:r>
    </w:p>
    <w:p w:rsidR="00BE6ADD" w:rsidRDefault="00B02EB3">
      <w:pPr>
        <w:spacing w:before="2" w:line="327" w:lineRule="auto"/>
        <w:ind w:left="120" w:right="483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Th</w:t>
      </w:r>
      <w:r>
        <w:rPr>
          <w:color w:val="EB008B"/>
          <w:sz w:val="14"/>
          <w:szCs w:val="14"/>
        </w:rPr>
        <w:t>e</w:t>
      </w:r>
      <w:r>
        <w:rPr>
          <w:color w:val="EB008B"/>
          <w:spacing w:val="12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mush</w:t>
      </w:r>
      <w:r>
        <w:rPr>
          <w:color w:val="EB008B"/>
          <w:spacing w:val="-6"/>
          <w:w w:val="119"/>
          <w:sz w:val="14"/>
          <w:szCs w:val="14"/>
        </w:rPr>
        <w:t>r</w:t>
      </w:r>
      <w:r>
        <w:rPr>
          <w:color w:val="EB008B"/>
          <w:spacing w:val="-5"/>
          <w:w w:val="119"/>
          <w:sz w:val="14"/>
          <w:szCs w:val="14"/>
        </w:rPr>
        <w:t>oom</w:t>
      </w:r>
      <w:r>
        <w:rPr>
          <w:color w:val="EB008B"/>
          <w:w w:val="119"/>
          <w:sz w:val="14"/>
          <w:szCs w:val="14"/>
        </w:rPr>
        <w:t>s</w:t>
      </w:r>
      <w:r>
        <w:rPr>
          <w:color w:val="EB008B"/>
          <w:spacing w:val="-20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an</w:t>
      </w:r>
      <w:r>
        <w:rPr>
          <w:color w:val="EB008B"/>
          <w:w w:val="119"/>
          <w:sz w:val="14"/>
          <w:szCs w:val="14"/>
        </w:rPr>
        <w:t>d</w:t>
      </w:r>
      <w:r>
        <w:rPr>
          <w:color w:val="EB008B"/>
          <w:spacing w:val="26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th</w:t>
      </w:r>
      <w:r>
        <w:rPr>
          <w:color w:val="EB008B"/>
          <w:w w:val="119"/>
          <w:sz w:val="14"/>
          <w:szCs w:val="14"/>
        </w:rPr>
        <w:t>e</w:t>
      </w:r>
      <w:r>
        <w:rPr>
          <w:color w:val="EB008B"/>
          <w:spacing w:val="10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bumbl</w:t>
      </w:r>
      <w:r>
        <w:rPr>
          <w:color w:val="EB008B"/>
          <w:w w:val="119"/>
          <w:sz w:val="14"/>
          <w:szCs w:val="14"/>
        </w:rPr>
        <w:t>e</w:t>
      </w:r>
      <w:r>
        <w:rPr>
          <w:color w:val="EB008B"/>
          <w:spacing w:val="17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bee</w:t>
      </w:r>
      <w:r>
        <w:rPr>
          <w:color w:val="EB008B"/>
          <w:w w:val="119"/>
          <w:sz w:val="14"/>
          <w:szCs w:val="14"/>
        </w:rPr>
        <w:t>s</w:t>
      </w:r>
      <w:r>
        <w:rPr>
          <w:color w:val="EB008B"/>
          <w:spacing w:val="25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tol</w:t>
      </w:r>
      <w:r>
        <w:rPr>
          <w:color w:val="EB008B"/>
          <w:w w:val="119"/>
          <w:sz w:val="14"/>
          <w:szCs w:val="14"/>
        </w:rPr>
        <w:t>d</w:t>
      </w:r>
      <w:r>
        <w:rPr>
          <w:color w:val="EB008B"/>
          <w:spacing w:val="-7"/>
          <w:w w:val="119"/>
          <w:sz w:val="14"/>
          <w:szCs w:val="14"/>
        </w:rPr>
        <w:t xml:space="preserve"> </w:t>
      </w:r>
      <w:r>
        <w:rPr>
          <w:color w:val="EB008B"/>
          <w:spacing w:val="-4"/>
          <w:w w:val="131"/>
          <w:sz w:val="14"/>
          <w:szCs w:val="14"/>
        </w:rPr>
        <w:t xml:space="preserve">the </w:t>
      </w:r>
      <w:r>
        <w:rPr>
          <w:color w:val="EB008B"/>
          <w:spacing w:val="-4"/>
          <w:sz w:val="14"/>
          <w:szCs w:val="14"/>
        </w:rPr>
        <w:t>flower</w:t>
      </w:r>
      <w:r>
        <w:rPr>
          <w:color w:val="EB008B"/>
          <w:sz w:val="14"/>
          <w:szCs w:val="14"/>
        </w:rPr>
        <w:t xml:space="preserve">s </w:t>
      </w:r>
      <w:r>
        <w:rPr>
          <w:color w:val="EB008B"/>
          <w:spacing w:val="2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ho</w:t>
      </w:r>
      <w:r>
        <w:rPr>
          <w:color w:val="EB008B"/>
          <w:w w:val="121"/>
          <w:sz w:val="14"/>
          <w:szCs w:val="14"/>
        </w:rPr>
        <w:t>w</w:t>
      </w:r>
      <w:r>
        <w:rPr>
          <w:color w:val="EB008B"/>
          <w:spacing w:val="-11"/>
          <w:w w:val="12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-7"/>
          <w:sz w:val="14"/>
          <w:szCs w:val="14"/>
        </w:rPr>
        <w:t xml:space="preserve"> </w:t>
      </w:r>
      <w:r>
        <w:rPr>
          <w:color w:val="EB008B"/>
          <w:spacing w:val="-4"/>
          <w:w w:val="137"/>
          <w:sz w:val="14"/>
          <w:szCs w:val="14"/>
        </w:rPr>
        <w:t>happened</w:t>
      </w:r>
    </w:p>
    <w:p w:rsidR="00BE6ADD" w:rsidRDefault="00B02EB3">
      <w:pPr>
        <w:spacing w:before="2"/>
        <w:ind w:left="120" w:right="1435"/>
        <w:jc w:val="both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Sh</w:t>
      </w:r>
      <w:r>
        <w:rPr>
          <w:color w:val="EB008B"/>
          <w:sz w:val="14"/>
          <w:szCs w:val="14"/>
        </w:rPr>
        <w:t>e</w:t>
      </w:r>
      <w:r>
        <w:rPr>
          <w:color w:val="EB008B"/>
          <w:spacing w:val="31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wa</w:t>
      </w:r>
      <w:r>
        <w:rPr>
          <w:color w:val="EB008B"/>
          <w:w w:val="122"/>
          <w:sz w:val="14"/>
          <w:szCs w:val="14"/>
        </w:rPr>
        <w:t>s</w:t>
      </w:r>
      <w:r>
        <w:rPr>
          <w:color w:val="EB008B"/>
          <w:spacing w:val="-11"/>
          <w:w w:val="12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los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13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n</w:t>
      </w:r>
      <w:r>
        <w:rPr>
          <w:color w:val="EB008B"/>
          <w:spacing w:val="-1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th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invisibl</w:t>
      </w:r>
      <w:r>
        <w:rPr>
          <w:color w:val="EB008B"/>
          <w:sz w:val="14"/>
          <w:szCs w:val="14"/>
        </w:rPr>
        <w:t>e</w:t>
      </w:r>
      <w:r>
        <w:rPr>
          <w:color w:val="EB008B"/>
          <w:spacing w:val="29"/>
          <w:sz w:val="14"/>
          <w:szCs w:val="14"/>
        </w:rPr>
        <w:t xml:space="preserve"> </w:t>
      </w:r>
      <w:r>
        <w:rPr>
          <w:color w:val="EB008B"/>
          <w:spacing w:val="-4"/>
          <w:w w:val="121"/>
          <w:sz w:val="14"/>
          <w:szCs w:val="14"/>
        </w:rPr>
        <w:t>wa</w:t>
      </w:r>
      <w:r>
        <w:rPr>
          <w:color w:val="EB008B"/>
          <w:spacing w:val="-14"/>
          <w:w w:val="121"/>
          <w:sz w:val="14"/>
          <w:szCs w:val="14"/>
        </w:rPr>
        <w:t>r</w:t>
      </w:r>
      <w:r>
        <w:rPr>
          <w:color w:val="EB008B"/>
          <w:spacing w:val="-4"/>
          <w:w w:val="110"/>
          <w:sz w:val="14"/>
          <w:szCs w:val="14"/>
        </w:rPr>
        <w:t>..</w:t>
      </w:r>
    </w:p>
    <w:p w:rsidR="00BE6ADD" w:rsidRDefault="00B02EB3">
      <w:pPr>
        <w:spacing w:before="43"/>
        <w:rPr>
          <w:sz w:val="14"/>
          <w:szCs w:val="14"/>
        </w:rPr>
      </w:pPr>
      <w:r>
        <w:br w:type="column"/>
      </w:r>
      <w:r>
        <w:rPr>
          <w:color w:val="EB008B"/>
          <w:spacing w:val="-4"/>
          <w:w w:val="111"/>
          <w:sz w:val="14"/>
          <w:szCs w:val="14"/>
        </w:rPr>
        <w:lastRenderedPageBreak/>
        <w:t>Fightin</w:t>
      </w:r>
      <w:r>
        <w:rPr>
          <w:color w:val="EB008B"/>
          <w:w w:val="111"/>
          <w:sz w:val="14"/>
          <w:szCs w:val="14"/>
        </w:rPr>
        <w:t>g</w:t>
      </w:r>
      <w:r>
        <w:rPr>
          <w:color w:val="EB008B"/>
          <w:spacing w:val="-6"/>
          <w:w w:val="11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n</w:t>
      </w:r>
      <w:r>
        <w:rPr>
          <w:color w:val="EB008B"/>
          <w:spacing w:val="-1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th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4"/>
          <w:w w:val="130"/>
          <w:sz w:val="14"/>
          <w:szCs w:val="14"/>
        </w:rPr>
        <w:t>battle</w:t>
      </w:r>
    </w:p>
    <w:p w:rsidR="00BE6ADD" w:rsidRDefault="00B02EB3">
      <w:pPr>
        <w:spacing w:before="59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He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14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lov</w:t>
      </w:r>
      <w:r>
        <w:rPr>
          <w:color w:val="EB008B"/>
          <w:w w:val="120"/>
          <w:sz w:val="14"/>
          <w:szCs w:val="14"/>
        </w:rPr>
        <w:t>e</w:t>
      </w:r>
      <w:r>
        <w:rPr>
          <w:color w:val="EB008B"/>
          <w:spacing w:val="-12"/>
          <w:w w:val="120"/>
          <w:sz w:val="14"/>
          <w:szCs w:val="14"/>
        </w:rPr>
        <w:t xml:space="preserve"> </w:t>
      </w:r>
      <w:r>
        <w:rPr>
          <w:color w:val="EB008B"/>
          <w:spacing w:val="-3"/>
          <w:w w:val="87"/>
          <w:sz w:val="14"/>
          <w:szCs w:val="14"/>
        </w:rPr>
        <w:t>i</w:t>
      </w:r>
      <w:r>
        <w:rPr>
          <w:color w:val="EB008B"/>
          <w:w w:val="87"/>
          <w:sz w:val="14"/>
          <w:szCs w:val="14"/>
        </w:rPr>
        <w:t xml:space="preserve">s </w:t>
      </w:r>
      <w:r>
        <w:rPr>
          <w:color w:val="EB008B"/>
          <w:spacing w:val="-3"/>
          <w:w w:val="87"/>
          <w:sz w:val="14"/>
          <w:szCs w:val="14"/>
        </w:rPr>
        <w:t>stil</w:t>
      </w:r>
      <w:r>
        <w:rPr>
          <w:color w:val="EB008B"/>
          <w:w w:val="87"/>
          <w:sz w:val="14"/>
          <w:szCs w:val="14"/>
        </w:rPr>
        <w:t xml:space="preserve">l </w:t>
      </w:r>
      <w:r>
        <w:rPr>
          <w:color w:val="EB008B"/>
          <w:spacing w:val="-5"/>
          <w:w w:val="125"/>
          <w:sz w:val="14"/>
          <w:szCs w:val="14"/>
        </w:rPr>
        <w:t>burie</w:t>
      </w:r>
      <w:r>
        <w:rPr>
          <w:color w:val="EB008B"/>
          <w:w w:val="125"/>
          <w:sz w:val="14"/>
          <w:szCs w:val="14"/>
        </w:rPr>
        <w:t>d</w:t>
      </w:r>
      <w:r>
        <w:rPr>
          <w:color w:val="EB008B"/>
          <w:spacing w:val="-19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the</w:t>
      </w:r>
      <w:r>
        <w:rPr>
          <w:color w:val="EB008B"/>
          <w:spacing w:val="-6"/>
          <w:w w:val="125"/>
          <w:sz w:val="14"/>
          <w:szCs w:val="14"/>
        </w:rPr>
        <w:t>r</w:t>
      </w:r>
      <w:r>
        <w:rPr>
          <w:color w:val="EB008B"/>
          <w:w w:val="125"/>
          <w:sz w:val="14"/>
          <w:szCs w:val="14"/>
        </w:rPr>
        <w:t>e</w:t>
      </w:r>
      <w:r>
        <w:rPr>
          <w:color w:val="EB008B"/>
          <w:spacing w:val="-3"/>
          <w:w w:val="12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n</w:t>
      </w:r>
      <w:r>
        <w:rPr>
          <w:color w:val="EB008B"/>
          <w:spacing w:val="-1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th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ruin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9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o</w:t>
      </w:r>
      <w:r>
        <w:rPr>
          <w:color w:val="EB008B"/>
          <w:sz w:val="14"/>
          <w:szCs w:val="14"/>
        </w:rPr>
        <w:t>f</w:t>
      </w:r>
      <w:r>
        <w:rPr>
          <w:color w:val="EB008B"/>
          <w:spacing w:val="14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th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4"/>
          <w:w w:val="127"/>
          <w:sz w:val="14"/>
          <w:szCs w:val="14"/>
        </w:rPr>
        <w:t>castle</w:t>
      </w:r>
    </w:p>
    <w:p w:rsidR="00BE6ADD" w:rsidRDefault="00B02EB3">
      <w:pPr>
        <w:spacing w:before="59" w:line="327" w:lineRule="auto"/>
        <w:ind w:right="927"/>
        <w:rPr>
          <w:sz w:val="14"/>
          <w:szCs w:val="14"/>
        </w:rPr>
      </w:pPr>
      <w:r>
        <w:rPr>
          <w:color w:val="EB008B"/>
          <w:spacing w:val="-5"/>
          <w:w w:val="120"/>
          <w:sz w:val="14"/>
          <w:szCs w:val="14"/>
        </w:rPr>
        <w:t>An</w:t>
      </w:r>
      <w:r>
        <w:rPr>
          <w:color w:val="EB008B"/>
          <w:w w:val="120"/>
          <w:sz w:val="14"/>
          <w:szCs w:val="14"/>
        </w:rPr>
        <w:t>d</w:t>
      </w:r>
      <w:r>
        <w:rPr>
          <w:color w:val="EB008B"/>
          <w:spacing w:val="-15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th</w:t>
      </w:r>
      <w:r>
        <w:rPr>
          <w:color w:val="EB008B"/>
          <w:w w:val="120"/>
          <w:sz w:val="14"/>
          <w:szCs w:val="14"/>
        </w:rPr>
        <w:t>e</w:t>
      </w:r>
      <w:r>
        <w:rPr>
          <w:color w:val="EB008B"/>
          <w:spacing w:val="8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castl</w:t>
      </w:r>
      <w:r>
        <w:rPr>
          <w:color w:val="EB008B"/>
          <w:w w:val="120"/>
          <w:sz w:val="14"/>
          <w:szCs w:val="14"/>
        </w:rPr>
        <w:t>e</w:t>
      </w:r>
      <w:r>
        <w:rPr>
          <w:color w:val="EB008B"/>
          <w:spacing w:val="14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oscillate</w:t>
      </w:r>
      <w:r>
        <w:rPr>
          <w:color w:val="EB008B"/>
          <w:w w:val="120"/>
          <w:sz w:val="14"/>
          <w:szCs w:val="14"/>
        </w:rPr>
        <w:t>s</w:t>
      </w:r>
      <w:r>
        <w:rPr>
          <w:color w:val="EB008B"/>
          <w:spacing w:val="-20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t</w:t>
      </w:r>
      <w:r>
        <w:rPr>
          <w:color w:val="EB008B"/>
          <w:w w:val="120"/>
          <w:sz w:val="14"/>
          <w:szCs w:val="14"/>
        </w:rPr>
        <w:t>o</w:t>
      </w:r>
      <w:r>
        <w:rPr>
          <w:color w:val="EB008B"/>
          <w:spacing w:val="-4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th</w:t>
      </w:r>
      <w:r>
        <w:rPr>
          <w:color w:val="EB008B"/>
          <w:w w:val="120"/>
          <w:sz w:val="14"/>
          <w:szCs w:val="14"/>
        </w:rPr>
        <w:t>e</w:t>
      </w:r>
      <w:r>
        <w:rPr>
          <w:color w:val="EB008B"/>
          <w:spacing w:val="8"/>
          <w:w w:val="120"/>
          <w:sz w:val="14"/>
          <w:szCs w:val="14"/>
        </w:rPr>
        <w:t xml:space="preserve"> </w:t>
      </w:r>
      <w:r>
        <w:rPr>
          <w:color w:val="EB008B"/>
          <w:spacing w:val="-4"/>
          <w:w w:val="130"/>
          <w:sz w:val="14"/>
          <w:szCs w:val="14"/>
        </w:rPr>
        <w:t xml:space="preserve">beating </w:t>
      </w:r>
      <w:r>
        <w:rPr>
          <w:color w:val="EB008B"/>
          <w:spacing w:val="-5"/>
          <w:w w:val="130"/>
          <w:sz w:val="14"/>
          <w:szCs w:val="14"/>
        </w:rPr>
        <w:t>hear</w:t>
      </w:r>
      <w:r>
        <w:rPr>
          <w:color w:val="EB008B"/>
          <w:w w:val="130"/>
          <w:sz w:val="14"/>
          <w:szCs w:val="14"/>
        </w:rPr>
        <w:t>t</w:t>
      </w:r>
      <w:r>
        <w:rPr>
          <w:color w:val="EB008B"/>
          <w:spacing w:val="-13"/>
          <w:w w:val="130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o</w:t>
      </w:r>
      <w:r>
        <w:rPr>
          <w:color w:val="EB008B"/>
          <w:sz w:val="14"/>
          <w:szCs w:val="14"/>
        </w:rPr>
        <w:t>f</w:t>
      </w:r>
      <w:r>
        <w:rPr>
          <w:color w:val="EB008B"/>
          <w:spacing w:val="14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he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34"/>
          <w:sz w:val="14"/>
          <w:szCs w:val="14"/>
        </w:rPr>
        <w:t xml:space="preserve"> </w:t>
      </w:r>
      <w:r>
        <w:rPr>
          <w:color w:val="EB008B"/>
          <w:spacing w:val="-4"/>
          <w:w w:val="118"/>
          <w:sz w:val="14"/>
          <w:szCs w:val="14"/>
        </w:rPr>
        <w:t>mind</w:t>
      </w:r>
    </w:p>
    <w:p w:rsidR="00BE6ADD" w:rsidRDefault="00B02EB3">
      <w:pPr>
        <w:spacing w:before="2" w:line="327" w:lineRule="auto"/>
        <w:ind w:right="532"/>
        <w:rPr>
          <w:sz w:val="14"/>
          <w:szCs w:val="14"/>
        </w:rPr>
      </w:pPr>
      <w:r>
        <w:rPr>
          <w:color w:val="EB008B"/>
          <w:spacing w:val="-5"/>
          <w:w w:val="122"/>
          <w:sz w:val="14"/>
          <w:szCs w:val="14"/>
        </w:rPr>
        <w:t>An</w:t>
      </w:r>
      <w:r>
        <w:rPr>
          <w:color w:val="EB008B"/>
          <w:w w:val="122"/>
          <w:sz w:val="14"/>
          <w:szCs w:val="14"/>
        </w:rPr>
        <w:t>d</w:t>
      </w:r>
      <w:r>
        <w:rPr>
          <w:color w:val="EB008B"/>
          <w:spacing w:val="-21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th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4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castl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8"/>
          <w:w w:val="122"/>
          <w:sz w:val="14"/>
          <w:szCs w:val="14"/>
        </w:rPr>
        <w:t xml:space="preserve"> </w:t>
      </w:r>
      <w:r>
        <w:rPr>
          <w:color w:val="EB008B"/>
          <w:spacing w:val="-3"/>
          <w:w w:val="87"/>
          <w:sz w:val="14"/>
          <w:szCs w:val="14"/>
        </w:rPr>
        <w:t>i</w:t>
      </w:r>
      <w:r>
        <w:rPr>
          <w:color w:val="EB008B"/>
          <w:w w:val="87"/>
          <w:sz w:val="14"/>
          <w:szCs w:val="14"/>
        </w:rPr>
        <w:t xml:space="preserve">s </w:t>
      </w:r>
      <w:r>
        <w:rPr>
          <w:color w:val="EB008B"/>
          <w:spacing w:val="-5"/>
          <w:w w:val="119"/>
          <w:sz w:val="14"/>
          <w:szCs w:val="14"/>
        </w:rPr>
        <w:t>talle</w:t>
      </w:r>
      <w:r>
        <w:rPr>
          <w:color w:val="EB008B"/>
          <w:w w:val="119"/>
          <w:sz w:val="14"/>
          <w:szCs w:val="14"/>
        </w:rPr>
        <w:t>r</w:t>
      </w:r>
      <w:r>
        <w:rPr>
          <w:color w:val="EB008B"/>
          <w:spacing w:val="-19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tha</w:t>
      </w:r>
      <w:r>
        <w:rPr>
          <w:color w:val="EB008B"/>
          <w:w w:val="119"/>
          <w:sz w:val="14"/>
          <w:szCs w:val="14"/>
        </w:rPr>
        <w:t>n</w:t>
      </w:r>
      <w:r>
        <w:rPr>
          <w:color w:val="EB008B"/>
          <w:spacing w:val="17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th</w:t>
      </w:r>
      <w:r>
        <w:rPr>
          <w:color w:val="EB008B"/>
          <w:w w:val="119"/>
          <w:sz w:val="14"/>
          <w:szCs w:val="14"/>
        </w:rPr>
        <w:t>e</w:t>
      </w:r>
      <w:r>
        <w:rPr>
          <w:color w:val="EB008B"/>
          <w:spacing w:val="10"/>
          <w:w w:val="119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northe</w:t>
      </w:r>
      <w:r>
        <w:rPr>
          <w:color w:val="EB008B"/>
          <w:w w:val="119"/>
          <w:sz w:val="14"/>
          <w:szCs w:val="14"/>
        </w:rPr>
        <w:t>rn</w:t>
      </w:r>
      <w:r>
        <w:rPr>
          <w:color w:val="EB008B"/>
          <w:spacing w:val="-1"/>
          <w:w w:val="119"/>
          <w:sz w:val="14"/>
          <w:szCs w:val="14"/>
        </w:rPr>
        <w:t xml:space="preserve"> </w:t>
      </w:r>
      <w:r>
        <w:rPr>
          <w:color w:val="EB008B"/>
          <w:spacing w:val="-4"/>
          <w:w w:val="108"/>
          <w:sz w:val="14"/>
          <w:szCs w:val="14"/>
        </w:rPr>
        <w:t xml:space="preserve">lights </w:t>
      </w:r>
      <w:r>
        <w:rPr>
          <w:color w:val="EB008B"/>
          <w:spacing w:val="-5"/>
          <w:w w:val="122"/>
          <w:sz w:val="14"/>
          <w:szCs w:val="14"/>
        </w:rPr>
        <w:t>An</w:t>
      </w:r>
      <w:r>
        <w:rPr>
          <w:color w:val="EB008B"/>
          <w:w w:val="122"/>
          <w:sz w:val="14"/>
          <w:szCs w:val="14"/>
        </w:rPr>
        <w:t>d</w:t>
      </w:r>
      <w:r>
        <w:rPr>
          <w:color w:val="EB008B"/>
          <w:spacing w:val="-21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th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4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castl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8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ca</w:t>
      </w:r>
      <w:r>
        <w:rPr>
          <w:color w:val="EB008B"/>
          <w:w w:val="122"/>
          <w:sz w:val="14"/>
          <w:szCs w:val="14"/>
        </w:rPr>
        <w:t>n</w:t>
      </w:r>
      <w:r>
        <w:rPr>
          <w:color w:val="EB008B"/>
          <w:spacing w:val="22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neve</w:t>
      </w:r>
      <w:r>
        <w:rPr>
          <w:color w:val="EB008B"/>
          <w:w w:val="122"/>
          <w:sz w:val="14"/>
          <w:szCs w:val="14"/>
        </w:rPr>
        <w:t>r</w:t>
      </w:r>
      <w:r>
        <w:rPr>
          <w:color w:val="EB008B"/>
          <w:spacing w:val="-3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b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13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90"/>
          <w:sz w:val="14"/>
          <w:szCs w:val="14"/>
        </w:rPr>
        <w:t>r</w:t>
      </w:r>
      <w:r>
        <w:rPr>
          <w:color w:val="EB008B"/>
          <w:spacing w:val="-4"/>
          <w:w w:val="117"/>
          <w:sz w:val="14"/>
          <w:szCs w:val="14"/>
        </w:rPr>
        <w:t>ebuil</w:t>
      </w:r>
      <w:r>
        <w:rPr>
          <w:color w:val="EB008B"/>
          <w:w w:val="117"/>
          <w:sz w:val="14"/>
          <w:szCs w:val="14"/>
        </w:rPr>
        <w:t>t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4"/>
          <w:w w:val="126"/>
          <w:sz w:val="14"/>
          <w:szCs w:val="14"/>
        </w:rPr>
        <w:t xml:space="preserve">again... </w:t>
      </w:r>
      <w:r>
        <w:rPr>
          <w:color w:val="EB008B"/>
          <w:spacing w:val="-4"/>
          <w:sz w:val="14"/>
          <w:szCs w:val="14"/>
        </w:rPr>
        <w:t>N</w:t>
      </w:r>
      <w:r>
        <w:rPr>
          <w:color w:val="EB008B"/>
          <w:sz w:val="14"/>
          <w:szCs w:val="14"/>
        </w:rPr>
        <w:t>o</w:t>
      </w:r>
      <w:r>
        <w:rPr>
          <w:color w:val="EB008B"/>
          <w:spacing w:val="19"/>
          <w:sz w:val="14"/>
          <w:szCs w:val="14"/>
        </w:rPr>
        <w:t xml:space="preserve"> </w:t>
      </w:r>
      <w:r>
        <w:rPr>
          <w:color w:val="EB008B"/>
          <w:spacing w:val="-4"/>
          <w:w w:val="123"/>
          <w:sz w:val="14"/>
          <w:szCs w:val="14"/>
        </w:rPr>
        <w:t>wa</w:t>
      </w:r>
      <w:r>
        <w:rPr>
          <w:color w:val="EB008B"/>
          <w:spacing w:val="-17"/>
          <w:w w:val="123"/>
          <w:sz w:val="14"/>
          <w:szCs w:val="14"/>
        </w:rPr>
        <w:t>y</w:t>
      </w:r>
      <w:r>
        <w:rPr>
          <w:color w:val="EB008B"/>
          <w:spacing w:val="-4"/>
          <w:w w:val="110"/>
          <w:sz w:val="14"/>
          <w:szCs w:val="14"/>
        </w:rPr>
        <w:t>...</w:t>
      </w:r>
    </w:p>
    <w:p w:rsidR="00BE6ADD" w:rsidRDefault="00BE6ADD">
      <w:pPr>
        <w:spacing w:before="2" w:line="220" w:lineRule="exact"/>
        <w:rPr>
          <w:sz w:val="22"/>
          <w:szCs w:val="22"/>
        </w:rPr>
      </w:pPr>
    </w:p>
    <w:p w:rsidR="00BE6ADD" w:rsidRDefault="00B02EB3">
      <w:pPr>
        <w:spacing w:line="327" w:lineRule="auto"/>
        <w:ind w:right="-24" w:firstLine="200"/>
        <w:jc w:val="both"/>
        <w:rPr>
          <w:sz w:val="14"/>
          <w:szCs w:val="14"/>
        </w:rPr>
      </w:pPr>
      <w:r>
        <w:rPr>
          <w:spacing w:val="-6"/>
          <w:sz w:val="14"/>
          <w:szCs w:val="14"/>
        </w:rPr>
        <w:t>A</w:t>
      </w:r>
      <w:r>
        <w:rPr>
          <w:sz w:val="14"/>
          <w:szCs w:val="14"/>
        </w:rPr>
        <w:t>n</w:t>
      </w:r>
      <w:r>
        <w:rPr>
          <w:spacing w:val="14"/>
          <w:sz w:val="14"/>
          <w:szCs w:val="14"/>
        </w:rPr>
        <w:t xml:space="preserve"> </w:t>
      </w:r>
      <w:r>
        <w:rPr>
          <w:spacing w:val="-6"/>
          <w:w w:val="130"/>
          <w:sz w:val="14"/>
          <w:szCs w:val="14"/>
        </w:rPr>
        <w:t>emba</w:t>
      </w:r>
      <w:r>
        <w:rPr>
          <w:spacing w:val="-2"/>
          <w:w w:val="130"/>
          <w:sz w:val="14"/>
          <w:szCs w:val="14"/>
        </w:rPr>
        <w:t>r</w:t>
      </w:r>
      <w:r>
        <w:rPr>
          <w:spacing w:val="-7"/>
          <w:w w:val="90"/>
          <w:sz w:val="14"/>
          <w:szCs w:val="14"/>
        </w:rPr>
        <w:t>r</w:t>
      </w:r>
      <w:r>
        <w:rPr>
          <w:spacing w:val="-6"/>
          <w:w w:val="112"/>
          <w:sz w:val="14"/>
          <w:szCs w:val="14"/>
        </w:rPr>
        <w:t>assingl</w:t>
      </w:r>
      <w:r>
        <w:rPr>
          <w:w w:val="112"/>
          <w:sz w:val="14"/>
          <w:szCs w:val="14"/>
        </w:rPr>
        <w:t>y</w:t>
      </w:r>
      <w:r>
        <w:rPr>
          <w:spacing w:val="-3"/>
          <w:sz w:val="14"/>
          <w:szCs w:val="14"/>
        </w:rPr>
        <w:t xml:space="preserve"> </w:t>
      </w:r>
      <w:r>
        <w:rPr>
          <w:spacing w:val="-8"/>
          <w:w w:val="127"/>
          <w:sz w:val="14"/>
          <w:szCs w:val="14"/>
        </w:rPr>
        <w:t>pu</w:t>
      </w:r>
      <w:r>
        <w:rPr>
          <w:spacing w:val="-9"/>
          <w:w w:val="127"/>
          <w:sz w:val="14"/>
          <w:szCs w:val="14"/>
        </w:rPr>
        <w:t>r</w:t>
      </w:r>
      <w:r>
        <w:rPr>
          <w:w w:val="127"/>
          <w:sz w:val="14"/>
          <w:szCs w:val="14"/>
        </w:rPr>
        <w:t>e</w:t>
      </w:r>
      <w:r>
        <w:rPr>
          <w:spacing w:val="-10"/>
          <w:w w:val="127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littl</w:t>
      </w:r>
      <w:r>
        <w:rPr>
          <w:sz w:val="14"/>
          <w:szCs w:val="14"/>
        </w:rPr>
        <w:t>e</w:t>
      </w:r>
      <w:r>
        <w:rPr>
          <w:spacing w:val="10"/>
          <w:sz w:val="14"/>
          <w:szCs w:val="14"/>
        </w:rPr>
        <w:t xml:space="preserve"> </w:t>
      </w:r>
      <w:r>
        <w:rPr>
          <w:spacing w:val="-7"/>
          <w:w w:val="121"/>
          <w:sz w:val="14"/>
          <w:szCs w:val="14"/>
        </w:rPr>
        <w:t>song.</w:t>
      </w:r>
      <w:r>
        <w:rPr>
          <w:w w:val="121"/>
          <w:sz w:val="14"/>
          <w:szCs w:val="14"/>
        </w:rPr>
        <w:t>.</w:t>
      </w:r>
      <w:r>
        <w:rPr>
          <w:spacing w:val="-7"/>
          <w:w w:val="12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Ha.</w:t>
      </w:r>
      <w:r>
        <w:rPr>
          <w:sz w:val="14"/>
          <w:szCs w:val="14"/>
        </w:rPr>
        <w:t>.</w:t>
      </w:r>
      <w:r>
        <w:rPr>
          <w:spacing w:val="32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9"/>
          <w:w w:val="67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sa</w:t>
      </w:r>
      <w:r>
        <w:rPr>
          <w:sz w:val="14"/>
          <w:szCs w:val="14"/>
        </w:rPr>
        <w:t>y</w:t>
      </w:r>
      <w:r>
        <w:rPr>
          <w:spacing w:val="34"/>
          <w:sz w:val="14"/>
          <w:szCs w:val="14"/>
        </w:rPr>
        <w:t xml:space="preserve"> </w:t>
      </w:r>
      <w:r>
        <w:rPr>
          <w:spacing w:val="-6"/>
          <w:w w:val="130"/>
          <w:sz w:val="14"/>
          <w:szCs w:val="14"/>
        </w:rPr>
        <w:t>embar</w:t>
      </w:r>
      <w:r>
        <w:rPr>
          <w:w w:val="99"/>
          <w:sz w:val="14"/>
          <w:szCs w:val="14"/>
        </w:rPr>
        <w:t xml:space="preserve">- </w:t>
      </w:r>
      <w:r>
        <w:rPr>
          <w:spacing w:val="-7"/>
          <w:w w:val="90"/>
          <w:sz w:val="14"/>
          <w:szCs w:val="14"/>
        </w:rPr>
        <w:t>r</w:t>
      </w:r>
      <w:r>
        <w:rPr>
          <w:spacing w:val="-6"/>
          <w:w w:val="117"/>
          <w:sz w:val="14"/>
          <w:szCs w:val="14"/>
        </w:rPr>
        <w:t>assin</w:t>
      </w:r>
      <w:r>
        <w:rPr>
          <w:w w:val="117"/>
          <w:sz w:val="14"/>
          <w:szCs w:val="14"/>
        </w:rPr>
        <w:t>g</w:t>
      </w:r>
      <w:r>
        <w:rPr>
          <w:spacing w:val="-1"/>
          <w:sz w:val="14"/>
          <w:szCs w:val="14"/>
        </w:rPr>
        <w:t xml:space="preserve"> </w:t>
      </w:r>
      <w:r>
        <w:rPr>
          <w:spacing w:val="-8"/>
          <w:w w:val="134"/>
          <w:sz w:val="14"/>
          <w:szCs w:val="14"/>
        </w:rPr>
        <w:t>becaus</w:t>
      </w:r>
      <w:r>
        <w:rPr>
          <w:w w:val="134"/>
          <w:sz w:val="14"/>
          <w:szCs w:val="14"/>
        </w:rPr>
        <w:t>e</w:t>
      </w:r>
      <w:r>
        <w:rPr>
          <w:spacing w:val="8"/>
          <w:w w:val="134"/>
          <w:sz w:val="14"/>
          <w:szCs w:val="14"/>
        </w:rPr>
        <w:t xml:space="preserve"> </w:t>
      </w:r>
      <w:r>
        <w:rPr>
          <w:spacing w:val="-8"/>
          <w:w w:val="134"/>
          <w:sz w:val="14"/>
          <w:szCs w:val="14"/>
        </w:rPr>
        <w:t>a</w:t>
      </w:r>
      <w:r>
        <w:rPr>
          <w:w w:val="134"/>
          <w:sz w:val="14"/>
          <w:szCs w:val="14"/>
        </w:rPr>
        <w:t>s</w:t>
      </w:r>
      <w:r>
        <w:rPr>
          <w:spacing w:val="-18"/>
          <w:w w:val="134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11"/>
          <w:w w:val="67"/>
          <w:sz w:val="14"/>
          <w:szCs w:val="14"/>
        </w:rPr>
        <w:t xml:space="preserve"> </w:t>
      </w:r>
      <w:r>
        <w:rPr>
          <w:spacing w:val="-7"/>
          <w:w w:val="123"/>
          <w:sz w:val="14"/>
          <w:szCs w:val="14"/>
        </w:rPr>
        <w:t>w</w:t>
      </w:r>
      <w:r>
        <w:rPr>
          <w:spacing w:val="-9"/>
          <w:w w:val="123"/>
          <w:sz w:val="14"/>
          <w:szCs w:val="14"/>
        </w:rPr>
        <w:t>r</w:t>
      </w:r>
      <w:r>
        <w:rPr>
          <w:spacing w:val="-7"/>
          <w:w w:val="123"/>
          <w:sz w:val="14"/>
          <w:szCs w:val="14"/>
        </w:rPr>
        <w:t>ot</w:t>
      </w:r>
      <w:r>
        <w:rPr>
          <w:w w:val="123"/>
          <w:sz w:val="14"/>
          <w:szCs w:val="14"/>
        </w:rPr>
        <w:t>e</w:t>
      </w:r>
      <w:r>
        <w:rPr>
          <w:spacing w:val="-8"/>
          <w:w w:val="123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-3"/>
          <w:sz w:val="14"/>
          <w:szCs w:val="14"/>
        </w:rPr>
        <w:t xml:space="preserve"> </w:t>
      </w:r>
      <w:r>
        <w:rPr>
          <w:spacing w:val="4"/>
          <w:sz w:val="14"/>
          <w:szCs w:val="14"/>
        </w:rPr>
        <w:t>(</w:t>
      </w:r>
      <w:r>
        <w:rPr>
          <w:spacing w:val="-6"/>
          <w:sz w:val="14"/>
          <w:szCs w:val="14"/>
        </w:rPr>
        <w:t>jus</w:t>
      </w:r>
      <w:r>
        <w:rPr>
          <w:sz w:val="14"/>
          <w:szCs w:val="14"/>
        </w:rPr>
        <w:t>t</w:t>
      </w:r>
      <w:r>
        <w:rPr>
          <w:spacing w:val="16"/>
          <w:sz w:val="14"/>
          <w:szCs w:val="14"/>
        </w:rPr>
        <w:t xml:space="preserve"> </w:t>
      </w:r>
      <w:r>
        <w:rPr>
          <w:w w:val="135"/>
          <w:sz w:val="14"/>
          <w:szCs w:val="14"/>
        </w:rPr>
        <w:t>a</w:t>
      </w:r>
      <w:r>
        <w:rPr>
          <w:spacing w:val="-1"/>
          <w:w w:val="135"/>
          <w:sz w:val="14"/>
          <w:szCs w:val="14"/>
        </w:rPr>
        <w:t xml:space="preserve"> </w:t>
      </w:r>
      <w:r>
        <w:rPr>
          <w:spacing w:val="-8"/>
          <w:w w:val="135"/>
          <w:sz w:val="14"/>
          <w:szCs w:val="14"/>
        </w:rPr>
        <w:t>coupl</w:t>
      </w:r>
      <w:r>
        <w:rPr>
          <w:w w:val="135"/>
          <w:sz w:val="14"/>
          <w:szCs w:val="14"/>
        </w:rPr>
        <w:t>e</w:t>
      </w:r>
      <w:r>
        <w:rPr>
          <w:spacing w:val="-25"/>
          <w:w w:val="135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1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lines</w:t>
      </w:r>
      <w:r>
        <w:rPr>
          <w:sz w:val="14"/>
          <w:szCs w:val="14"/>
        </w:rPr>
        <w:t>,</w:t>
      </w:r>
      <w:r>
        <w:rPr>
          <w:spacing w:val="23"/>
          <w:sz w:val="14"/>
          <w:szCs w:val="14"/>
        </w:rPr>
        <w:t xml:space="preserve"> </w:t>
      </w:r>
      <w:r>
        <w:rPr>
          <w:spacing w:val="-8"/>
          <w:w w:val="135"/>
          <w:sz w:val="14"/>
          <w:szCs w:val="14"/>
        </w:rPr>
        <w:t xml:space="preserve">that </w:t>
      </w:r>
      <w:r>
        <w:rPr>
          <w:spacing w:val="-7"/>
          <w:w w:val="122"/>
          <w:sz w:val="14"/>
          <w:szCs w:val="14"/>
        </w:rPr>
        <w:t>didn’</w:t>
      </w:r>
      <w:r>
        <w:rPr>
          <w:w w:val="122"/>
          <w:sz w:val="14"/>
          <w:szCs w:val="14"/>
        </w:rPr>
        <w:t>t</w:t>
      </w:r>
      <w:r>
        <w:rPr>
          <w:spacing w:val="-20"/>
          <w:w w:val="122"/>
          <w:sz w:val="14"/>
          <w:szCs w:val="14"/>
        </w:rPr>
        <w:t xml:space="preserve"> </w:t>
      </w:r>
      <w:r>
        <w:rPr>
          <w:spacing w:val="-7"/>
          <w:w w:val="122"/>
          <w:sz w:val="14"/>
          <w:szCs w:val="14"/>
        </w:rPr>
        <w:t>en</w:t>
      </w:r>
      <w:r>
        <w:rPr>
          <w:w w:val="122"/>
          <w:sz w:val="14"/>
          <w:szCs w:val="14"/>
        </w:rPr>
        <w:t>d</w:t>
      </w:r>
      <w:r>
        <w:rPr>
          <w:spacing w:val="7"/>
          <w:w w:val="122"/>
          <w:sz w:val="14"/>
          <w:szCs w:val="14"/>
        </w:rPr>
        <w:t xml:space="preserve"> </w:t>
      </w:r>
      <w:r>
        <w:rPr>
          <w:spacing w:val="-7"/>
          <w:w w:val="122"/>
          <w:sz w:val="14"/>
          <w:szCs w:val="14"/>
        </w:rPr>
        <w:t>u</w:t>
      </w:r>
      <w:r>
        <w:rPr>
          <w:w w:val="122"/>
          <w:sz w:val="14"/>
          <w:szCs w:val="14"/>
        </w:rPr>
        <w:t>p</w:t>
      </w:r>
      <w:r>
        <w:rPr>
          <w:spacing w:val="-9"/>
          <w:w w:val="122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-8"/>
          <w:sz w:val="14"/>
          <w:szCs w:val="14"/>
        </w:rPr>
        <w:t xml:space="preserve"> </w:t>
      </w:r>
      <w:r>
        <w:rPr>
          <w:spacing w:val="-7"/>
          <w:w w:val="123"/>
          <w:sz w:val="14"/>
          <w:szCs w:val="14"/>
        </w:rPr>
        <w:t>th</w:t>
      </w:r>
      <w:r>
        <w:rPr>
          <w:w w:val="123"/>
          <w:sz w:val="14"/>
          <w:szCs w:val="14"/>
        </w:rPr>
        <w:t>e</w:t>
      </w:r>
      <w:r>
        <w:rPr>
          <w:spacing w:val="-4"/>
          <w:w w:val="123"/>
          <w:sz w:val="14"/>
          <w:szCs w:val="14"/>
        </w:rPr>
        <w:t xml:space="preserve"> </w:t>
      </w:r>
      <w:r>
        <w:rPr>
          <w:spacing w:val="-7"/>
          <w:w w:val="123"/>
          <w:sz w:val="14"/>
          <w:szCs w:val="14"/>
        </w:rPr>
        <w:t>song</w:t>
      </w:r>
      <w:r>
        <w:rPr>
          <w:w w:val="123"/>
          <w:sz w:val="14"/>
          <w:szCs w:val="14"/>
        </w:rPr>
        <w:t>,</w:t>
      </w:r>
      <w:r>
        <w:rPr>
          <w:spacing w:val="-21"/>
          <w:w w:val="123"/>
          <w:sz w:val="14"/>
          <w:szCs w:val="14"/>
        </w:rPr>
        <w:t xml:space="preserve"> </w:t>
      </w:r>
      <w:r>
        <w:rPr>
          <w:spacing w:val="-7"/>
          <w:w w:val="123"/>
          <w:sz w:val="14"/>
          <w:szCs w:val="14"/>
        </w:rPr>
        <w:t>an</w:t>
      </w:r>
      <w:r>
        <w:rPr>
          <w:w w:val="123"/>
          <w:sz w:val="14"/>
          <w:szCs w:val="14"/>
        </w:rPr>
        <w:t>d</w:t>
      </w:r>
      <w:r>
        <w:rPr>
          <w:spacing w:val="11"/>
          <w:w w:val="123"/>
          <w:sz w:val="14"/>
          <w:szCs w:val="14"/>
        </w:rPr>
        <w:t xml:space="preserve"> </w:t>
      </w:r>
      <w:r>
        <w:rPr>
          <w:spacing w:val="-7"/>
          <w:w w:val="123"/>
          <w:sz w:val="14"/>
          <w:szCs w:val="14"/>
        </w:rPr>
        <w:t>th</w:t>
      </w:r>
      <w:r>
        <w:rPr>
          <w:w w:val="123"/>
          <w:sz w:val="14"/>
          <w:szCs w:val="14"/>
        </w:rPr>
        <w:t>e</w:t>
      </w:r>
      <w:r>
        <w:rPr>
          <w:spacing w:val="-4"/>
          <w:w w:val="123"/>
          <w:sz w:val="14"/>
          <w:szCs w:val="14"/>
        </w:rPr>
        <w:t xml:space="preserve"> </w:t>
      </w:r>
      <w:r>
        <w:rPr>
          <w:spacing w:val="-7"/>
          <w:w w:val="123"/>
          <w:sz w:val="14"/>
          <w:szCs w:val="14"/>
        </w:rPr>
        <w:t>on</w:t>
      </w:r>
      <w:r>
        <w:rPr>
          <w:w w:val="123"/>
          <w:sz w:val="14"/>
          <w:szCs w:val="14"/>
        </w:rPr>
        <w:t>e</w:t>
      </w:r>
      <w:r>
        <w:rPr>
          <w:spacing w:val="1"/>
          <w:w w:val="123"/>
          <w:sz w:val="14"/>
          <w:szCs w:val="14"/>
        </w:rPr>
        <w:t xml:space="preserve"> </w:t>
      </w:r>
      <w:r>
        <w:rPr>
          <w:spacing w:val="-6"/>
          <w:w w:val="133"/>
          <w:sz w:val="14"/>
          <w:szCs w:val="14"/>
        </w:rPr>
        <w:t>c</w:t>
      </w:r>
      <w:r>
        <w:rPr>
          <w:spacing w:val="-4"/>
          <w:w w:val="133"/>
          <w:sz w:val="14"/>
          <w:szCs w:val="14"/>
        </w:rPr>
        <w:t>h</w:t>
      </w:r>
      <w:r>
        <w:rPr>
          <w:spacing w:val="-4"/>
          <w:w w:val="131"/>
          <w:sz w:val="14"/>
          <w:szCs w:val="14"/>
        </w:rPr>
        <w:t>o</w:t>
      </w:r>
      <w:r>
        <w:rPr>
          <w:spacing w:val="-4"/>
          <w:w w:val="90"/>
          <w:sz w:val="14"/>
          <w:szCs w:val="14"/>
        </w:rPr>
        <w:t>r</w:t>
      </w:r>
      <w:r>
        <w:rPr>
          <w:spacing w:val="-4"/>
          <w:w w:val="121"/>
          <w:sz w:val="14"/>
          <w:szCs w:val="14"/>
        </w:rPr>
        <w:t>u</w:t>
      </w:r>
      <w:r>
        <w:rPr>
          <w:w w:val="99"/>
          <w:sz w:val="14"/>
          <w:szCs w:val="14"/>
        </w:rPr>
        <w:t>s</w:t>
      </w:r>
      <w:r>
        <w:rPr>
          <w:spacing w:val="-7"/>
          <w:sz w:val="14"/>
          <w:szCs w:val="14"/>
        </w:rPr>
        <w:t xml:space="preserve"> </w:t>
      </w:r>
      <w:r>
        <w:rPr>
          <w:spacing w:val="-4"/>
          <w:w w:val="72"/>
          <w:sz w:val="14"/>
          <w:szCs w:val="14"/>
        </w:rPr>
        <w:t>li</w:t>
      </w:r>
      <w:r>
        <w:rPr>
          <w:spacing w:val="-4"/>
          <w:w w:val="122"/>
          <w:sz w:val="14"/>
          <w:szCs w:val="14"/>
        </w:rPr>
        <w:t>n</w:t>
      </w:r>
      <w:r>
        <w:rPr>
          <w:w w:val="146"/>
          <w:sz w:val="14"/>
          <w:szCs w:val="14"/>
        </w:rPr>
        <w:t>e</w:t>
      </w:r>
      <w:r>
        <w:rPr>
          <w:spacing w:val="-7"/>
          <w:sz w:val="14"/>
          <w:szCs w:val="14"/>
        </w:rPr>
        <w:t xml:space="preserve"> </w:t>
      </w:r>
      <w:r>
        <w:rPr>
          <w:spacing w:val="-4"/>
          <w:w w:val="113"/>
          <w:sz w:val="14"/>
          <w:szCs w:val="14"/>
        </w:rPr>
        <w:t>“</w:t>
      </w:r>
      <w:r>
        <w:rPr>
          <w:spacing w:val="-4"/>
          <w:w w:val="154"/>
          <w:sz w:val="14"/>
          <w:szCs w:val="14"/>
        </w:rPr>
        <w:t>a</w:t>
      </w:r>
      <w:r>
        <w:rPr>
          <w:spacing w:val="-4"/>
          <w:w w:val="122"/>
          <w:sz w:val="14"/>
          <w:szCs w:val="14"/>
        </w:rPr>
        <w:t>n</w:t>
      </w:r>
      <w:r>
        <w:rPr>
          <w:w w:val="137"/>
          <w:sz w:val="14"/>
          <w:szCs w:val="14"/>
        </w:rPr>
        <w:t xml:space="preserve">d </w:t>
      </w:r>
      <w:r>
        <w:rPr>
          <w:spacing w:val="-5"/>
          <w:w w:val="127"/>
          <w:sz w:val="14"/>
          <w:szCs w:val="14"/>
        </w:rPr>
        <w:t>th</w:t>
      </w:r>
      <w:r>
        <w:rPr>
          <w:w w:val="127"/>
          <w:sz w:val="14"/>
          <w:szCs w:val="14"/>
        </w:rPr>
        <w:t>e</w:t>
      </w:r>
      <w:r>
        <w:rPr>
          <w:spacing w:val="-7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castl</w:t>
      </w:r>
      <w:r>
        <w:rPr>
          <w:w w:val="127"/>
          <w:sz w:val="14"/>
          <w:szCs w:val="14"/>
        </w:rPr>
        <w:t>e</w:t>
      </w:r>
      <w:r>
        <w:rPr>
          <w:spacing w:val="-11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ca</w:t>
      </w:r>
      <w:r>
        <w:rPr>
          <w:w w:val="127"/>
          <w:sz w:val="14"/>
          <w:szCs w:val="14"/>
        </w:rPr>
        <w:t>n</w:t>
      </w:r>
      <w:r>
        <w:rPr>
          <w:spacing w:val="9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neve</w:t>
      </w:r>
      <w:r>
        <w:rPr>
          <w:w w:val="127"/>
          <w:sz w:val="14"/>
          <w:szCs w:val="14"/>
        </w:rPr>
        <w:t>r</w:t>
      </w:r>
      <w:r>
        <w:rPr>
          <w:spacing w:val="-21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b</w:t>
      </w:r>
      <w:r>
        <w:rPr>
          <w:w w:val="127"/>
          <w:sz w:val="14"/>
          <w:szCs w:val="14"/>
        </w:rPr>
        <w:t>e</w:t>
      </w:r>
      <w:r>
        <w:rPr>
          <w:spacing w:val="3"/>
          <w:w w:val="127"/>
          <w:sz w:val="14"/>
          <w:szCs w:val="14"/>
        </w:rPr>
        <w:t xml:space="preserve"> </w:t>
      </w:r>
      <w:r>
        <w:rPr>
          <w:spacing w:val="-4"/>
          <w:w w:val="90"/>
          <w:sz w:val="14"/>
          <w:szCs w:val="14"/>
        </w:rPr>
        <w:t>r</w:t>
      </w:r>
      <w:r>
        <w:rPr>
          <w:spacing w:val="-4"/>
          <w:w w:val="117"/>
          <w:sz w:val="14"/>
          <w:szCs w:val="14"/>
        </w:rPr>
        <w:t>ebuil</w:t>
      </w:r>
      <w:r>
        <w:rPr>
          <w:w w:val="117"/>
          <w:sz w:val="14"/>
          <w:szCs w:val="14"/>
        </w:rPr>
        <w:t>t</w:t>
      </w:r>
      <w:r>
        <w:rPr>
          <w:spacing w:val="-7"/>
          <w:sz w:val="14"/>
          <w:szCs w:val="14"/>
        </w:rPr>
        <w:t xml:space="preserve"> </w:t>
      </w:r>
      <w:r>
        <w:rPr>
          <w:spacing w:val="-5"/>
          <w:w w:val="128"/>
          <w:sz w:val="14"/>
          <w:szCs w:val="14"/>
        </w:rPr>
        <w:t>again.</w:t>
      </w:r>
      <w:r>
        <w:rPr>
          <w:w w:val="128"/>
          <w:sz w:val="14"/>
          <w:szCs w:val="14"/>
        </w:rPr>
        <w:t>.</w:t>
      </w:r>
      <w:r>
        <w:rPr>
          <w:spacing w:val="-14"/>
          <w:w w:val="128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N</w:t>
      </w:r>
      <w:r>
        <w:rPr>
          <w:sz w:val="14"/>
          <w:szCs w:val="14"/>
        </w:rPr>
        <w:t>o</w:t>
      </w:r>
      <w:r>
        <w:rPr>
          <w:spacing w:val="17"/>
          <w:sz w:val="14"/>
          <w:szCs w:val="14"/>
        </w:rPr>
        <w:t xml:space="preserve"> </w:t>
      </w:r>
      <w:r>
        <w:rPr>
          <w:spacing w:val="-5"/>
          <w:w w:val="120"/>
          <w:sz w:val="14"/>
          <w:szCs w:val="14"/>
        </w:rPr>
        <w:t>wa</w:t>
      </w:r>
      <w:r>
        <w:rPr>
          <w:spacing w:val="-19"/>
          <w:w w:val="120"/>
          <w:sz w:val="14"/>
          <w:szCs w:val="14"/>
        </w:rPr>
        <w:t>y</w:t>
      </w:r>
      <w:r>
        <w:rPr>
          <w:spacing w:val="-5"/>
          <w:w w:val="120"/>
          <w:sz w:val="14"/>
          <w:szCs w:val="14"/>
        </w:rPr>
        <w:t>..</w:t>
      </w:r>
      <w:r>
        <w:rPr>
          <w:w w:val="120"/>
          <w:sz w:val="14"/>
          <w:szCs w:val="14"/>
        </w:rPr>
        <w:t>”</w:t>
      </w:r>
      <w:r>
        <w:rPr>
          <w:spacing w:val="-14"/>
          <w:w w:val="120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5"/>
          <w:w w:val="67"/>
          <w:sz w:val="14"/>
          <w:szCs w:val="14"/>
        </w:rPr>
        <w:t xml:space="preserve"> </w:t>
      </w:r>
      <w:r>
        <w:rPr>
          <w:spacing w:val="-4"/>
          <w:w w:val="122"/>
          <w:sz w:val="14"/>
          <w:szCs w:val="14"/>
        </w:rPr>
        <w:t xml:space="preserve">was </w:t>
      </w:r>
      <w:r>
        <w:rPr>
          <w:spacing w:val="-4"/>
          <w:sz w:val="14"/>
          <w:szCs w:val="14"/>
        </w:rPr>
        <w:t>trul</w:t>
      </w:r>
      <w:r>
        <w:rPr>
          <w:sz w:val="14"/>
          <w:szCs w:val="14"/>
        </w:rPr>
        <w:t>y</w:t>
      </w:r>
      <w:r>
        <w:rPr>
          <w:spacing w:val="17"/>
          <w:sz w:val="14"/>
          <w:szCs w:val="14"/>
        </w:rPr>
        <w:t xml:space="preserve"> </w:t>
      </w:r>
      <w:r>
        <w:rPr>
          <w:spacing w:val="-5"/>
          <w:w w:val="135"/>
          <w:sz w:val="14"/>
          <w:szCs w:val="14"/>
        </w:rPr>
        <w:t>sa</w:t>
      </w:r>
      <w:r>
        <w:rPr>
          <w:w w:val="135"/>
          <w:sz w:val="14"/>
          <w:szCs w:val="14"/>
        </w:rPr>
        <w:t>d</w:t>
      </w:r>
      <w:r>
        <w:rPr>
          <w:spacing w:val="-13"/>
          <w:w w:val="135"/>
          <w:sz w:val="14"/>
          <w:szCs w:val="14"/>
        </w:rPr>
        <w:t xml:space="preserve"> </w:t>
      </w:r>
      <w:r>
        <w:rPr>
          <w:spacing w:val="-5"/>
          <w:w w:val="135"/>
          <w:sz w:val="14"/>
          <w:szCs w:val="14"/>
        </w:rPr>
        <w:t>an</w:t>
      </w:r>
      <w:r>
        <w:rPr>
          <w:w w:val="135"/>
          <w:sz w:val="14"/>
          <w:szCs w:val="14"/>
        </w:rPr>
        <w:t>d</w:t>
      </w:r>
      <w:r>
        <w:rPr>
          <w:spacing w:val="-1"/>
          <w:w w:val="135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16"/>
          <w:w w:val="67"/>
          <w:sz w:val="14"/>
          <w:szCs w:val="14"/>
        </w:rPr>
        <w:t xml:space="preserve"> </w:t>
      </w:r>
      <w:r>
        <w:rPr>
          <w:spacing w:val="-5"/>
          <w:w w:val="118"/>
          <w:sz w:val="14"/>
          <w:szCs w:val="14"/>
        </w:rPr>
        <w:t>wa</w:t>
      </w:r>
      <w:r>
        <w:rPr>
          <w:w w:val="118"/>
          <w:sz w:val="14"/>
          <w:szCs w:val="14"/>
        </w:rPr>
        <w:t>s</w:t>
      </w:r>
      <w:r>
        <w:rPr>
          <w:spacing w:val="8"/>
          <w:w w:val="118"/>
          <w:sz w:val="14"/>
          <w:szCs w:val="14"/>
        </w:rPr>
        <w:t xml:space="preserve"> </w:t>
      </w:r>
      <w:r>
        <w:rPr>
          <w:spacing w:val="-5"/>
          <w:w w:val="118"/>
          <w:sz w:val="14"/>
          <w:szCs w:val="14"/>
        </w:rPr>
        <w:t>singin</w:t>
      </w:r>
      <w:r>
        <w:rPr>
          <w:w w:val="118"/>
          <w:sz w:val="14"/>
          <w:szCs w:val="14"/>
        </w:rPr>
        <w:t>g</w:t>
      </w:r>
      <w:r>
        <w:rPr>
          <w:spacing w:val="-19"/>
          <w:w w:val="118"/>
          <w:sz w:val="14"/>
          <w:szCs w:val="14"/>
        </w:rPr>
        <w:t xml:space="preserve"> </w:t>
      </w:r>
      <w:r>
        <w:rPr>
          <w:spacing w:val="-5"/>
          <w:w w:val="118"/>
          <w:sz w:val="14"/>
          <w:szCs w:val="14"/>
        </w:rPr>
        <w:t>an</w:t>
      </w:r>
      <w:r>
        <w:rPr>
          <w:w w:val="118"/>
          <w:sz w:val="14"/>
          <w:szCs w:val="14"/>
        </w:rPr>
        <w:t>d</w:t>
      </w:r>
      <w:r>
        <w:rPr>
          <w:spacing w:val="38"/>
          <w:w w:val="118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writin</w:t>
      </w:r>
      <w:r>
        <w:rPr>
          <w:sz w:val="14"/>
          <w:szCs w:val="14"/>
        </w:rPr>
        <w:t xml:space="preserve">g </w:t>
      </w:r>
      <w:r>
        <w:rPr>
          <w:spacing w:val="5"/>
          <w:sz w:val="14"/>
          <w:szCs w:val="14"/>
        </w:rPr>
        <w:t xml:space="preserve"> </w:t>
      </w:r>
      <w:r>
        <w:rPr>
          <w:spacing w:val="-5"/>
          <w:w w:val="134"/>
          <w:sz w:val="14"/>
          <w:szCs w:val="14"/>
        </w:rPr>
        <w:t>abou</w:t>
      </w:r>
      <w:r>
        <w:rPr>
          <w:w w:val="134"/>
          <w:sz w:val="14"/>
          <w:szCs w:val="14"/>
        </w:rPr>
        <w:t>t</w:t>
      </w:r>
      <w:r>
        <w:rPr>
          <w:spacing w:val="-6"/>
          <w:w w:val="134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thi</w:t>
      </w:r>
      <w:r>
        <w:rPr>
          <w:sz w:val="14"/>
          <w:szCs w:val="14"/>
        </w:rPr>
        <w:t>s</w:t>
      </w:r>
      <w:r>
        <w:rPr>
          <w:spacing w:val="16"/>
          <w:sz w:val="14"/>
          <w:szCs w:val="14"/>
        </w:rPr>
        <w:t xml:space="preserve"> </w:t>
      </w:r>
      <w:r>
        <w:rPr>
          <w:spacing w:val="-4"/>
          <w:w w:val="131"/>
          <w:sz w:val="14"/>
          <w:szCs w:val="14"/>
        </w:rPr>
        <w:t xml:space="preserve">sad </w:t>
      </w:r>
      <w:r>
        <w:rPr>
          <w:spacing w:val="-5"/>
          <w:w w:val="119"/>
          <w:sz w:val="14"/>
          <w:szCs w:val="14"/>
        </w:rPr>
        <w:t>sa</w:t>
      </w:r>
      <w:r>
        <w:rPr>
          <w:w w:val="119"/>
          <w:sz w:val="14"/>
          <w:szCs w:val="14"/>
        </w:rPr>
        <w:t>d</w:t>
      </w:r>
      <w:r>
        <w:rPr>
          <w:spacing w:val="15"/>
          <w:w w:val="119"/>
          <w:sz w:val="14"/>
          <w:szCs w:val="14"/>
        </w:rPr>
        <w:t xml:space="preserve"> </w:t>
      </w:r>
      <w:r>
        <w:rPr>
          <w:spacing w:val="-5"/>
          <w:w w:val="119"/>
          <w:sz w:val="14"/>
          <w:szCs w:val="14"/>
        </w:rPr>
        <w:t>situatio</w:t>
      </w:r>
      <w:r>
        <w:rPr>
          <w:w w:val="119"/>
          <w:sz w:val="14"/>
          <w:szCs w:val="14"/>
        </w:rPr>
        <w:t>n</w:t>
      </w:r>
      <w:r>
        <w:rPr>
          <w:spacing w:val="-17"/>
          <w:w w:val="119"/>
          <w:sz w:val="14"/>
          <w:szCs w:val="14"/>
        </w:rPr>
        <w:t xml:space="preserve"> </w:t>
      </w:r>
      <w:r>
        <w:rPr>
          <w:spacing w:val="-5"/>
          <w:w w:val="119"/>
          <w:sz w:val="14"/>
          <w:szCs w:val="14"/>
        </w:rPr>
        <w:t>(</w:t>
      </w:r>
      <w:r>
        <w:rPr>
          <w:w w:val="119"/>
          <w:sz w:val="14"/>
          <w:szCs w:val="14"/>
        </w:rPr>
        <w:t>a</w:t>
      </w:r>
      <w:r>
        <w:rPr>
          <w:spacing w:val="9"/>
          <w:w w:val="119"/>
          <w:sz w:val="14"/>
          <w:szCs w:val="14"/>
        </w:rPr>
        <w:t xml:space="preserve"> </w:t>
      </w:r>
      <w:r>
        <w:rPr>
          <w:spacing w:val="-5"/>
          <w:w w:val="119"/>
          <w:sz w:val="14"/>
          <w:szCs w:val="14"/>
        </w:rPr>
        <w:t>frien</w:t>
      </w:r>
      <w:r>
        <w:rPr>
          <w:w w:val="119"/>
          <w:sz w:val="14"/>
          <w:szCs w:val="14"/>
        </w:rPr>
        <w:t>d</w:t>
      </w:r>
      <w:r>
        <w:rPr>
          <w:spacing w:val="-18"/>
          <w:w w:val="119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1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our</w:t>
      </w:r>
      <w:r>
        <w:rPr>
          <w:sz w:val="14"/>
          <w:szCs w:val="14"/>
        </w:rPr>
        <w:t>s</w:t>
      </w:r>
      <w:r>
        <w:rPr>
          <w:spacing w:val="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ha</w:t>
      </w:r>
      <w:r>
        <w:rPr>
          <w:w w:val="129"/>
          <w:sz w:val="14"/>
          <w:szCs w:val="14"/>
        </w:rPr>
        <w:t>d</w:t>
      </w:r>
      <w:r>
        <w:rPr>
          <w:spacing w:val="6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committe</w:t>
      </w:r>
      <w:r>
        <w:rPr>
          <w:w w:val="129"/>
          <w:sz w:val="14"/>
          <w:szCs w:val="14"/>
        </w:rPr>
        <w:t>d</w:t>
      </w:r>
      <w:r>
        <w:rPr>
          <w:spacing w:val="-21"/>
          <w:w w:val="129"/>
          <w:sz w:val="14"/>
          <w:szCs w:val="14"/>
        </w:rPr>
        <w:t xml:space="preserve"> </w:t>
      </w:r>
      <w:r>
        <w:rPr>
          <w:spacing w:val="-4"/>
          <w:w w:val="118"/>
          <w:sz w:val="14"/>
          <w:szCs w:val="14"/>
        </w:rPr>
        <w:t xml:space="preserve">suicide) </w:t>
      </w:r>
      <w:r>
        <w:rPr>
          <w:spacing w:val="-5"/>
          <w:w w:val="138"/>
          <w:sz w:val="14"/>
          <w:szCs w:val="14"/>
        </w:rPr>
        <w:t>an</w:t>
      </w:r>
      <w:r>
        <w:rPr>
          <w:w w:val="138"/>
          <w:sz w:val="14"/>
          <w:szCs w:val="14"/>
        </w:rPr>
        <w:t>d</w:t>
      </w:r>
      <w:r>
        <w:rPr>
          <w:spacing w:val="-15"/>
          <w:w w:val="138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fel</w:t>
      </w:r>
      <w:r>
        <w:rPr>
          <w:sz w:val="14"/>
          <w:szCs w:val="14"/>
        </w:rPr>
        <w:t>t</w:t>
      </w:r>
      <w:r>
        <w:rPr>
          <w:spacing w:val="21"/>
          <w:sz w:val="14"/>
          <w:szCs w:val="14"/>
        </w:rPr>
        <w:t xml:space="preserve"> </w:t>
      </w:r>
      <w:r>
        <w:rPr>
          <w:spacing w:val="-4"/>
          <w:w w:val="85"/>
          <w:sz w:val="14"/>
          <w:szCs w:val="14"/>
        </w:rPr>
        <w:t>li</w:t>
      </w:r>
      <w:r>
        <w:rPr>
          <w:spacing w:val="-6"/>
          <w:w w:val="85"/>
          <w:sz w:val="14"/>
          <w:szCs w:val="14"/>
        </w:rPr>
        <w:t>k</w:t>
      </w:r>
      <w:r>
        <w:rPr>
          <w:w w:val="146"/>
          <w:sz w:val="14"/>
          <w:szCs w:val="14"/>
        </w:rPr>
        <w:t>e</w:t>
      </w:r>
      <w:r>
        <w:rPr>
          <w:spacing w:val="-3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9"/>
          <w:w w:val="6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wa</w:t>
      </w:r>
      <w:r>
        <w:rPr>
          <w:w w:val="127"/>
          <w:sz w:val="14"/>
          <w:szCs w:val="14"/>
        </w:rPr>
        <w:t>s</w:t>
      </w:r>
      <w:r>
        <w:rPr>
          <w:spacing w:val="-21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doin</w:t>
      </w:r>
      <w:r>
        <w:rPr>
          <w:w w:val="127"/>
          <w:sz w:val="14"/>
          <w:szCs w:val="14"/>
        </w:rPr>
        <w:t>g</w:t>
      </w:r>
      <w:r>
        <w:rPr>
          <w:spacing w:val="-21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wha</w:t>
      </w:r>
      <w:r>
        <w:rPr>
          <w:w w:val="127"/>
          <w:sz w:val="14"/>
          <w:szCs w:val="14"/>
        </w:rPr>
        <w:t>t</w:t>
      </w:r>
      <w:r>
        <w:rPr>
          <w:spacing w:val="-12"/>
          <w:w w:val="127"/>
          <w:sz w:val="14"/>
          <w:szCs w:val="14"/>
        </w:rPr>
        <w:t xml:space="preserve"> </w:t>
      </w:r>
      <w:r>
        <w:rPr>
          <w:w w:val="127"/>
          <w:sz w:val="14"/>
          <w:szCs w:val="14"/>
        </w:rPr>
        <w:t>a</w:t>
      </w:r>
      <w:r>
        <w:rPr>
          <w:spacing w:val="4"/>
          <w:w w:val="127"/>
          <w:sz w:val="14"/>
          <w:szCs w:val="14"/>
        </w:rPr>
        <w:t xml:space="preserve"> </w:t>
      </w:r>
      <w:r>
        <w:rPr>
          <w:spacing w:val="-5"/>
          <w:w w:val="117"/>
          <w:sz w:val="14"/>
          <w:szCs w:val="14"/>
        </w:rPr>
        <w:t>songwrite</w:t>
      </w:r>
      <w:r>
        <w:rPr>
          <w:w w:val="117"/>
          <w:sz w:val="14"/>
          <w:szCs w:val="14"/>
        </w:rPr>
        <w:t>r</w:t>
      </w:r>
      <w:r>
        <w:rPr>
          <w:spacing w:val="-15"/>
          <w:w w:val="117"/>
          <w:sz w:val="14"/>
          <w:szCs w:val="14"/>
        </w:rPr>
        <w:t xml:space="preserve"> </w:t>
      </w:r>
      <w:r>
        <w:rPr>
          <w:spacing w:val="-5"/>
          <w:w w:val="117"/>
          <w:sz w:val="14"/>
          <w:szCs w:val="14"/>
        </w:rPr>
        <w:t>shoul</w:t>
      </w:r>
      <w:r>
        <w:rPr>
          <w:w w:val="117"/>
          <w:sz w:val="14"/>
          <w:szCs w:val="14"/>
        </w:rPr>
        <w:t>d</w:t>
      </w:r>
      <w:r>
        <w:rPr>
          <w:spacing w:val="-2"/>
          <w:w w:val="117"/>
          <w:sz w:val="14"/>
          <w:szCs w:val="14"/>
        </w:rPr>
        <w:t xml:space="preserve"> </w:t>
      </w:r>
      <w:r>
        <w:rPr>
          <w:spacing w:val="-4"/>
          <w:w w:val="126"/>
          <w:sz w:val="14"/>
          <w:szCs w:val="14"/>
        </w:rPr>
        <w:t xml:space="preserve">do.. </w:t>
      </w:r>
      <w:r>
        <w:rPr>
          <w:spacing w:val="-6"/>
          <w:w w:val="142"/>
          <w:sz w:val="14"/>
          <w:szCs w:val="14"/>
        </w:rPr>
        <w:t>b</w:t>
      </w:r>
      <w:r>
        <w:rPr>
          <w:w w:val="142"/>
          <w:sz w:val="14"/>
          <w:szCs w:val="14"/>
        </w:rPr>
        <w:t>e</w:t>
      </w:r>
      <w:r>
        <w:rPr>
          <w:spacing w:val="-2"/>
          <w:w w:val="142"/>
          <w:sz w:val="14"/>
          <w:szCs w:val="14"/>
        </w:rPr>
        <w:t xml:space="preserve"> </w:t>
      </w:r>
      <w:r>
        <w:rPr>
          <w:spacing w:val="-4"/>
          <w:w w:val="90"/>
          <w:sz w:val="14"/>
          <w:szCs w:val="14"/>
        </w:rPr>
        <w:t>r</w:t>
      </w:r>
      <w:r>
        <w:rPr>
          <w:spacing w:val="-4"/>
          <w:w w:val="131"/>
          <w:sz w:val="14"/>
          <w:szCs w:val="14"/>
        </w:rPr>
        <w:t>ea</w:t>
      </w:r>
      <w:r>
        <w:rPr>
          <w:w w:val="131"/>
          <w:sz w:val="14"/>
          <w:szCs w:val="14"/>
        </w:rPr>
        <w:t>l</w:t>
      </w:r>
      <w:r>
        <w:rPr>
          <w:spacing w:val="12"/>
          <w:sz w:val="14"/>
          <w:szCs w:val="14"/>
        </w:rPr>
        <w:t xml:space="preserve"> </w:t>
      </w:r>
      <w:r>
        <w:rPr>
          <w:spacing w:val="-5"/>
          <w:w w:val="138"/>
          <w:sz w:val="14"/>
          <w:szCs w:val="14"/>
        </w:rPr>
        <w:t>an</w:t>
      </w:r>
      <w:r>
        <w:rPr>
          <w:w w:val="138"/>
          <w:sz w:val="14"/>
          <w:szCs w:val="14"/>
        </w:rPr>
        <w:t xml:space="preserve">d </w:t>
      </w:r>
      <w:r>
        <w:rPr>
          <w:spacing w:val="-4"/>
          <w:sz w:val="14"/>
          <w:szCs w:val="14"/>
        </w:rPr>
        <w:t>le</w:t>
      </w:r>
      <w:r>
        <w:rPr>
          <w:sz w:val="14"/>
          <w:szCs w:val="14"/>
        </w:rPr>
        <w:t xml:space="preserve">t </w:t>
      </w:r>
      <w:r>
        <w:rPr>
          <w:spacing w:val="3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10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flo</w:t>
      </w:r>
      <w:r>
        <w:rPr>
          <w:spacing w:val="-16"/>
          <w:sz w:val="14"/>
          <w:szCs w:val="14"/>
        </w:rPr>
        <w:t>w</w:t>
      </w:r>
      <w:r>
        <w:rPr>
          <w:spacing w:val="-4"/>
          <w:sz w:val="14"/>
          <w:szCs w:val="14"/>
        </w:rPr>
        <w:t>.</w:t>
      </w:r>
      <w:r>
        <w:rPr>
          <w:sz w:val="14"/>
          <w:szCs w:val="14"/>
        </w:rPr>
        <w:t xml:space="preserve">. </w:t>
      </w:r>
      <w:r>
        <w:rPr>
          <w:spacing w:val="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Ha.</w:t>
      </w:r>
      <w:r>
        <w:rPr>
          <w:sz w:val="14"/>
          <w:szCs w:val="14"/>
        </w:rPr>
        <w:t xml:space="preserve">. </w:t>
      </w:r>
      <w:r>
        <w:rPr>
          <w:spacing w:val="1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Bu</w:t>
      </w:r>
      <w:r>
        <w:rPr>
          <w:sz w:val="14"/>
          <w:szCs w:val="14"/>
        </w:rPr>
        <w:t>t</w:t>
      </w:r>
      <w:r>
        <w:rPr>
          <w:spacing w:val="22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th</w:t>
      </w:r>
      <w:r>
        <w:rPr>
          <w:w w:val="127"/>
          <w:sz w:val="14"/>
          <w:szCs w:val="14"/>
        </w:rPr>
        <w:t>e</w:t>
      </w:r>
      <w:r>
        <w:rPr>
          <w:spacing w:val="12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nex</w:t>
      </w:r>
      <w:r>
        <w:rPr>
          <w:w w:val="127"/>
          <w:sz w:val="14"/>
          <w:szCs w:val="14"/>
        </w:rPr>
        <w:t>t</w:t>
      </w:r>
      <w:r>
        <w:rPr>
          <w:spacing w:val="-11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da</w:t>
      </w:r>
      <w:r>
        <w:rPr>
          <w:w w:val="127"/>
          <w:sz w:val="14"/>
          <w:szCs w:val="14"/>
        </w:rPr>
        <w:t>y</w:t>
      </w:r>
      <w:r>
        <w:rPr>
          <w:spacing w:val="13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whe</w:t>
      </w:r>
      <w:r>
        <w:rPr>
          <w:w w:val="127"/>
          <w:sz w:val="14"/>
          <w:szCs w:val="14"/>
        </w:rPr>
        <w:t>n</w:t>
      </w:r>
      <w:r>
        <w:rPr>
          <w:spacing w:val="-3"/>
          <w:w w:val="127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</w:t>
      </w:r>
      <w:r>
        <w:rPr>
          <w:spacing w:val="-5"/>
          <w:w w:val="124"/>
          <w:sz w:val="14"/>
          <w:szCs w:val="14"/>
        </w:rPr>
        <w:t>listene</w:t>
      </w:r>
      <w:r>
        <w:rPr>
          <w:w w:val="124"/>
          <w:sz w:val="14"/>
          <w:szCs w:val="14"/>
        </w:rPr>
        <w:t>d</w:t>
      </w:r>
      <w:r>
        <w:rPr>
          <w:spacing w:val="-4"/>
          <w:w w:val="124"/>
          <w:sz w:val="14"/>
          <w:szCs w:val="14"/>
        </w:rPr>
        <w:t xml:space="preserve"> </w:t>
      </w:r>
      <w:r>
        <w:rPr>
          <w:spacing w:val="-5"/>
          <w:w w:val="124"/>
          <w:sz w:val="14"/>
          <w:szCs w:val="14"/>
        </w:rPr>
        <w:t>t</w:t>
      </w:r>
      <w:r>
        <w:rPr>
          <w:w w:val="124"/>
          <w:sz w:val="14"/>
          <w:szCs w:val="14"/>
        </w:rPr>
        <w:t>o</w:t>
      </w:r>
      <w:r>
        <w:rPr>
          <w:spacing w:val="15"/>
          <w:w w:val="124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pacing w:val="-14"/>
          <w:sz w:val="14"/>
          <w:szCs w:val="14"/>
        </w:rPr>
        <w:t>t</w:t>
      </w:r>
      <w:r>
        <w:rPr>
          <w:spacing w:val="-4"/>
          <w:sz w:val="14"/>
          <w:szCs w:val="14"/>
        </w:rPr>
        <w:t>.</w:t>
      </w:r>
      <w:r>
        <w:rPr>
          <w:sz w:val="14"/>
          <w:szCs w:val="14"/>
        </w:rPr>
        <w:t>.</w:t>
      </w:r>
      <w:r>
        <w:rPr>
          <w:spacing w:val="24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</w:t>
      </w:r>
      <w:r>
        <w:rPr>
          <w:spacing w:val="7"/>
          <w:w w:val="67"/>
          <w:sz w:val="14"/>
          <w:szCs w:val="14"/>
        </w:rPr>
        <w:t xml:space="preserve"> </w:t>
      </w:r>
      <w:r>
        <w:rPr>
          <w:spacing w:val="-5"/>
          <w:w w:val="126"/>
          <w:sz w:val="14"/>
          <w:szCs w:val="14"/>
        </w:rPr>
        <w:t>though</w:t>
      </w:r>
      <w:r>
        <w:rPr>
          <w:w w:val="126"/>
          <w:sz w:val="14"/>
          <w:szCs w:val="14"/>
        </w:rPr>
        <w:t>t</w:t>
      </w:r>
      <w:r>
        <w:rPr>
          <w:spacing w:val="12"/>
          <w:w w:val="126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17"/>
          <w:sz w:val="14"/>
          <w:szCs w:val="14"/>
        </w:rPr>
        <w:t xml:space="preserve"> </w:t>
      </w:r>
      <w:r>
        <w:rPr>
          <w:spacing w:val="-5"/>
          <w:w w:val="122"/>
          <w:sz w:val="14"/>
          <w:szCs w:val="14"/>
        </w:rPr>
        <w:t>wa</w:t>
      </w:r>
      <w:r>
        <w:rPr>
          <w:w w:val="122"/>
          <w:sz w:val="14"/>
          <w:szCs w:val="14"/>
        </w:rPr>
        <w:t>s</w:t>
      </w:r>
      <w:r>
        <w:rPr>
          <w:spacing w:val="13"/>
          <w:w w:val="12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reall</w:t>
      </w:r>
      <w:r>
        <w:rPr>
          <w:sz w:val="14"/>
          <w:szCs w:val="14"/>
        </w:rPr>
        <w:t xml:space="preserve">y </w:t>
      </w:r>
      <w:r>
        <w:rPr>
          <w:spacing w:val="23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borin</w:t>
      </w:r>
      <w:r>
        <w:rPr>
          <w:w w:val="129"/>
          <w:sz w:val="14"/>
          <w:szCs w:val="14"/>
        </w:rPr>
        <w:t>g</w:t>
      </w:r>
      <w:r>
        <w:rPr>
          <w:spacing w:val="-22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an</w:t>
      </w:r>
      <w:r>
        <w:rPr>
          <w:w w:val="129"/>
          <w:sz w:val="14"/>
          <w:szCs w:val="14"/>
        </w:rPr>
        <w:t>d</w:t>
      </w:r>
      <w:r>
        <w:rPr>
          <w:spacing w:val="27"/>
          <w:w w:val="129"/>
          <w:sz w:val="14"/>
          <w:szCs w:val="14"/>
        </w:rPr>
        <w:t xml:space="preserve"> </w:t>
      </w:r>
      <w:r>
        <w:rPr>
          <w:spacing w:val="-4"/>
          <w:w w:val="144"/>
          <w:sz w:val="14"/>
          <w:szCs w:val="14"/>
        </w:rPr>
        <w:t>ap</w:t>
      </w:r>
      <w:r>
        <w:rPr>
          <w:w w:val="99"/>
          <w:sz w:val="14"/>
          <w:szCs w:val="14"/>
        </w:rPr>
        <w:t xml:space="preserve">- </w:t>
      </w:r>
      <w:r>
        <w:rPr>
          <w:spacing w:val="-5"/>
          <w:w w:val="129"/>
          <w:sz w:val="14"/>
          <w:szCs w:val="14"/>
        </w:rPr>
        <w:t>proache</w:t>
      </w:r>
      <w:r>
        <w:rPr>
          <w:w w:val="129"/>
          <w:sz w:val="14"/>
          <w:szCs w:val="14"/>
        </w:rPr>
        <w:t>d</w:t>
      </w:r>
      <w:r>
        <w:rPr>
          <w:spacing w:val="26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th</w:t>
      </w:r>
      <w:r>
        <w:rPr>
          <w:w w:val="129"/>
          <w:sz w:val="14"/>
          <w:szCs w:val="14"/>
        </w:rPr>
        <w:t>e</w:t>
      </w:r>
      <w:r>
        <w:rPr>
          <w:spacing w:val="1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son</w:t>
      </w:r>
      <w:r>
        <w:rPr>
          <w:w w:val="129"/>
          <w:sz w:val="14"/>
          <w:szCs w:val="14"/>
        </w:rPr>
        <w:t>g</w:t>
      </w:r>
      <w:r>
        <w:rPr>
          <w:spacing w:val="-18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a</w:t>
      </w:r>
      <w:r>
        <w:rPr>
          <w:w w:val="129"/>
          <w:sz w:val="14"/>
          <w:szCs w:val="14"/>
        </w:rPr>
        <w:t>s</w:t>
      </w:r>
      <w:r>
        <w:rPr>
          <w:spacing w:val="-5"/>
          <w:w w:val="129"/>
          <w:sz w:val="14"/>
          <w:szCs w:val="14"/>
        </w:rPr>
        <w:t xml:space="preserve"> bein</w:t>
      </w:r>
      <w:r>
        <w:rPr>
          <w:w w:val="129"/>
          <w:sz w:val="14"/>
          <w:szCs w:val="14"/>
        </w:rPr>
        <w:t>g</w:t>
      </w:r>
      <w:r>
        <w:rPr>
          <w:spacing w:val="-10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abou</w:t>
      </w:r>
      <w:r>
        <w:rPr>
          <w:w w:val="129"/>
          <w:sz w:val="14"/>
          <w:szCs w:val="14"/>
        </w:rPr>
        <w:t>t</w:t>
      </w:r>
      <w:r>
        <w:rPr>
          <w:spacing w:val="12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th</w:t>
      </w:r>
      <w:r>
        <w:rPr>
          <w:w w:val="129"/>
          <w:sz w:val="14"/>
          <w:szCs w:val="14"/>
        </w:rPr>
        <w:t>e</w:t>
      </w:r>
      <w:r>
        <w:rPr>
          <w:spacing w:val="1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perso</w:t>
      </w:r>
      <w:r>
        <w:rPr>
          <w:w w:val="129"/>
          <w:sz w:val="14"/>
          <w:szCs w:val="14"/>
        </w:rPr>
        <w:t>n</w:t>
      </w:r>
      <w:r>
        <w:rPr>
          <w:spacing w:val="-22"/>
          <w:w w:val="129"/>
          <w:sz w:val="14"/>
          <w:szCs w:val="14"/>
        </w:rPr>
        <w:t xml:space="preserve"> </w:t>
      </w:r>
      <w:r>
        <w:rPr>
          <w:spacing w:val="-4"/>
          <w:w w:val="119"/>
          <w:sz w:val="14"/>
          <w:szCs w:val="14"/>
        </w:rPr>
        <w:t xml:space="preserve">(who </w:t>
      </w:r>
      <w:r>
        <w:rPr>
          <w:spacing w:val="-5"/>
          <w:w w:val="138"/>
          <w:sz w:val="14"/>
          <w:szCs w:val="14"/>
        </w:rPr>
        <w:t>ha</w:t>
      </w:r>
      <w:r>
        <w:rPr>
          <w:w w:val="138"/>
          <w:sz w:val="14"/>
          <w:szCs w:val="14"/>
        </w:rPr>
        <w:t>d</w:t>
      </w:r>
      <w:r>
        <w:rPr>
          <w:spacing w:val="2"/>
          <w:w w:val="138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kille</w:t>
      </w:r>
      <w:r>
        <w:rPr>
          <w:sz w:val="14"/>
          <w:szCs w:val="14"/>
        </w:rPr>
        <w:t xml:space="preserve">d </w:t>
      </w:r>
      <w:r>
        <w:rPr>
          <w:spacing w:val="1"/>
          <w:sz w:val="14"/>
          <w:szCs w:val="14"/>
        </w:rPr>
        <w:t xml:space="preserve"> </w:t>
      </w:r>
      <w:r>
        <w:rPr>
          <w:spacing w:val="-5"/>
          <w:w w:val="123"/>
          <w:sz w:val="14"/>
          <w:szCs w:val="14"/>
        </w:rPr>
        <w:t>themselves</w:t>
      </w:r>
      <w:r>
        <w:rPr>
          <w:w w:val="123"/>
          <w:sz w:val="14"/>
          <w:szCs w:val="14"/>
        </w:rPr>
        <w:t>)</w:t>
      </w:r>
      <w:r>
        <w:rPr>
          <w:spacing w:val="-5"/>
          <w:w w:val="123"/>
          <w:sz w:val="14"/>
          <w:szCs w:val="14"/>
        </w:rPr>
        <w:t xml:space="preserve"> instea</w:t>
      </w:r>
      <w:r>
        <w:rPr>
          <w:w w:val="123"/>
          <w:sz w:val="14"/>
          <w:szCs w:val="14"/>
        </w:rPr>
        <w:t>d</w:t>
      </w:r>
      <w:r>
        <w:rPr>
          <w:spacing w:val="19"/>
          <w:w w:val="123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33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12"/>
          <w:sz w:val="14"/>
          <w:szCs w:val="14"/>
        </w:rPr>
        <w:t xml:space="preserve"> </w:t>
      </w:r>
      <w:r>
        <w:rPr>
          <w:spacing w:val="-5"/>
          <w:w w:val="124"/>
          <w:sz w:val="14"/>
          <w:szCs w:val="14"/>
        </w:rPr>
        <w:t>(th</w:t>
      </w:r>
      <w:r>
        <w:rPr>
          <w:w w:val="124"/>
          <w:sz w:val="14"/>
          <w:szCs w:val="14"/>
        </w:rPr>
        <w:t>e</w:t>
      </w:r>
      <w:r>
        <w:rPr>
          <w:spacing w:val="13"/>
          <w:w w:val="124"/>
          <w:sz w:val="14"/>
          <w:szCs w:val="14"/>
        </w:rPr>
        <w:t xml:space="preserve"> </w:t>
      </w:r>
      <w:r>
        <w:rPr>
          <w:spacing w:val="-5"/>
          <w:w w:val="124"/>
          <w:sz w:val="14"/>
          <w:szCs w:val="14"/>
        </w:rPr>
        <w:t>song</w:t>
      </w:r>
      <w:r>
        <w:rPr>
          <w:w w:val="124"/>
          <w:sz w:val="14"/>
          <w:szCs w:val="14"/>
        </w:rPr>
        <w:t xml:space="preserve">) </w:t>
      </w:r>
      <w:r>
        <w:rPr>
          <w:spacing w:val="-4"/>
          <w:w w:val="126"/>
          <w:sz w:val="14"/>
          <w:szCs w:val="14"/>
        </w:rPr>
        <w:t xml:space="preserve">being </w:t>
      </w:r>
      <w:r>
        <w:rPr>
          <w:spacing w:val="-5"/>
          <w:w w:val="127"/>
          <w:sz w:val="14"/>
          <w:szCs w:val="14"/>
        </w:rPr>
        <w:t>abou</w:t>
      </w:r>
      <w:r>
        <w:rPr>
          <w:w w:val="127"/>
          <w:sz w:val="14"/>
          <w:szCs w:val="14"/>
        </w:rPr>
        <w:t>t</w:t>
      </w:r>
      <w:r>
        <w:rPr>
          <w:spacing w:val="5"/>
          <w:w w:val="127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me.</w:t>
      </w:r>
      <w:r>
        <w:rPr>
          <w:w w:val="127"/>
          <w:sz w:val="14"/>
          <w:szCs w:val="14"/>
        </w:rPr>
        <w:t>.</w:t>
      </w:r>
      <w:r>
        <w:rPr>
          <w:spacing w:val="-22"/>
          <w:w w:val="127"/>
          <w:sz w:val="14"/>
          <w:szCs w:val="14"/>
        </w:rPr>
        <w:t xml:space="preserve"> </w:t>
      </w:r>
      <w:r>
        <w:rPr>
          <w:spacing w:val="-1"/>
          <w:w w:val="89"/>
          <w:sz w:val="14"/>
          <w:szCs w:val="14"/>
        </w:rPr>
        <w:t>S</w:t>
      </w:r>
      <w:r>
        <w:rPr>
          <w:w w:val="131"/>
          <w:sz w:val="14"/>
          <w:szCs w:val="14"/>
        </w:rPr>
        <w:t>o</w:t>
      </w:r>
      <w:r>
        <w:rPr>
          <w:spacing w:val="-9"/>
          <w:sz w:val="14"/>
          <w:szCs w:val="14"/>
        </w:rPr>
        <w:t xml:space="preserve"> </w:t>
      </w:r>
      <w:r>
        <w:rPr>
          <w:spacing w:val="-5"/>
          <w:w w:val="128"/>
          <w:sz w:val="14"/>
          <w:szCs w:val="14"/>
        </w:rPr>
        <w:t>yeah.</w:t>
      </w:r>
      <w:r>
        <w:rPr>
          <w:w w:val="128"/>
          <w:sz w:val="14"/>
          <w:szCs w:val="14"/>
        </w:rPr>
        <w:t>.</w:t>
      </w:r>
      <w:r>
        <w:rPr>
          <w:spacing w:val="-17"/>
          <w:w w:val="128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I’</w:t>
      </w:r>
      <w:r>
        <w:rPr>
          <w:sz w:val="14"/>
          <w:szCs w:val="14"/>
        </w:rPr>
        <w:t>m</w:t>
      </w:r>
      <w:r>
        <w:rPr>
          <w:spacing w:val="-1"/>
          <w:sz w:val="14"/>
          <w:szCs w:val="14"/>
        </w:rPr>
        <w:t xml:space="preserve"> </w:t>
      </w:r>
      <w:r>
        <w:rPr>
          <w:spacing w:val="-4"/>
          <w:w w:val="130"/>
          <w:sz w:val="14"/>
          <w:szCs w:val="14"/>
        </w:rPr>
        <w:t>emba</w:t>
      </w:r>
      <w:r>
        <w:rPr>
          <w:w w:val="130"/>
          <w:sz w:val="14"/>
          <w:szCs w:val="14"/>
        </w:rPr>
        <w:t>r</w:t>
      </w:r>
      <w:r>
        <w:rPr>
          <w:spacing w:val="-4"/>
          <w:w w:val="90"/>
          <w:sz w:val="14"/>
          <w:szCs w:val="14"/>
        </w:rPr>
        <w:t>r</w:t>
      </w:r>
      <w:r>
        <w:rPr>
          <w:spacing w:val="-4"/>
          <w:w w:val="129"/>
          <w:sz w:val="14"/>
          <w:szCs w:val="14"/>
        </w:rPr>
        <w:t>asse</w:t>
      </w:r>
      <w:r>
        <w:rPr>
          <w:w w:val="129"/>
          <w:sz w:val="14"/>
          <w:szCs w:val="14"/>
        </w:rPr>
        <w:t>d</w:t>
      </w:r>
      <w:r>
        <w:rPr>
          <w:spacing w:val="-9"/>
          <w:sz w:val="14"/>
          <w:szCs w:val="14"/>
        </w:rPr>
        <w:t xml:space="preserve"> </w:t>
      </w:r>
      <w:r>
        <w:rPr>
          <w:spacing w:val="-5"/>
          <w:w w:val="134"/>
          <w:sz w:val="14"/>
          <w:szCs w:val="14"/>
        </w:rPr>
        <w:t>abou</w:t>
      </w:r>
      <w:r>
        <w:rPr>
          <w:w w:val="134"/>
          <w:sz w:val="14"/>
          <w:szCs w:val="14"/>
        </w:rPr>
        <w:t>t</w:t>
      </w:r>
      <w:r>
        <w:rPr>
          <w:spacing w:val="-19"/>
          <w:w w:val="134"/>
          <w:sz w:val="14"/>
          <w:szCs w:val="14"/>
        </w:rPr>
        <w:t xml:space="preserve"> </w:t>
      </w:r>
      <w:r>
        <w:rPr>
          <w:spacing w:val="-6"/>
          <w:w w:val="122"/>
          <w:sz w:val="14"/>
          <w:szCs w:val="14"/>
        </w:rPr>
        <w:t>th</w:t>
      </w:r>
      <w:r>
        <w:rPr>
          <w:spacing w:val="-6"/>
          <w:w w:val="154"/>
          <w:sz w:val="14"/>
          <w:szCs w:val="14"/>
        </w:rPr>
        <w:t>a</w:t>
      </w:r>
      <w:r>
        <w:rPr>
          <w:w w:val="122"/>
          <w:sz w:val="14"/>
          <w:szCs w:val="14"/>
        </w:rPr>
        <w:t>t</w:t>
      </w:r>
      <w:r>
        <w:rPr>
          <w:spacing w:val="-15"/>
          <w:sz w:val="14"/>
          <w:szCs w:val="14"/>
        </w:rPr>
        <w:t xml:space="preserve"> </w:t>
      </w:r>
      <w:r>
        <w:rPr>
          <w:spacing w:val="-6"/>
          <w:w w:val="136"/>
          <w:sz w:val="14"/>
          <w:szCs w:val="14"/>
        </w:rPr>
        <w:t>p</w:t>
      </w:r>
      <w:r>
        <w:rPr>
          <w:spacing w:val="-6"/>
          <w:w w:val="154"/>
          <w:sz w:val="14"/>
          <w:szCs w:val="14"/>
        </w:rPr>
        <w:t>a</w:t>
      </w:r>
      <w:r>
        <w:rPr>
          <w:spacing w:val="-6"/>
          <w:w w:val="90"/>
          <w:sz w:val="14"/>
          <w:szCs w:val="14"/>
        </w:rPr>
        <w:t>r</w:t>
      </w:r>
      <w:r>
        <w:rPr>
          <w:w w:val="122"/>
          <w:sz w:val="14"/>
          <w:szCs w:val="14"/>
        </w:rPr>
        <w:t>t</w:t>
      </w:r>
    </w:p>
    <w:p w:rsidR="00BE6ADD" w:rsidRDefault="00B02EB3">
      <w:pPr>
        <w:spacing w:before="2" w:line="327" w:lineRule="auto"/>
        <w:ind w:right="-24"/>
        <w:jc w:val="both"/>
        <w:rPr>
          <w:sz w:val="14"/>
          <w:szCs w:val="14"/>
        </w:rPr>
      </w:pPr>
      <w:r>
        <w:rPr>
          <w:spacing w:val="-6"/>
          <w:sz w:val="14"/>
          <w:szCs w:val="14"/>
        </w:rPr>
        <w:t>.</w:t>
      </w:r>
      <w:r>
        <w:rPr>
          <w:sz w:val="14"/>
          <w:szCs w:val="14"/>
        </w:rPr>
        <w:t>.</w:t>
      </w:r>
      <w:r>
        <w:rPr>
          <w:spacing w:val="4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Bu</w:t>
      </w:r>
      <w:r>
        <w:rPr>
          <w:sz w:val="14"/>
          <w:szCs w:val="14"/>
        </w:rPr>
        <w:t>t</w:t>
      </w:r>
      <w:r>
        <w:rPr>
          <w:spacing w:val="7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9"/>
          <w:w w:val="67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thin</w:t>
      </w:r>
      <w:r>
        <w:rPr>
          <w:sz w:val="14"/>
          <w:szCs w:val="14"/>
        </w:rPr>
        <w:t>k</w:t>
      </w:r>
      <w:r>
        <w:rPr>
          <w:spacing w:val="26"/>
          <w:sz w:val="14"/>
          <w:szCs w:val="14"/>
        </w:rPr>
        <w:t xml:space="preserve"> </w:t>
      </w:r>
      <w:r>
        <w:rPr>
          <w:spacing w:val="-7"/>
          <w:w w:val="120"/>
          <w:sz w:val="14"/>
          <w:szCs w:val="14"/>
        </w:rPr>
        <w:t>song</w:t>
      </w:r>
      <w:r>
        <w:rPr>
          <w:w w:val="120"/>
          <w:sz w:val="14"/>
          <w:szCs w:val="14"/>
        </w:rPr>
        <w:t>s</w:t>
      </w:r>
      <w:r>
        <w:rPr>
          <w:spacing w:val="-8"/>
          <w:w w:val="120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wo</w:t>
      </w:r>
      <w:r>
        <w:rPr>
          <w:spacing w:val="-2"/>
          <w:sz w:val="14"/>
          <w:szCs w:val="14"/>
        </w:rPr>
        <w:t>r</w:t>
      </w:r>
      <w:r>
        <w:rPr>
          <w:sz w:val="14"/>
          <w:szCs w:val="14"/>
        </w:rPr>
        <w:t>k</w:t>
      </w:r>
      <w:r>
        <w:rPr>
          <w:spacing w:val="27"/>
          <w:sz w:val="14"/>
          <w:szCs w:val="14"/>
        </w:rPr>
        <w:t xml:space="preserve"> </w:t>
      </w:r>
      <w:r>
        <w:rPr>
          <w:spacing w:val="-6"/>
          <w:w w:val="85"/>
          <w:sz w:val="14"/>
          <w:szCs w:val="14"/>
        </w:rPr>
        <w:t>li</w:t>
      </w:r>
      <w:r>
        <w:rPr>
          <w:spacing w:val="-9"/>
          <w:w w:val="85"/>
          <w:sz w:val="14"/>
          <w:szCs w:val="14"/>
        </w:rPr>
        <w:t>k</w:t>
      </w:r>
      <w:r>
        <w:rPr>
          <w:w w:val="146"/>
          <w:sz w:val="14"/>
          <w:szCs w:val="14"/>
        </w:rPr>
        <w:t>e</w:t>
      </w:r>
      <w:r>
        <w:rPr>
          <w:spacing w:val="-3"/>
          <w:sz w:val="14"/>
          <w:szCs w:val="14"/>
        </w:rPr>
        <w:t xml:space="preserve"> </w:t>
      </w:r>
      <w:r>
        <w:rPr>
          <w:spacing w:val="-8"/>
          <w:w w:val="130"/>
          <w:sz w:val="14"/>
          <w:szCs w:val="14"/>
        </w:rPr>
        <w:t>tha</w:t>
      </w:r>
      <w:r>
        <w:rPr>
          <w:spacing w:val="-22"/>
          <w:w w:val="130"/>
          <w:sz w:val="14"/>
          <w:szCs w:val="14"/>
        </w:rPr>
        <w:t>t</w:t>
      </w:r>
      <w:r>
        <w:rPr>
          <w:spacing w:val="-8"/>
          <w:w w:val="130"/>
          <w:sz w:val="14"/>
          <w:szCs w:val="14"/>
        </w:rPr>
        <w:t>.</w:t>
      </w:r>
      <w:r>
        <w:rPr>
          <w:w w:val="130"/>
          <w:sz w:val="14"/>
          <w:szCs w:val="14"/>
        </w:rPr>
        <w:t>.</w:t>
      </w:r>
      <w:r>
        <w:rPr>
          <w:spacing w:val="-13"/>
          <w:w w:val="130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The</w:t>
      </w:r>
      <w:r>
        <w:rPr>
          <w:sz w:val="14"/>
          <w:szCs w:val="14"/>
        </w:rPr>
        <w:t>y</w:t>
      </w:r>
      <w:r>
        <w:rPr>
          <w:spacing w:val="20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le</w:t>
      </w:r>
      <w:r>
        <w:rPr>
          <w:sz w:val="14"/>
          <w:szCs w:val="14"/>
        </w:rPr>
        <w:t>t</w:t>
      </w:r>
      <w:r>
        <w:rPr>
          <w:spacing w:val="24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yo</w:t>
      </w:r>
      <w:r>
        <w:rPr>
          <w:sz w:val="14"/>
          <w:szCs w:val="14"/>
        </w:rPr>
        <w:t xml:space="preserve">u </w:t>
      </w:r>
      <w:r>
        <w:rPr>
          <w:spacing w:val="2"/>
          <w:sz w:val="14"/>
          <w:szCs w:val="14"/>
        </w:rPr>
        <w:t xml:space="preserve"> </w:t>
      </w:r>
      <w:r>
        <w:rPr>
          <w:spacing w:val="-8"/>
          <w:w w:val="138"/>
          <w:sz w:val="14"/>
          <w:szCs w:val="14"/>
        </w:rPr>
        <w:t>ge</w:t>
      </w:r>
      <w:r>
        <w:rPr>
          <w:w w:val="138"/>
          <w:sz w:val="14"/>
          <w:szCs w:val="14"/>
        </w:rPr>
        <w:t>t</w:t>
      </w:r>
      <w:r>
        <w:rPr>
          <w:spacing w:val="-15"/>
          <w:w w:val="138"/>
          <w:sz w:val="14"/>
          <w:szCs w:val="14"/>
        </w:rPr>
        <w:t xml:space="preserve"> </w:t>
      </w:r>
      <w:r>
        <w:rPr>
          <w:spacing w:val="-6"/>
          <w:w w:val="124"/>
          <w:sz w:val="14"/>
          <w:szCs w:val="14"/>
        </w:rPr>
        <w:t>some</w:t>
      </w:r>
      <w:r>
        <w:rPr>
          <w:w w:val="99"/>
          <w:sz w:val="14"/>
          <w:szCs w:val="14"/>
        </w:rPr>
        <w:t xml:space="preserve">- </w:t>
      </w:r>
      <w:r>
        <w:rPr>
          <w:spacing w:val="-7"/>
          <w:w w:val="120"/>
          <w:sz w:val="14"/>
          <w:szCs w:val="14"/>
        </w:rPr>
        <w:t>thin</w:t>
      </w:r>
      <w:r>
        <w:rPr>
          <w:w w:val="120"/>
          <w:sz w:val="14"/>
          <w:szCs w:val="14"/>
        </w:rPr>
        <w:t>g</w:t>
      </w:r>
      <w:r>
        <w:rPr>
          <w:spacing w:val="-9"/>
          <w:w w:val="120"/>
          <w:sz w:val="14"/>
          <w:szCs w:val="14"/>
        </w:rPr>
        <w:t xml:space="preserve"> </w:t>
      </w:r>
      <w:r>
        <w:rPr>
          <w:spacing w:val="-7"/>
          <w:w w:val="120"/>
          <w:sz w:val="14"/>
          <w:szCs w:val="14"/>
        </w:rPr>
        <w:t>ou</w:t>
      </w:r>
      <w:r>
        <w:rPr>
          <w:spacing w:val="-20"/>
          <w:w w:val="120"/>
          <w:sz w:val="14"/>
          <w:szCs w:val="14"/>
        </w:rPr>
        <w:t>t</w:t>
      </w:r>
      <w:r>
        <w:rPr>
          <w:spacing w:val="-7"/>
          <w:w w:val="120"/>
          <w:sz w:val="14"/>
          <w:szCs w:val="14"/>
        </w:rPr>
        <w:t>.</w:t>
      </w:r>
      <w:r>
        <w:rPr>
          <w:w w:val="120"/>
          <w:sz w:val="14"/>
          <w:szCs w:val="14"/>
        </w:rPr>
        <w:t>.</w:t>
      </w:r>
      <w:r>
        <w:rPr>
          <w:spacing w:val="1"/>
          <w:w w:val="120"/>
          <w:sz w:val="14"/>
          <w:szCs w:val="14"/>
        </w:rPr>
        <w:t xml:space="preserve"> </w:t>
      </w:r>
      <w:r>
        <w:rPr>
          <w:spacing w:val="-7"/>
          <w:w w:val="120"/>
          <w:sz w:val="14"/>
          <w:szCs w:val="14"/>
        </w:rPr>
        <w:t>An</w:t>
      </w:r>
      <w:r>
        <w:rPr>
          <w:w w:val="120"/>
          <w:sz w:val="14"/>
          <w:szCs w:val="14"/>
        </w:rPr>
        <w:t>d</w:t>
      </w:r>
      <w:r>
        <w:rPr>
          <w:spacing w:val="-10"/>
          <w:w w:val="120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11"/>
          <w:w w:val="67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thin</w:t>
      </w:r>
      <w:r>
        <w:rPr>
          <w:sz w:val="14"/>
          <w:szCs w:val="14"/>
        </w:rPr>
        <w:t>k</w:t>
      </w:r>
      <w:r>
        <w:rPr>
          <w:spacing w:val="2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thi</w:t>
      </w:r>
      <w:r>
        <w:rPr>
          <w:sz w:val="14"/>
          <w:szCs w:val="14"/>
        </w:rPr>
        <w:t>s</w:t>
      </w:r>
      <w:r>
        <w:rPr>
          <w:spacing w:val="11"/>
          <w:sz w:val="14"/>
          <w:szCs w:val="14"/>
        </w:rPr>
        <w:t xml:space="preserve"> </w:t>
      </w:r>
      <w:r>
        <w:rPr>
          <w:spacing w:val="-8"/>
          <w:w w:val="133"/>
          <w:sz w:val="14"/>
          <w:szCs w:val="14"/>
        </w:rPr>
        <w:t>delicat</w:t>
      </w:r>
      <w:r>
        <w:rPr>
          <w:w w:val="133"/>
          <w:sz w:val="14"/>
          <w:szCs w:val="14"/>
        </w:rPr>
        <w:t>e</w:t>
      </w:r>
      <w:r>
        <w:rPr>
          <w:spacing w:val="-12"/>
          <w:w w:val="133"/>
          <w:sz w:val="14"/>
          <w:szCs w:val="14"/>
        </w:rPr>
        <w:t xml:space="preserve"> </w:t>
      </w:r>
      <w:r>
        <w:rPr>
          <w:spacing w:val="-7"/>
          <w:w w:val="117"/>
          <w:sz w:val="14"/>
          <w:szCs w:val="14"/>
        </w:rPr>
        <w:t>whimsica</w:t>
      </w:r>
      <w:r>
        <w:rPr>
          <w:w w:val="117"/>
          <w:sz w:val="14"/>
          <w:szCs w:val="14"/>
        </w:rPr>
        <w:t>l</w:t>
      </w:r>
      <w:r>
        <w:rPr>
          <w:spacing w:val="-16"/>
          <w:w w:val="117"/>
          <w:sz w:val="14"/>
          <w:szCs w:val="14"/>
        </w:rPr>
        <w:t xml:space="preserve"> </w:t>
      </w:r>
      <w:r>
        <w:rPr>
          <w:spacing w:val="-7"/>
          <w:w w:val="117"/>
          <w:sz w:val="14"/>
          <w:szCs w:val="14"/>
        </w:rPr>
        <w:t>son</w:t>
      </w:r>
      <w:r>
        <w:rPr>
          <w:w w:val="117"/>
          <w:sz w:val="14"/>
          <w:szCs w:val="14"/>
        </w:rPr>
        <w:t>g</w:t>
      </w:r>
      <w:r>
        <w:rPr>
          <w:spacing w:val="12"/>
          <w:w w:val="117"/>
          <w:sz w:val="14"/>
          <w:szCs w:val="14"/>
        </w:rPr>
        <w:t xml:space="preserve"> </w:t>
      </w:r>
      <w:r>
        <w:rPr>
          <w:spacing w:val="-7"/>
          <w:w w:val="90"/>
          <w:sz w:val="14"/>
          <w:szCs w:val="14"/>
        </w:rPr>
        <w:t>r</w:t>
      </w:r>
      <w:r>
        <w:rPr>
          <w:spacing w:val="-6"/>
          <w:w w:val="116"/>
          <w:sz w:val="14"/>
          <w:szCs w:val="14"/>
        </w:rPr>
        <w:t xml:space="preserve">eally </w:t>
      </w:r>
      <w:r>
        <w:rPr>
          <w:spacing w:val="-8"/>
          <w:w w:val="128"/>
          <w:sz w:val="14"/>
          <w:szCs w:val="14"/>
        </w:rPr>
        <w:t>cam</w:t>
      </w:r>
      <w:r>
        <w:rPr>
          <w:w w:val="128"/>
          <w:sz w:val="14"/>
          <w:szCs w:val="14"/>
        </w:rPr>
        <w:t>e</w:t>
      </w:r>
      <w:r>
        <w:rPr>
          <w:spacing w:val="11"/>
          <w:w w:val="128"/>
          <w:sz w:val="14"/>
          <w:szCs w:val="14"/>
        </w:rPr>
        <w:t xml:space="preserve"> </w:t>
      </w:r>
      <w:r>
        <w:rPr>
          <w:spacing w:val="-8"/>
          <w:w w:val="128"/>
          <w:sz w:val="14"/>
          <w:szCs w:val="14"/>
        </w:rPr>
        <w:t>t</w:t>
      </w:r>
      <w:r>
        <w:rPr>
          <w:w w:val="128"/>
          <w:sz w:val="14"/>
          <w:szCs w:val="14"/>
        </w:rPr>
        <w:t>o</w:t>
      </w:r>
      <w:r>
        <w:rPr>
          <w:spacing w:val="-23"/>
          <w:w w:val="12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lif</w:t>
      </w:r>
      <w:r>
        <w:rPr>
          <w:sz w:val="14"/>
          <w:szCs w:val="14"/>
        </w:rPr>
        <w:t>e</w:t>
      </w:r>
      <w:r>
        <w:rPr>
          <w:spacing w:val="-10"/>
          <w:sz w:val="14"/>
          <w:szCs w:val="14"/>
        </w:rPr>
        <w:t xml:space="preserve"> </w:t>
      </w:r>
      <w:r>
        <w:rPr>
          <w:spacing w:val="-7"/>
          <w:w w:val="123"/>
          <w:sz w:val="14"/>
          <w:szCs w:val="14"/>
        </w:rPr>
        <w:t>a</w:t>
      </w:r>
      <w:r>
        <w:rPr>
          <w:w w:val="123"/>
          <w:sz w:val="14"/>
          <w:szCs w:val="14"/>
        </w:rPr>
        <w:t>s</w:t>
      </w:r>
      <w:r>
        <w:rPr>
          <w:spacing w:val="-15"/>
          <w:w w:val="123"/>
          <w:sz w:val="14"/>
          <w:szCs w:val="14"/>
        </w:rPr>
        <w:t xml:space="preserve"> </w:t>
      </w:r>
      <w:r>
        <w:rPr>
          <w:spacing w:val="-7"/>
          <w:w w:val="123"/>
          <w:sz w:val="14"/>
          <w:szCs w:val="14"/>
        </w:rPr>
        <w:t>soo</w:t>
      </w:r>
      <w:r>
        <w:rPr>
          <w:w w:val="123"/>
          <w:sz w:val="14"/>
          <w:szCs w:val="14"/>
        </w:rPr>
        <w:t>n</w:t>
      </w:r>
      <w:r>
        <w:rPr>
          <w:spacing w:val="-21"/>
          <w:w w:val="123"/>
          <w:sz w:val="14"/>
          <w:szCs w:val="14"/>
        </w:rPr>
        <w:t xml:space="preserve"> </w:t>
      </w:r>
      <w:r>
        <w:rPr>
          <w:spacing w:val="-7"/>
          <w:w w:val="123"/>
          <w:sz w:val="14"/>
          <w:szCs w:val="14"/>
        </w:rPr>
        <w:t>a</w:t>
      </w:r>
      <w:r>
        <w:rPr>
          <w:w w:val="123"/>
          <w:sz w:val="14"/>
          <w:szCs w:val="14"/>
        </w:rPr>
        <w:t>s</w:t>
      </w:r>
      <w:r>
        <w:rPr>
          <w:spacing w:val="-15"/>
          <w:w w:val="123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-2"/>
          <w:w w:val="67"/>
          <w:sz w:val="14"/>
          <w:szCs w:val="14"/>
        </w:rPr>
        <w:t xml:space="preserve"> </w:t>
      </w:r>
      <w:r>
        <w:rPr>
          <w:spacing w:val="-8"/>
          <w:w w:val="130"/>
          <w:sz w:val="14"/>
          <w:szCs w:val="14"/>
        </w:rPr>
        <w:t>san</w:t>
      </w:r>
      <w:r>
        <w:rPr>
          <w:w w:val="130"/>
          <w:sz w:val="14"/>
          <w:szCs w:val="14"/>
        </w:rPr>
        <w:t>g</w:t>
      </w:r>
      <w:r>
        <w:rPr>
          <w:spacing w:val="-24"/>
          <w:w w:val="130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(int</w:t>
      </w:r>
      <w:r>
        <w:rPr>
          <w:sz w:val="14"/>
          <w:szCs w:val="14"/>
        </w:rPr>
        <w:t>o</w:t>
      </w:r>
      <w:r>
        <w:rPr>
          <w:spacing w:val="26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m</w:t>
      </w:r>
      <w:r>
        <w:rPr>
          <w:sz w:val="14"/>
          <w:szCs w:val="14"/>
        </w:rPr>
        <w:t>y</w:t>
      </w:r>
      <w:r>
        <w:rPr>
          <w:spacing w:val="13"/>
          <w:sz w:val="14"/>
          <w:szCs w:val="14"/>
        </w:rPr>
        <w:t xml:space="preserve"> </w:t>
      </w:r>
      <w:r>
        <w:rPr>
          <w:spacing w:val="-8"/>
          <w:w w:val="133"/>
          <w:sz w:val="14"/>
          <w:szCs w:val="14"/>
        </w:rPr>
        <w:t>phon</w:t>
      </w:r>
      <w:r>
        <w:rPr>
          <w:w w:val="133"/>
          <w:sz w:val="14"/>
          <w:szCs w:val="14"/>
        </w:rPr>
        <w:t>e</w:t>
      </w:r>
      <w:r>
        <w:rPr>
          <w:spacing w:val="-24"/>
          <w:w w:val="133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.</w:t>
      </w:r>
      <w:r>
        <w:rPr>
          <w:sz w:val="14"/>
          <w:szCs w:val="14"/>
        </w:rPr>
        <w:t>.</w:t>
      </w:r>
      <w:r>
        <w:rPr>
          <w:spacing w:val="-7"/>
          <w:sz w:val="14"/>
          <w:szCs w:val="14"/>
        </w:rPr>
        <w:t xml:space="preserve"> </w:t>
      </w:r>
      <w:r>
        <w:rPr>
          <w:spacing w:val="-5"/>
          <w:w w:val="91"/>
          <w:sz w:val="14"/>
          <w:szCs w:val="14"/>
        </w:rPr>
        <w:t>I</w:t>
      </w:r>
      <w:r>
        <w:rPr>
          <w:w w:val="91"/>
          <w:sz w:val="14"/>
          <w:szCs w:val="14"/>
        </w:rPr>
        <w:t>t</w:t>
      </w:r>
      <w:r>
        <w:rPr>
          <w:spacing w:val="-11"/>
          <w:w w:val="91"/>
          <w:sz w:val="14"/>
          <w:szCs w:val="14"/>
        </w:rPr>
        <w:t xml:space="preserve"> </w:t>
      </w:r>
      <w:r>
        <w:rPr>
          <w:spacing w:val="-7"/>
          <w:w w:val="123"/>
          <w:sz w:val="14"/>
          <w:szCs w:val="14"/>
        </w:rPr>
        <w:t>wa</w:t>
      </w:r>
      <w:r>
        <w:rPr>
          <w:w w:val="123"/>
          <w:sz w:val="14"/>
          <w:szCs w:val="14"/>
        </w:rPr>
        <w:t>s</w:t>
      </w:r>
      <w:r>
        <w:rPr>
          <w:spacing w:val="-21"/>
          <w:w w:val="123"/>
          <w:sz w:val="14"/>
          <w:szCs w:val="14"/>
        </w:rPr>
        <w:t xml:space="preserve"> </w:t>
      </w:r>
      <w:r>
        <w:rPr>
          <w:spacing w:val="-6"/>
          <w:w w:val="131"/>
          <w:sz w:val="14"/>
          <w:szCs w:val="14"/>
        </w:rPr>
        <w:t xml:space="preserve">the </w:t>
      </w:r>
      <w:r>
        <w:rPr>
          <w:spacing w:val="-6"/>
          <w:sz w:val="14"/>
          <w:szCs w:val="14"/>
        </w:rPr>
        <w:t>onl</w:t>
      </w:r>
      <w:r>
        <w:rPr>
          <w:sz w:val="14"/>
          <w:szCs w:val="14"/>
        </w:rPr>
        <w:t>y</w:t>
      </w:r>
      <w:r>
        <w:rPr>
          <w:spacing w:val="15"/>
          <w:sz w:val="14"/>
          <w:szCs w:val="14"/>
        </w:rPr>
        <w:t xml:space="preserve"> </w:t>
      </w:r>
      <w:r>
        <w:rPr>
          <w:spacing w:val="-7"/>
          <w:w w:val="90"/>
          <w:sz w:val="14"/>
          <w:szCs w:val="14"/>
        </w:rPr>
        <w:t>r</w:t>
      </w:r>
      <w:r>
        <w:rPr>
          <w:spacing w:val="-6"/>
          <w:w w:val="131"/>
          <w:sz w:val="14"/>
          <w:szCs w:val="14"/>
        </w:rPr>
        <w:t>eco</w:t>
      </w:r>
      <w:r>
        <w:rPr>
          <w:spacing w:val="-7"/>
          <w:w w:val="131"/>
          <w:sz w:val="14"/>
          <w:szCs w:val="14"/>
        </w:rPr>
        <w:t>r</w:t>
      </w:r>
      <w:r>
        <w:rPr>
          <w:spacing w:val="-6"/>
          <w:w w:val="122"/>
          <w:sz w:val="14"/>
          <w:szCs w:val="14"/>
        </w:rPr>
        <w:t>din</w:t>
      </w:r>
      <w:r>
        <w:rPr>
          <w:w w:val="122"/>
          <w:sz w:val="14"/>
          <w:szCs w:val="14"/>
        </w:rPr>
        <w:t>g</w:t>
      </w:r>
      <w:r>
        <w:rPr>
          <w:spacing w:val="-15"/>
          <w:sz w:val="14"/>
          <w:szCs w:val="14"/>
        </w:rPr>
        <w:t xml:space="preserve"> </w:t>
      </w:r>
      <w:r>
        <w:rPr>
          <w:spacing w:val="-8"/>
          <w:w w:val="131"/>
          <w:sz w:val="14"/>
          <w:szCs w:val="14"/>
        </w:rPr>
        <w:t>devic</w:t>
      </w:r>
      <w:r>
        <w:rPr>
          <w:w w:val="131"/>
          <w:sz w:val="14"/>
          <w:szCs w:val="14"/>
        </w:rPr>
        <w:t>e</w:t>
      </w:r>
      <w:r>
        <w:rPr>
          <w:spacing w:val="-24"/>
          <w:w w:val="131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-15"/>
          <w:sz w:val="14"/>
          <w:szCs w:val="14"/>
        </w:rPr>
        <w:t xml:space="preserve"> </w:t>
      </w:r>
      <w:r>
        <w:rPr>
          <w:spacing w:val="-6"/>
          <w:w w:val="137"/>
          <w:sz w:val="14"/>
          <w:szCs w:val="14"/>
        </w:rPr>
        <w:t>ha</w:t>
      </w:r>
      <w:r>
        <w:rPr>
          <w:w w:val="137"/>
          <w:sz w:val="14"/>
          <w:szCs w:val="14"/>
        </w:rPr>
        <w:t>d</w:t>
      </w:r>
      <w:r>
        <w:rPr>
          <w:spacing w:val="-15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-11"/>
          <w:sz w:val="14"/>
          <w:szCs w:val="14"/>
        </w:rPr>
        <w:t xml:space="preserve"> </w:t>
      </w:r>
      <w:r>
        <w:rPr>
          <w:spacing w:val="-7"/>
          <w:w w:val="125"/>
          <w:sz w:val="14"/>
          <w:szCs w:val="14"/>
        </w:rPr>
        <w:t>tha</w:t>
      </w:r>
      <w:r>
        <w:rPr>
          <w:w w:val="125"/>
          <w:sz w:val="14"/>
          <w:szCs w:val="14"/>
        </w:rPr>
        <w:t>t</w:t>
      </w:r>
      <w:r>
        <w:rPr>
          <w:spacing w:val="-7"/>
          <w:w w:val="125"/>
          <w:sz w:val="14"/>
          <w:szCs w:val="14"/>
        </w:rPr>
        <w:t xml:space="preserve"> moment</w:t>
      </w:r>
      <w:r>
        <w:rPr>
          <w:w w:val="125"/>
          <w:sz w:val="14"/>
          <w:szCs w:val="14"/>
        </w:rPr>
        <w:t>)</w:t>
      </w:r>
      <w:r>
        <w:rPr>
          <w:spacing w:val="-20"/>
          <w:w w:val="125"/>
          <w:sz w:val="14"/>
          <w:szCs w:val="14"/>
        </w:rPr>
        <w:t xml:space="preserve"> </w:t>
      </w:r>
      <w:r>
        <w:rPr>
          <w:spacing w:val="-6"/>
          <w:w w:val="131"/>
          <w:sz w:val="14"/>
          <w:szCs w:val="14"/>
        </w:rPr>
        <w:t>th</w:t>
      </w:r>
      <w:r>
        <w:rPr>
          <w:w w:val="131"/>
          <w:sz w:val="14"/>
          <w:szCs w:val="14"/>
        </w:rPr>
        <w:t>e</w:t>
      </w:r>
      <w:r>
        <w:rPr>
          <w:spacing w:val="-15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ver</w:t>
      </w:r>
      <w:r>
        <w:rPr>
          <w:sz w:val="14"/>
          <w:szCs w:val="14"/>
        </w:rPr>
        <w:t>y</w:t>
      </w:r>
      <w:r>
        <w:rPr>
          <w:spacing w:val="20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first lines..</w:t>
      </w:r>
      <w:r>
        <w:rPr>
          <w:sz w:val="14"/>
          <w:szCs w:val="14"/>
        </w:rPr>
        <w:t>”</w:t>
      </w:r>
      <w:r>
        <w:rPr>
          <w:spacing w:val="2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He</w:t>
      </w:r>
      <w:r>
        <w:rPr>
          <w:sz w:val="14"/>
          <w:szCs w:val="14"/>
        </w:rPr>
        <w:t>r</w:t>
      </w:r>
      <w:r>
        <w:rPr>
          <w:spacing w:val="11"/>
          <w:sz w:val="14"/>
          <w:szCs w:val="14"/>
        </w:rPr>
        <w:t xml:space="preserve"> </w:t>
      </w:r>
      <w:r>
        <w:rPr>
          <w:spacing w:val="-7"/>
          <w:w w:val="117"/>
          <w:sz w:val="14"/>
          <w:szCs w:val="14"/>
        </w:rPr>
        <w:t>eye</w:t>
      </w:r>
      <w:r>
        <w:rPr>
          <w:w w:val="117"/>
          <w:sz w:val="14"/>
          <w:szCs w:val="14"/>
        </w:rPr>
        <w:t>s</w:t>
      </w:r>
      <w:r>
        <w:rPr>
          <w:spacing w:val="9"/>
          <w:w w:val="117"/>
          <w:sz w:val="14"/>
          <w:szCs w:val="14"/>
        </w:rPr>
        <w:t xml:space="preserve"> </w:t>
      </w:r>
      <w:r>
        <w:rPr>
          <w:spacing w:val="-7"/>
          <w:w w:val="117"/>
          <w:sz w:val="14"/>
          <w:szCs w:val="14"/>
        </w:rPr>
        <w:t>we</w:t>
      </w:r>
      <w:r>
        <w:rPr>
          <w:spacing w:val="-8"/>
          <w:w w:val="117"/>
          <w:sz w:val="14"/>
          <w:szCs w:val="14"/>
        </w:rPr>
        <w:t>r</w:t>
      </w:r>
      <w:r>
        <w:rPr>
          <w:w w:val="117"/>
          <w:sz w:val="14"/>
          <w:szCs w:val="14"/>
        </w:rPr>
        <w:t>e</w:t>
      </w:r>
      <w:r>
        <w:rPr>
          <w:spacing w:val="9"/>
          <w:w w:val="117"/>
          <w:sz w:val="14"/>
          <w:szCs w:val="14"/>
        </w:rPr>
        <w:t xml:space="preserve"> </w:t>
      </w:r>
      <w:r>
        <w:rPr>
          <w:spacing w:val="-7"/>
          <w:w w:val="117"/>
          <w:sz w:val="14"/>
          <w:szCs w:val="14"/>
        </w:rPr>
        <w:t>butte</w:t>
      </w:r>
      <w:r>
        <w:rPr>
          <w:w w:val="117"/>
          <w:sz w:val="14"/>
          <w:szCs w:val="14"/>
        </w:rPr>
        <w:t>r</w:t>
      </w:r>
      <w:r>
        <w:rPr>
          <w:spacing w:val="-7"/>
          <w:w w:val="117"/>
          <w:sz w:val="14"/>
          <w:szCs w:val="14"/>
        </w:rPr>
        <w:t>flie</w:t>
      </w:r>
      <w:r>
        <w:rPr>
          <w:w w:val="117"/>
          <w:sz w:val="14"/>
          <w:szCs w:val="14"/>
        </w:rPr>
        <w:t>s</w:t>
      </w:r>
      <w:r>
        <w:rPr>
          <w:spacing w:val="-20"/>
          <w:w w:val="117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he</w:t>
      </w:r>
      <w:r>
        <w:rPr>
          <w:sz w:val="14"/>
          <w:szCs w:val="14"/>
        </w:rPr>
        <w:t>r</w:t>
      </w:r>
      <w:r>
        <w:rPr>
          <w:spacing w:val="3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smil</w:t>
      </w:r>
      <w:r>
        <w:rPr>
          <w:sz w:val="14"/>
          <w:szCs w:val="14"/>
        </w:rPr>
        <w:t>e</w:t>
      </w:r>
      <w:r>
        <w:rPr>
          <w:spacing w:val="19"/>
          <w:sz w:val="14"/>
          <w:szCs w:val="14"/>
        </w:rPr>
        <w:t xml:space="preserve"> </w:t>
      </w:r>
      <w:r>
        <w:rPr>
          <w:spacing w:val="-8"/>
          <w:w w:val="126"/>
          <w:sz w:val="14"/>
          <w:szCs w:val="14"/>
        </w:rPr>
        <w:t>wa</w:t>
      </w:r>
      <w:r>
        <w:rPr>
          <w:w w:val="126"/>
          <w:sz w:val="14"/>
          <w:szCs w:val="14"/>
        </w:rPr>
        <w:t>s</w:t>
      </w:r>
      <w:r>
        <w:rPr>
          <w:spacing w:val="-23"/>
          <w:w w:val="126"/>
          <w:sz w:val="14"/>
          <w:szCs w:val="14"/>
        </w:rPr>
        <w:t xml:space="preserve"> </w:t>
      </w:r>
      <w:r>
        <w:rPr>
          <w:w w:val="126"/>
          <w:sz w:val="14"/>
          <w:szCs w:val="14"/>
        </w:rPr>
        <w:t xml:space="preserve">a </w:t>
      </w:r>
      <w:r>
        <w:rPr>
          <w:spacing w:val="-7"/>
          <w:w w:val="90"/>
          <w:sz w:val="14"/>
          <w:szCs w:val="14"/>
        </w:rPr>
        <w:t>r</w:t>
      </w:r>
      <w:r>
        <w:rPr>
          <w:spacing w:val="-6"/>
          <w:w w:val="124"/>
          <w:sz w:val="14"/>
          <w:szCs w:val="14"/>
        </w:rPr>
        <w:t xml:space="preserve">ainbow </w:t>
      </w:r>
      <w:r>
        <w:rPr>
          <w:spacing w:val="-6"/>
          <w:sz w:val="14"/>
          <w:szCs w:val="14"/>
        </w:rPr>
        <w:t>“.</w:t>
      </w:r>
      <w:r>
        <w:rPr>
          <w:sz w:val="14"/>
          <w:szCs w:val="14"/>
        </w:rPr>
        <w:t>.</w:t>
      </w:r>
      <w:r>
        <w:rPr>
          <w:spacing w:val="6"/>
          <w:sz w:val="14"/>
          <w:szCs w:val="14"/>
        </w:rPr>
        <w:t xml:space="preserve"> </w:t>
      </w:r>
      <w:r>
        <w:rPr>
          <w:w w:val="76"/>
          <w:sz w:val="14"/>
          <w:szCs w:val="14"/>
        </w:rPr>
        <w:t>I</w:t>
      </w:r>
      <w:r>
        <w:rPr>
          <w:spacing w:val="-5"/>
          <w:w w:val="76"/>
          <w:sz w:val="14"/>
          <w:szCs w:val="14"/>
        </w:rPr>
        <w:t xml:space="preserve"> stil</w:t>
      </w:r>
      <w:r>
        <w:rPr>
          <w:w w:val="76"/>
          <w:sz w:val="14"/>
          <w:szCs w:val="14"/>
        </w:rPr>
        <w:t>l</w:t>
      </w:r>
      <w:r>
        <w:rPr>
          <w:spacing w:val="19"/>
          <w:w w:val="76"/>
          <w:sz w:val="14"/>
          <w:szCs w:val="14"/>
        </w:rPr>
        <w:t xml:space="preserve"> </w:t>
      </w:r>
      <w:r>
        <w:rPr>
          <w:spacing w:val="-8"/>
          <w:w w:val="134"/>
          <w:sz w:val="14"/>
          <w:szCs w:val="14"/>
        </w:rPr>
        <w:t>hea</w:t>
      </w:r>
      <w:r>
        <w:rPr>
          <w:spacing w:val="-9"/>
          <w:w w:val="134"/>
          <w:sz w:val="14"/>
          <w:szCs w:val="14"/>
        </w:rPr>
        <w:t>r</w:t>
      </w:r>
      <w:r>
        <w:rPr>
          <w:w w:val="134"/>
          <w:sz w:val="14"/>
          <w:szCs w:val="14"/>
        </w:rPr>
        <w:t>d</w:t>
      </w:r>
      <w:r>
        <w:rPr>
          <w:spacing w:val="-20"/>
          <w:w w:val="134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-11"/>
          <w:sz w:val="14"/>
          <w:szCs w:val="14"/>
        </w:rPr>
        <w:t xml:space="preserve"> </w:t>
      </w:r>
      <w:r>
        <w:rPr>
          <w:spacing w:val="-7"/>
          <w:w w:val="124"/>
          <w:sz w:val="14"/>
          <w:szCs w:val="14"/>
        </w:rPr>
        <w:t>(th</w:t>
      </w:r>
      <w:r>
        <w:rPr>
          <w:w w:val="124"/>
          <w:sz w:val="14"/>
          <w:szCs w:val="14"/>
        </w:rPr>
        <w:t>e</w:t>
      </w:r>
      <w:r>
        <w:rPr>
          <w:spacing w:val="-9"/>
          <w:w w:val="124"/>
          <w:sz w:val="14"/>
          <w:szCs w:val="14"/>
        </w:rPr>
        <w:t xml:space="preserve"> </w:t>
      </w:r>
      <w:r>
        <w:rPr>
          <w:spacing w:val="-7"/>
          <w:w w:val="124"/>
          <w:sz w:val="14"/>
          <w:szCs w:val="14"/>
        </w:rPr>
        <w:t>song</w:t>
      </w:r>
      <w:r>
        <w:rPr>
          <w:w w:val="124"/>
          <w:sz w:val="14"/>
          <w:szCs w:val="14"/>
        </w:rPr>
        <w:t>)</w:t>
      </w:r>
      <w:r>
        <w:rPr>
          <w:spacing w:val="-21"/>
          <w:w w:val="124"/>
          <w:sz w:val="14"/>
          <w:szCs w:val="14"/>
        </w:rPr>
        <w:t xml:space="preserve"> </w:t>
      </w:r>
      <w:r>
        <w:rPr>
          <w:spacing w:val="-7"/>
          <w:w w:val="124"/>
          <w:sz w:val="14"/>
          <w:szCs w:val="14"/>
        </w:rPr>
        <w:t>a</w:t>
      </w:r>
      <w:r>
        <w:rPr>
          <w:w w:val="124"/>
          <w:sz w:val="14"/>
          <w:szCs w:val="14"/>
        </w:rPr>
        <w:t>s</w:t>
      </w:r>
      <w:r>
        <w:rPr>
          <w:spacing w:val="-11"/>
          <w:w w:val="124"/>
          <w:sz w:val="14"/>
          <w:szCs w:val="14"/>
        </w:rPr>
        <w:t xml:space="preserve"> </w:t>
      </w:r>
      <w:r>
        <w:rPr>
          <w:spacing w:val="-7"/>
          <w:w w:val="124"/>
          <w:sz w:val="14"/>
          <w:szCs w:val="14"/>
        </w:rPr>
        <w:t>bein</w:t>
      </w:r>
      <w:r>
        <w:rPr>
          <w:w w:val="124"/>
          <w:sz w:val="14"/>
          <w:szCs w:val="14"/>
        </w:rPr>
        <w:t>g</w:t>
      </w:r>
      <w:r>
        <w:rPr>
          <w:spacing w:val="-5"/>
          <w:w w:val="124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ver</w:t>
      </w:r>
      <w:r>
        <w:rPr>
          <w:sz w:val="14"/>
          <w:szCs w:val="14"/>
        </w:rPr>
        <w:t>y</w:t>
      </w:r>
      <w:r>
        <w:rPr>
          <w:spacing w:val="26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ver</w:t>
      </w:r>
      <w:r>
        <w:rPr>
          <w:sz w:val="14"/>
          <w:szCs w:val="14"/>
        </w:rPr>
        <w:t>y</w:t>
      </w:r>
      <w:r>
        <w:rPr>
          <w:spacing w:val="26"/>
          <w:sz w:val="14"/>
          <w:szCs w:val="14"/>
        </w:rPr>
        <w:t xml:space="preserve"> </w:t>
      </w:r>
      <w:r>
        <w:rPr>
          <w:spacing w:val="-8"/>
          <w:w w:val="136"/>
          <w:sz w:val="14"/>
          <w:szCs w:val="14"/>
        </w:rPr>
        <w:t>sa</w:t>
      </w:r>
      <w:r>
        <w:rPr>
          <w:w w:val="136"/>
          <w:sz w:val="14"/>
          <w:szCs w:val="14"/>
        </w:rPr>
        <w:t>d</w:t>
      </w:r>
      <w:r>
        <w:rPr>
          <w:spacing w:val="-27"/>
          <w:w w:val="136"/>
          <w:sz w:val="14"/>
          <w:szCs w:val="14"/>
        </w:rPr>
        <w:t xml:space="preserve"> </w:t>
      </w:r>
      <w:r>
        <w:rPr>
          <w:spacing w:val="-8"/>
          <w:w w:val="136"/>
          <w:sz w:val="14"/>
          <w:szCs w:val="14"/>
        </w:rPr>
        <w:t>an</w:t>
      </w:r>
      <w:r>
        <w:rPr>
          <w:w w:val="136"/>
          <w:sz w:val="14"/>
          <w:szCs w:val="14"/>
        </w:rPr>
        <w:t>d</w:t>
      </w:r>
      <w:r>
        <w:rPr>
          <w:spacing w:val="-15"/>
          <w:w w:val="136"/>
          <w:sz w:val="14"/>
          <w:szCs w:val="14"/>
        </w:rPr>
        <w:t xml:space="preserve"> </w:t>
      </w:r>
      <w:r>
        <w:rPr>
          <w:spacing w:val="-6"/>
          <w:w w:val="115"/>
          <w:sz w:val="14"/>
          <w:szCs w:val="14"/>
        </w:rPr>
        <w:t xml:space="preserve">so, </w:t>
      </w:r>
      <w:r>
        <w:rPr>
          <w:spacing w:val="-8"/>
          <w:w w:val="131"/>
          <w:sz w:val="14"/>
          <w:szCs w:val="14"/>
        </w:rPr>
        <w:t>t</w:t>
      </w:r>
      <w:r>
        <w:rPr>
          <w:w w:val="131"/>
          <w:sz w:val="14"/>
          <w:szCs w:val="14"/>
        </w:rPr>
        <w:t>o</w:t>
      </w:r>
      <w:r>
        <w:rPr>
          <w:spacing w:val="-20"/>
          <w:w w:val="131"/>
          <w:sz w:val="14"/>
          <w:szCs w:val="14"/>
        </w:rPr>
        <w:t xml:space="preserve"> </w:t>
      </w:r>
      <w:r>
        <w:rPr>
          <w:spacing w:val="-8"/>
          <w:w w:val="131"/>
          <w:sz w:val="14"/>
          <w:szCs w:val="14"/>
        </w:rPr>
        <w:t>me</w:t>
      </w:r>
      <w:r>
        <w:rPr>
          <w:w w:val="131"/>
          <w:sz w:val="14"/>
          <w:szCs w:val="14"/>
        </w:rPr>
        <w:t>,</w:t>
      </w:r>
      <w:r>
        <w:rPr>
          <w:spacing w:val="-24"/>
          <w:w w:val="131"/>
          <w:sz w:val="14"/>
          <w:szCs w:val="14"/>
        </w:rPr>
        <w:t xml:space="preserve"> </w:t>
      </w:r>
      <w:r>
        <w:rPr>
          <w:spacing w:val="-8"/>
          <w:w w:val="131"/>
          <w:sz w:val="14"/>
          <w:szCs w:val="14"/>
        </w:rPr>
        <w:t>becaus</w:t>
      </w:r>
      <w:r>
        <w:rPr>
          <w:w w:val="131"/>
          <w:sz w:val="14"/>
          <w:szCs w:val="14"/>
        </w:rPr>
        <w:t>e</w:t>
      </w:r>
      <w:r>
        <w:rPr>
          <w:spacing w:val="15"/>
          <w:w w:val="131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5"/>
          <w:w w:val="67"/>
          <w:sz w:val="14"/>
          <w:szCs w:val="14"/>
        </w:rPr>
        <w:t xml:space="preserve"> </w:t>
      </w:r>
      <w:r>
        <w:rPr>
          <w:spacing w:val="-8"/>
          <w:w w:val="126"/>
          <w:sz w:val="14"/>
          <w:szCs w:val="14"/>
        </w:rPr>
        <w:t>wa</w:t>
      </w:r>
      <w:r>
        <w:rPr>
          <w:w w:val="126"/>
          <w:sz w:val="14"/>
          <w:szCs w:val="14"/>
        </w:rPr>
        <w:t>s</w:t>
      </w:r>
      <w:r>
        <w:rPr>
          <w:spacing w:val="-22"/>
          <w:w w:val="126"/>
          <w:sz w:val="14"/>
          <w:szCs w:val="14"/>
        </w:rPr>
        <w:t xml:space="preserve"> </w:t>
      </w:r>
      <w:r>
        <w:rPr>
          <w:spacing w:val="-8"/>
          <w:w w:val="126"/>
          <w:sz w:val="14"/>
          <w:szCs w:val="14"/>
        </w:rPr>
        <w:t>convince</w:t>
      </w:r>
      <w:r>
        <w:rPr>
          <w:w w:val="126"/>
          <w:sz w:val="14"/>
          <w:szCs w:val="14"/>
        </w:rPr>
        <w:t>d</w:t>
      </w:r>
      <w:r>
        <w:rPr>
          <w:spacing w:val="8"/>
          <w:w w:val="126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12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it</w:t>
      </w:r>
      <w:r>
        <w:rPr>
          <w:sz w:val="14"/>
          <w:szCs w:val="14"/>
        </w:rPr>
        <w:t>s</w:t>
      </w:r>
      <w:r>
        <w:rPr>
          <w:spacing w:val="-10"/>
          <w:sz w:val="14"/>
          <w:szCs w:val="14"/>
        </w:rPr>
        <w:t xml:space="preserve"> </w:t>
      </w:r>
      <w:r>
        <w:rPr>
          <w:spacing w:val="-8"/>
          <w:w w:val="126"/>
          <w:sz w:val="14"/>
          <w:szCs w:val="14"/>
        </w:rPr>
        <w:t>powe</w:t>
      </w:r>
      <w:r>
        <w:rPr>
          <w:w w:val="126"/>
          <w:sz w:val="14"/>
          <w:szCs w:val="14"/>
        </w:rPr>
        <w:t>r</w:t>
      </w:r>
      <w:r>
        <w:rPr>
          <w:spacing w:val="-17"/>
          <w:w w:val="126"/>
          <w:sz w:val="14"/>
          <w:szCs w:val="14"/>
        </w:rPr>
        <w:t xml:space="preserve"> </w:t>
      </w:r>
      <w:r>
        <w:rPr>
          <w:spacing w:val="-8"/>
          <w:w w:val="126"/>
          <w:sz w:val="14"/>
          <w:szCs w:val="14"/>
        </w:rPr>
        <w:t>(th</w:t>
      </w:r>
      <w:r>
        <w:rPr>
          <w:w w:val="126"/>
          <w:sz w:val="14"/>
          <w:szCs w:val="14"/>
        </w:rPr>
        <w:t>e</w:t>
      </w:r>
      <w:r>
        <w:rPr>
          <w:spacing w:val="-11"/>
          <w:w w:val="126"/>
          <w:sz w:val="14"/>
          <w:szCs w:val="14"/>
        </w:rPr>
        <w:t xml:space="preserve"> </w:t>
      </w:r>
      <w:r>
        <w:rPr>
          <w:spacing w:val="-6"/>
          <w:w w:val="125"/>
          <w:sz w:val="14"/>
          <w:szCs w:val="14"/>
        </w:rPr>
        <w:t>pow</w:t>
      </w:r>
      <w:r>
        <w:rPr>
          <w:w w:val="99"/>
          <w:sz w:val="14"/>
          <w:szCs w:val="14"/>
        </w:rPr>
        <w:t xml:space="preserve">- </w:t>
      </w:r>
      <w:r>
        <w:rPr>
          <w:spacing w:val="-6"/>
          <w:sz w:val="14"/>
          <w:szCs w:val="14"/>
        </w:rPr>
        <w:t>e</w:t>
      </w:r>
      <w:r>
        <w:rPr>
          <w:sz w:val="14"/>
          <w:szCs w:val="14"/>
        </w:rPr>
        <w:t>r</w:t>
      </w:r>
      <w:r>
        <w:rPr>
          <w:spacing w:val="12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7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thi</w:t>
      </w:r>
      <w:r>
        <w:rPr>
          <w:sz w:val="14"/>
          <w:szCs w:val="14"/>
        </w:rPr>
        <w:t xml:space="preserve">s </w:t>
      </w:r>
      <w:r>
        <w:rPr>
          <w:spacing w:val="-7"/>
          <w:w w:val="119"/>
          <w:sz w:val="14"/>
          <w:szCs w:val="14"/>
        </w:rPr>
        <w:t>sadness.</w:t>
      </w:r>
      <w:r>
        <w:rPr>
          <w:w w:val="119"/>
          <w:sz w:val="14"/>
          <w:szCs w:val="14"/>
        </w:rPr>
        <w:t>.</w:t>
      </w:r>
      <w:r>
        <w:rPr>
          <w:spacing w:val="5"/>
          <w:w w:val="119"/>
          <w:sz w:val="14"/>
          <w:szCs w:val="14"/>
        </w:rPr>
        <w:t xml:space="preserve"> </w:t>
      </w:r>
      <w:r>
        <w:rPr>
          <w:spacing w:val="-7"/>
          <w:w w:val="119"/>
          <w:sz w:val="14"/>
          <w:szCs w:val="14"/>
        </w:rPr>
        <w:t>which</w:t>
      </w:r>
      <w:r>
        <w:rPr>
          <w:w w:val="119"/>
          <w:sz w:val="14"/>
          <w:szCs w:val="14"/>
        </w:rPr>
        <w:t>,</w:t>
      </w:r>
      <w:r>
        <w:rPr>
          <w:spacing w:val="-20"/>
          <w:w w:val="119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</w:t>
      </w:r>
      <w:r>
        <w:rPr>
          <w:spacing w:val="-6"/>
          <w:sz w:val="14"/>
          <w:szCs w:val="14"/>
        </w:rPr>
        <w:t>think</w:t>
      </w:r>
      <w:r>
        <w:rPr>
          <w:sz w:val="14"/>
          <w:szCs w:val="14"/>
        </w:rPr>
        <w:t>,</w:t>
      </w:r>
      <w:r>
        <w:rPr>
          <w:spacing w:val="20"/>
          <w:sz w:val="14"/>
          <w:szCs w:val="14"/>
        </w:rPr>
        <w:t xml:space="preserve"> </w:t>
      </w:r>
      <w:r>
        <w:rPr>
          <w:spacing w:val="-7"/>
          <w:w w:val="123"/>
          <w:sz w:val="14"/>
          <w:szCs w:val="14"/>
        </w:rPr>
        <w:t>wa</w:t>
      </w:r>
      <w:r>
        <w:rPr>
          <w:w w:val="123"/>
          <w:sz w:val="14"/>
          <w:szCs w:val="14"/>
        </w:rPr>
        <w:t>s</w:t>
      </w:r>
      <w:r>
        <w:rPr>
          <w:spacing w:val="-19"/>
          <w:w w:val="123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ju</w:t>
      </w:r>
      <w:r>
        <w:rPr>
          <w:sz w:val="14"/>
          <w:szCs w:val="14"/>
        </w:rPr>
        <w:t>s</w:t>
      </w:r>
      <w:r>
        <w:rPr>
          <w:spacing w:val="-9"/>
          <w:sz w:val="14"/>
          <w:szCs w:val="14"/>
        </w:rPr>
        <w:t xml:space="preserve"> </w:t>
      </w:r>
      <w:r>
        <w:rPr>
          <w:spacing w:val="-8"/>
          <w:w w:val="128"/>
          <w:sz w:val="14"/>
          <w:szCs w:val="14"/>
        </w:rPr>
        <w:t>m</w:t>
      </w:r>
      <w:r>
        <w:rPr>
          <w:w w:val="128"/>
          <w:sz w:val="14"/>
          <w:szCs w:val="14"/>
        </w:rPr>
        <w:t>e</w:t>
      </w:r>
      <w:r>
        <w:rPr>
          <w:spacing w:val="-17"/>
          <w:w w:val="128"/>
          <w:sz w:val="14"/>
          <w:szCs w:val="14"/>
        </w:rPr>
        <w:t xml:space="preserve"> </w:t>
      </w:r>
      <w:r>
        <w:rPr>
          <w:spacing w:val="-8"/>
          <w:w w:val="128"/>
          <w:sz w:val="14"/>
          <w:szCs w:val="14"/>
        </w:rPr>
        <w:t>bein</w:t>
      </w:r>
      <w:r>
        <w:rPr>
          <w:w w:val="128"/>
          <w:sz w:val="14"/>
          <w:szCs w:val="14"/>
        </w:rPr>
        <w:t>g</w:t>
      </w:r>
      <w:r>
        <w:rPr>
          <w:spacing w:val="-21"/>
          <w:w w:val="128"/>
          <w:sz w:val="14"/>
          <w:szCs w:val="14"/>
        </w:rPr>
        <w:t xml:space="preserve"> </w:t>
      </w:r>
      <w:r>
        <w:rPr>
          <w:spacing w:val="-5"/>
          <w:w w:val="86"/>
          <w:sz w:val="14"/>
          <w:szCs w:val="14"/>
        </w:rPr>
        <w:t>stil</w:t>
      </w:r>
      <w:r>
        <w:rPr>
          <w:w w:val="86"/>
          <w:sz w:val="14"/>
          <w:szCs w:val="14"/>
        </w:rPr>
        <w:t>l</w:t>
      </w:r>
      <w:r>
        <w:rPr>
          <w:spacing w:val="-6"/>
          <w:w w:val="86"/>
          <w:sz w:val="14"/>
          <w:szCs w:val="14"/>
        </w:rPr>
        <w:t xml:space="preserve"> </w:t>
      </w:r>
      <w:r>
        <w:rPr>
          <w:spacing w:val="-6"/>
          <w:w w:val="131"/>
          <w:sz w:val="14"/>
          <w:szCs w:val="14"/>
        </w:rPr>
        <w:t xml:space="preserve">sad </w:t>
      </w:r>
      <w:r>
        <w:rPr>
          <w:spacing w:val="-8"/>
          <w:w w:val="134"/>
          <w:sz w:val="14"/>
          <w:szCs w:val="14"/>
        </w:rPr>
        <w:t>abou</w:t>
      </w:r>
      <w:r>
        <w:rPr>
          <w:w w:val="134"/>
          <w:sz w:val="14"/>
          <w:szCs w:val="14"/>
        </w:rPr>
        <w:t>t</w:t>
      </w:r>
      <w:r>
        <w:rPr>
          <w:spacing w:val="-6"/>
          <w:w w:val="134"/>
          <w:sz w:val="14"/>
          <w:szCs w:val="14"/>
        </w:rPr>
        <w:t xml:space="preserve"> </w:t>
      </w:r>
      <w:r>
        <w:rPr>
          <w:spacing w:val="-8"/>
          <w:w w:val="134"/>
          <w:sz w:val="14"/>
          <w:szCs w:val="14"/>
        </w:rPr>
        <w:t>th</w:t>
      </w:r>
      <w:r>
        <w:rPr>
          <w:w w:val="134"/>
          <w:sz w:val="14"/>
          <w:szCs w:val="14"/>
        </w:rPr>
        <w:t>e</w:t>
      </w:r>
      <w:r>
        <w:rPr>
          <w:spacing w:val="-12"/>
          <w:w w:val="134"/>
          <w:sz w:val="14"/>
          <w:szCs w:val="14"/>
        </w:rPr>
        <w:t xml:space="preserve"> </w:t>
      </w:r>
      <w:r>
        <w:rPr>
          <w:spacing w:val="-7"/>
          <w:w w:val="90"/>
          <w:sz w:val="14"/>
          <w:szCs w:val="14"/>
        </w:rPr>
        <w:t>r</w:t>
      </w:r>
      <w:r>
        <w:rPr>
          <w:spacing w:val="-6"/>
          <w:w w:val="131"/>
          <w:sz w:val="14"/>
          <w:szCs w:val="14"/>
        </w:rPr>
        <w:t>ea</w:t>
      </w:r>
      <w:r>
        <w:rPr>
          <w:w w:val="131"/>
          <w:sz w:val="14"/>
          <w:szCs w:val="14"/>
        </w:rPr>
        <w:t>l</w:t>
      </w:r>
      <w:r>
        <w:rPr>
          <w:spacing w:val="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lif</w:t>
      </w:r>
      <w:r>
        <w:rPr>
          <w:sz w:val="14"/>
          <w:szCs w:val="14"/>
        </w:rPr>
        <w:t>e</w:t>
      </w:r>
      <w:r>
        <w:rPr>
          <w:spacing w:val="5"/>
          <w:sz w:val="14"/>
          <w:szCs w:val="14"/>
        </w:rPr>
        <w:t xml:space="preserve"> </w:t>
      </w:r>
      <w:r>
        <w:rPr>
          <w:spacing w:val="-7"/>
          <w:w w:val="117"/>
          <w:sz w:val="14"/>
          <w:szCs w:val="14"/>
        </w:rPr>
        <w:t>situation</w:t>
      </w:r>
      <w:r>
        <w:rPr>
          <w:w w:val="117"/>
          <w:sz w:val="14"/>
          <w:szCs w:val="14"/>
        </w:rPr>
        <w:t>)</w:t>
      </w:r>
      <w:r>
        <w:rPr>
          <w:spacing w:val="-1"/>
          <w:w w:val="117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 xml:space="preserve"> </w:t>
      </w:r>
      <w:r>
        <w:rPr>
          <w:spacing w:val="-8"/>
          <w:w w:val="128"/>
          <w:sz w:val="14"/>
          <w:szCs w:val="14"/>
        </w:rPr>
        <w:t>allowe</w:t>
      </w:r>
      <w:r>
        <w:rPr>
          <w:w w:val="128"/>
          <w:sz w:val="14"/>
          <w:szCs w:val="14"/>
        </w:rPr>
        <w:t>d</w:t>
      </w:r>
      <w:r>
        <w:rPr>
          <w:spacing w:val="-21"/>
          <w:w w:val="128"/>
          <w:sz w:val="14"/>
          <w:szCs w:val="14"/>
        </w:rPr>
        <w:t xml:space="preserve"> </w:t>
      </w:r>
      <w:r>
        <w:rPr>
          <w:spacing w:val="-8"/>
          <w:w w:val="128"/>
          <w:sz w:val="14"/>
          <w:szCs w:val="14"/>
        </w:rPr>
        <w:t>m</w:t>
      </w:r>
      <w:r>
        <w:rPr>
          <w:w w:val="128"/>
          <w:sz w:val="14"/>
          <w:szCs w:val="14"/>
        </w:rPr>
        <w:t>e</w:t>
      </w:r>
      <w:r>
        <w:rPr>
          <w:spacing w:val="-4"/>
          <w:w w:val="128"/>
          <w:sz w:val="14"/>
          <w:szCs w:val="14"/>
        </w:rPr>
        <w:t xml:space="preserve"> </w:t>
      </w:r>
      <w:r>
        <w:rPr>
          <w:spacing w:val="-8"/>
          <w:w w:val="128"/>
          <w:sz w:val="14"/>
          <w:szCs w:val="14"/>
        </w:rPr>
        <w:t>t</w:t>
      </w:r>
      <w:r>
        <w:rPr>
          <w:w w:val="128"/>
          <w:sz w:val="14"/>
          <w:szCs w:val="14"/>
        </w:rPr>
        <w:t>o</w:t>
      </w:r>
      <w:r>
        <w:rPr>
          <w:spacing w:val="-8"/>
          <w:w w:val="12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sin</w:t>
      </w:r>
      <w:r>
        <w:rPr>
          <w:sz w:val="14"/>
          <w:szCs w:val="14"/>
        </w:rPr>
        <w:t>g</w:t>
      </w:r>
      <w:r>
        <w:rPr>
          <w:spacing w:val="29"/>
          <w:sz w:val="14"/>
          <w:szCs w:val="14"/>
        </w:rPr>
        <w:t xml:space="preserve"> </w:t>
      </w:r>
      <w:r>
        <w:rPr>
          <w:spacing w:val="-6"/>
          <w:w w:val="128"/>
          <w:sz w:val="14"/>
          <w:szCs w:val="14"/>
        </w:rPr>
        <w:t xml:space="preserve">these </w:t>
      </w:r>
      <w:r>
        <w:rPr>
          <w:spacing w:val="-6"/>
          <w:w w:val="122"/>
          <w:sz w:val="14"/>
          <w:szCs w:val="14"/>
        </w:rPr>
        <w:t>utte</w:t>
      </w:r>
      <w:r>
        <w:rPr>
          <w:spacing w:val="-2"/>
          <w:w w:val="122"/>
          <w:sz w:val="14"/>
          <w:szCs w:val="14"/>
        </w:rPr>
        <w:t>r</w:t>
      </w:r>
      <w:r>
        <w:rPr>
          <w:spacing w:val="-6"/>
          <w:w w:val="94"/>
          <w:sz w:val="14"/>
          <w:szCs w:val="14"/>
        </w:rPr>
        <w:t>l</w:t>
      </w:r>
      <w:r>
        <w:rPr>
          <w:w w:val="94"/>
          <w:sz w:val="14"/>
          <w:szCs w:val="14"/>
        </w:rPr>
        <w:t>y</w:t>
      </w:r>
      <w:r>
        <w:rPr>
          <w:spacing w:val="-14"/>
          <w:sz w:val="14"/>
          <w:szCs w:val="14"/>
        </w:rPr>
        <w:t xml:space="preserve"> </w:t>
      </w:r>
      <w:r>
        <w:rPr>
          <w:spacing w:val="-5"/>
          <w:w w:val="86"/>
          <w:sz w:val="14"/>
          <w:szCs w:val="14"/>
        </w:rPr>
        <w:t>sill</w:t>
      </w:r>
      <w:r>
        <w:rPr>
          <w:w w:val="86"/>
          <w:sz w:val="14"/>
          <w:szCs w:val="14"/>
        </w:rPr>
        <w:t>y</w:t>
      </w:r>
      <w:r>
        <w:rPr>
          <w:spacing w:val="-8"/>
          <w:w w:val="86"/>
          <w:sz w:val="14"/>
          <w:szCs w:val="14"/>
        </w:rPr>
        <w:t xml:space="preserve"> </w:t>
      </w:r>
      <w:r>
        <w:rPr>
          <w:spacing w:val="-7"/>
          <w:w w:val="90"/>
          <w:sz w:val="14"/>
          <w:szCs w:val="14"/>
        </w:rPr>
        <w:t>r</w:t>
      </w:r>
      <w:r>
        <w:rPr>
          <w:spacing w:val="-6"/>
          <w:w w:val="126"/>
          <w:sz w:val="14"/>
          <w:szCs w:val="14"/>
        </w:rPr>
        <w:t>omanti</w:t>
      </w:r>
      <w:r>
        <w:rPr>
          <w:w w:val="126"/>
          <w:sz w:val="14"/>
          <w:szCs w:val="14"/>
        </w:rPr>
        <w:t>c</w:t>
      </w:r>
      <w:r>
        <w:rPr>
          <w:spacing w:val="-14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lyric</w:t>
      </w:r>
      <w:r>
        <w:rPr>
          <w:sz w:val="14"/>
          <w:szCs w:val="14"/>
        </w:rPr>
        <w:t>s</w:t>
      </w:r>
      <w:r>
        <w:rPr>
          <w:spacing w:val="-8"/>
          <w:sz w:val="14"/>
          <w:szCs w:val="14"/>
        </w:rPr>
        <w:t xml:space="preserve"> </w:t>
      </w:r>
      <w:r>
        <w:rPr>
          <w:spacing w:val="-7"/>
          <w:w w:val="124"/>
          <w:sz w:val="14"/>
          <w:szCs w:val="14"/>
        </w:rPr>
        <w:t>a</w:t>
      </w:r>
      <w:r>
        <w:rPr>
          <w:w w:val="124"/>
          <w:sz w:val="14"/>
          <w:szCs w:val="14"/>
        </w:rPr>
        <w:t>s</w:t>
      </w:r>
      <w:r>
        <w:rPr>
          <w:spacing w:val="-16"/>
          <w:w w:val="124"/>
          <w:sz w:val="14"/>
          <w:szCs w:val="14"/>
        </w:rPr>
        <w:t xml:space="preserve"> </w:t>
      </w:r>
      <w:r>
        <w:rPr>
          <w:w w:val="124"/>
          <w:sz w:val="14"/>
          <w:szCs w:val="14"/>
        </w:rPr>
        <w:t>a</w:t>
      </w:r>
      <w:r>
        <w:rPr>
          <w:spacing w:val="-4"/>
          <w:w w:val="124"/>
          <w:sz w:val="14"/>
          <w:szCs w:val="14"/>
        </w:rPr>
        <w:t xml:space="preserve"> </w:t>
      </w:r>
      <w:r>
        <w:rPr>
          <w:spacing w:val="-7"/>
          <w:w w:val="124"/>
          <w:sz w:val="14"/>
          <w:szCs w:val="14"/>
        </w:rPr>
        <w:t>wa</w:t>
      </w:r>
      <w:r>
        <w:rPr>
          <w:w w:val="124"/>
          <w:sz w:val="14"/>
          <w:szCs w:val="14"/>
        </w:rPr>
        <w:t>y</w:t>
      </w:r>
      <w:r>
        <w:rPr>
          <w:spacing w:val="-22"/>
          <w:w w:val="124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5"/>
          <w:sz w:val="14"/>
          <w:szCs w:val="14"/>
        </w:rPr>
        <w:t xml:space="preserve"> </w:t>
      </w:r>
      <w:r>
        <w:rPr>
          <w:spacing w:val="-7"/>
          <w:w w:val="118"/>
          <w:sz w:val="14"/>
          <w:szCs w:val="14"/>
        </w:rPr>
        <w:t>maskin</w:t>
      </w:r>
      <w:r>
        <w:rPr>
          <w:w w:val="118"/>
          <w:sz w:val="14"/>
          <w:szCs w:val="14"/>
        </w:rPr>
        <w:t>g</w:t>
      </w:r>
      <w:r>
        <w:rPr>
          <w:spacing w:val="-19"/>
          <w:w w:val="118"/>
          <w:sz w:val="14"/>
          <w:szCs w:val="14"/>
        </w:rPr>
        <w:t xml:space="preserve"> </w:t>
      </w:r>
      <w:r>
        <w:rPr>
          <w:spacing w:val="-6"/>
          <w:w w:val="121"/>
          <w:sz w:val="14"/>
          <w:szCs w:val="14"/>
        </w:rPr>
        <w:t xml:space="preserve">something </w:t>
      </w:r>
      <w:r>
        <w:rPr>
          <w:spacing w:val="-6"/>
          <w:w w:val="122"/>
          <w:sz w:val="14"/>
          <w:szCs w:val="14"/>
        </w:rPr>
        <w:t>h</w:t>
      </w:r>
      <w:r>
        <w:rPr>
          <w:spacing w:val="-6"/>
          <w:w w:val="131"/>
          <w:sz w:val="14"/>
          <w:szCs w:val="14"/>
        </w:rPr>
        <w:t>o</w:t>
      </w:r>
      <w:r>
        <w:rPr>
          <w:spacing w:val="-2"/>
          <w:w w:val="90"/>
          <w:sz w:val="14"/>
          <w:szCs w:val="14"/>
        </w:rPr>
        <w:t>r</w:t>
      </w:r>
      <w:r>
        <w:rPr>
          <w:spacing w:val="-6"/>
          <w:w w:val="90"/>
          <w:sz w:val="14"/>
          <w:szCs w:val="14"/>
        </w:rPr>
        <w:t>r</w:t>
      </w:r>
      <w:r>
        <w:rPr>
          <w:spacing w:val="-6"/>
          <w:w w:val="72"/>
          <w:sz w:val="14"/>
          <w:szCs w:val="14"/>
        </w:rPr>
        <w:t>i</w:t>
      </w:r>
      <w:r>
        <w:rPr>
          <w:spacing w:val="-6"/>
          <w:w w:val="136"/>
          <w:sz w:val="14"/>
          <w:szCs w:val="14"/>
        </w:rPr>
        <w:t>b</w:t>
      </w:r>
      <w:r>
        <w:rPr>
          <w:spacing w:val="-6"/>
          <w:w w:val="72"/>
          <w:sz w:val="14"/>
          <w:szCs w:val="14"/>
        </w:rPr>
        <w:t>l</w:t>
      </w:r>
      <w:r>
        <w:rPr>
          <w:w w:val="146"/>
          <w:sz w:val="14"/>
          <w:szCs w:val="14"/>
        </w:rPr>
        <w:t>e</w:t>
      </w:r>
      <w:r>
        <w:rPr>
          <w:spacing w:val="-4"/>
          <w:sz w:val="14"/>
          <w:szCs w:val="14"/>
        </w:rPr>
        <w:t xml:space="preserve"> </w:t>
      </w:r>
      <w:r>
        <w:rPr>
          <w:spacing w:val="-8"/>
          <w:w w:val="139"/>
          <w:sz w:val="14"/>
          <w:szCs w:val="14"/>
        </w:rPr>
        <w:t>an</w:t>
      </w:r>
      <w:r>
        <w:rPr>
          <w:w w:val="139"/>
          <w:sz w:val="14"/>
          <w:szCs w:val="14"/>
        </w:rPr>
        <w:t>d</w:t>
      </w:r>
      <w:r>
        <w:rPr>
          <w:spacing w:val="-17"/>
          <w:w w:val="139"/>
          <w:sz w:val="14"/>
          <w:szCs w:val="14"/>
        </w:rPr>
        <w:t xml:space="preserve"> </w:t>
      </w:r>
      <w:r>
        <w:rPr>
          <w:spacing w:val="-6"/>
          <w:w w:val="136"/>
          <w:sz w:val="14"/>
          <w:szCs w:val="14"/>
        </w:rPr>
        <w:t>b</w:t>
      </w:r>
      <w:r>
        <w:rPr>
          <w:spacing w:val="-6"/>
          <w:w w:val="90"/>
          <w:sz w:val="14"/>
          <w:szCs w:val="14"/>
        </w:rPr>
        <w:t>r</w:t>
      </w:r>
      <w:r>
        <w:rPr>
          <w:spacing w:val="-6"/>
          <w:w w:val="121"/>
          <w:sz w:val="14"/>
          <w:szCs w:val="14"/>
        </w:rPr>
        <w:t>u</w:t>
      </w:r>
      <w:r>
        <w:rPr>
          <w:spacing w:val="-6"/>
          <w:w w:val="122"/>
          <w:sz w:val="14"/>
          <w:szCs w:val="14"/>
        </w:rPr>
        <w:t>t</w:t>
      </w:r>
      <w:r>
        <w:rPr>
          <w:spacing w:val="-6"/>
          <w:w w:val="154"/>
          <w:sz w:val="14"/>
          <w:szCs w:val="14"/>
        </w:rPr>
        <w:t>a</w:t>
      </w:r>
      <w:r>
        <w:rPr>
          <w:w w:val="72"/>
          <w:sz w:val="14"/>
          <w:szCs w:val="14"/>
        </w:rPr>
        <w:t>l</w:t>
      </w:r>
      <w:r>
        <w:rPr>
          <w:spacing w:val="-4"/>
          <w:sz w:val="14"/>
          <w:szCs w:val="14"/>
        </w:rPr>
        <w:t xml:space="preserve"> </w:t>
      </w:r>
      <w:r>
        <w:rPr>
          <w:spacing w:val="-8"/>
          <w:w w:val="129"/>
          <w:sz w:val="14"/>
          <w:szCs w:val="14"/>
        </w:rPr>
        <w:t>an</w:t>
      </w:r>
      <w:r>
        <w:rPr>
          <w:w w:val="129"/>
          <w:sz w:val="14"/>
          <w:szCs w:val="14"/>
        </w:rPr>
        <w:t>d</w:t>
      </w:r>
      <w:r>
        <w:rPr>
          <w:spacing w:val="1"/>
          <w:w w:val="129"/>
          <w:sz w:val="14"/>
          <w:szCs w:val="14"/>
        </w:rPr>
        <w:t xml:space="preserve"> </w:t>
      </w:r>
      <w:r>
        <w:rPr>
          <w:spacing w:val="-12"/>
          <w:w w:val="129"/>
          <w:sz w:val="14"/>
          <w:szCs w:val="14"/>
        </w:rPr>
        <w:t>fuc</w:t>
      </w:r>
      <w:r>
        <w:rPr>
          <w:spacing w:val="-15"/>
          <w:w w:val="129"/>
          <w:sz w:val="14"/>
          <w:szCs w:val="14"/>
        </w:rPr>
        <w:t>k</w:t>
      </w:r>
      <w:r>
        <w:rPr>
          <w:spacing w:val="-12"/>
          <w:w w:val="129"/>
          <w:sz w:val="14"/>
          <w:szCs w:val="14"/>
        </w:rPr>
        <w:t>e</w:t>
      </w:r>
      <w:r>
        <w:rPr>
          <w:w w:val="129"/>
          <w:sz w:val="14"/>
          <w:szCs w:val="14"/>
        </w:rPr>
        <w:t>d</w:t>
      </w:r>
      <w:r>
        <w:rPr>
          <w:spacing w:val="-22"/>
          <w:w w:val="129"/>
          <w:sz w:val="14"/>
          <w:szCs w:val="14"/>
        </w:rPr>
        <w:t xml:space="preserve"> </w:t>
      </w:r>
      <w:r>
        <w:rPr>
          <w:spacing w:val="-12"/>
          <w:w w:val="129"/>
          <w:sz w:val="14"/>
          <w:szCs w:val="14"/>
        </w:rPr>
        <w:t>u</w:t>
      </w:r>
      <w:r>
        <w:rPr>
          <w:w w:val="129"/>
          <w:sz w:val="14"/>
          <w:szCs w:val="14"/>
        </w:rPr>
        <w:t>p</w:t>
      </w:r>
      <w:r>
        <w:rPr>
          <w:spacing w:val="-17"/>
          <w:w w:val="129"/>
          <w:sz w:val="14"/>
          <w:szCs w:val="14"/>
        </w:rPr>
        <w:t xml:space="preserve"> </w:t>
      </w:r>
      <w:r>
        <w:rPr>
          <w:spacing w:val="-12"/>
          <w:w w:val="129"/>
          <w:sz w:val="14"/>
          <w:szCs w:val="14"/>
        </w:rPr>
        <w:t>an</w:t>
      </w:r>
      <w:r>
        <w:rPr>
          <w:w w:val="129"/>
          <w:sz w:val="14"/>
          <w:szCs w:val="14"/>
        </w:rPr>
        <w:t>d</w:t>
      </w:r>
      <w:r>
        <w:rPr>
          <w:spacing w:val="2"/>
          <w:w w:val="129"/>
          <w:sz w:val="14"/>
          <w:szCs w:val="14"/>
        </w:rPr>
        <w:t xml:space="preserve"> </w:t>
      </w:r>
      <w:r>
        <w:rPr>
          <w:spacing w:val="-12"/>
          <w:w w:val="129"/>
          <w:sz w:val="14"/>
          <w:szCs w:val="14"/>
        </w:rPr>
        <w:t>unspea</w:t>
      </w:r>
      <w:r>
        <w:rPr>
          <w:spacing w:val="-15"/>
          <w:w w:val="129"/>
          <w:sz w:val="14"/>
          <w:szCs w:val="14"/>
        </w:rPr>
        <w:t>k</w:t>
      </w:r>
      <w:r>
        <w:rPr>
          <w:spacing w:val="-12"/>
          <w:w w:val="129"/>
          <w:sz w:val="14"/>
          <w:szCs w:val="14"/>
        </w:rPr>
        <w:t>able.</w:t>
      </w:r>
      <w:r>
        <w:rPr>
          <w:w w:val="129"/>
          <w:sz w:val="14"/>
          <w:szCs w:val="14"/>
        </w:rPr>
        <w:t>.</w:t>
      </w:r>
      <w:r>
        <w:rPr>
          <w:spacing w:val="-8"/>
          <w:w w:val="129"/>
          <w:sz w:val="14"/>
          <w:szCs w:val="14"/>
        </w:rPr>
        <w:t xml:space="preserve"> </w:t>
      </w:r>
      <w:r>
        <w:rPr>
          <w:spacing w:val="-9"/>
          <w:sz w:val="14"/>
          <w:szCs w:val="14"/>
        </w:rPr>
        <w:t xml:space="preserve">it’s </w:t>
      </w:r>
      <w:r>
        <w:rPr>
          <w:w w:val="154"/>
          <w:sz w:val="14"/>
          <w:szCs w:val="14"/>
        </w:rPr>
        <w:t>a</w:t>
      </w:r>
      <w:r>
        <w:rPr>
          <w:spacing w:val="-33"/>
          <w:w w:val="154"/>
          <w:sz w:val="14"/>
          <w:szCs w:val="14"/>
        </w:rPr>
        <w:t xml:space="preserve"> </w:t>
      </w:r>
      <w:r>
        <w:rPr>
          <w:spacing w:val="-9"/>
          <w:w w:val="123"/>
          <w:sz w:val="14"/>
          <w:szCs w:val="14"/>
        </w:rPr>
        <w:t>mothe</w:t>
      </w:r>
      <w:r>
        <w:rPr>
          <w:spacing w:val="-2"/>
          <w:w w:val="123"/>
          <w:sz w:val="14"/>
          <w:szCs w:val="14"/>
        </w:rPr>
        <w:t>r</w:t>
      </w:r>
      <w:r>
        <w:rPr>
          <w:spacing w:val="-9"/>
          <w:w w:val="116"/>
          <w:sz w:val="14"/>
          <w:szCs w:val="14"/>
        </w:rPr>
        <w:t>fuc</w:t>
      </w:r>
      <w:r>
        <w:rPr>
          <w:spacing w:val="-12"/>
          <w:w w:val="116"/>
          <w:sz w:val="14"/>
          <w:szCs w:val="14"/>
        </w:rPr>
        <w:t>k</w:t>
      </w:r>
      <w:r>
        <w:rPr>
          <w:spacing w:val="-9"/>
          <w:w w:val="122"/>
          <w:sz w:val="14"/>
          <w:szCs w:val="14"/>
        </w:rPr>
        <w:t>e</w:t>
      </w:r>
      <w:r>
        <w:rPr>
          <w:spacing w:val="-19"/>
          <w:w w:val="122"/>
          <w:sz w:val="14"/>
          <w:szCs w:val="14"/>
        </w:rPr>
        <w:t>r</w:t>
      </w:r>
      <w:r>
        <w:rPr>
          <w:w w:val="110"/>
          <w:sz w:val="14"/>
          <w:szCs w:val="14"/>
        </w:rPr>
        <w:t>.</w:t>
      </w:r>
    </w:p>
    <w:p w:rsidR="00BE6ADD" w:rsidRDefault="00BE6ADD">
      <w:pPr>
        <w:spacing w:line="200" w:lineRule="exact"/>
      </w:pPr>
    </w:p>
    <w:p w:rsidR="00BE6ADD" w:rsidRDefault="00BE6ADD">
      <w:pPr>
        <w:spacing w:before="4" w:line="220" w:lineRule="exact"/>
        <w:rPr>
          <w:sz w:val="22"/>
          <w:szCs w:val="22"/>
        </w:rPr>
      </w:pPr>
    </w:p>
    <w:p w:rsidR="00BE6ADD" w:rsidRDefault="00B02EB3">
      <w:pPr>
        <w:spacing w:line="240" w:lineRule="exact"/>
        <w:ind w:right="1602"/>
        <w:rPr>
          <w:sz w:val="24"/>
          <w:szCs w:val="24"/>
        </w:rPr>
      </w:pPr>
      <w:r>
        <w:rPr>
          <w:b/>
          <w:color w:val="F05821"/>
          <w:spacing w:val="-5"/>
          <w:w w:val="91"/>
          <w:sz w:val="24"/>
          <w:szCs w:val="24"/>
        </w:rPr>
        <w:t>ALMOS</w:t>
      </w:r>
      <w:r>
        <w:rPr>
          <w:b/>
          <w:color w:val="F05821"/>
          <w:w w:val="91"/>
          <w:sz w:val="24"/>
          <w:szCs w:val="24"/>
        </w:rPr>
        <w:t>T</w:t>
      </w:r>
      <w:r>
        <w:rPr>
          <w:b/>
          <w:color w:val="F05821"/>
          <w:spacing w:val="13"/>
          <w:w w:val="91"/>
          <w:sz w:val="24"/>
          <w:szCs w:val="24"/>
        </w:rPr>
        <w:t xml:space="preserve"> </w:t>
      </w:r>
      <w:r>
        <w:rPr>
          <w:b/>
          <w:color w:val="F05821"/>
          <w:spacing w:val="-6"/>
          <w:sz w:val="24"/>
          <w:szCs w:val="24"/>
        </w:rPr>
        <w:t xml:space="preserve">HOME </w:t>
      </w:r>
      <w:r>
        <w:rPr>
          <w:b/>
          <w:color w:val="F05821"/>
          <w:spacing w:val="-6"/>
          <w:w w:val="93"/>
          <w:sz w:val="24"/>
          <w:szCs w:val="24"/>
        </w:rPr>
        <w:t>(BLIS</w:t>
      </w:r>
      <w:r>
        <w:rPr>
          <w:b/>
          <w:color w:val="F05821"/>
          <w:spacing w:val="-15"/>
          <w:w w:val="93"/>
          <w:sz w:val="24"/>
          <w:szCs w:val="24"/>
        </w:rPr>
        <w:t>K</w:t>
      </w:r>
      <w:r>
        <w:rPr>
          <w:b/>
          <w:color w:val="F05821"/>
          <w:w w:val="93"/>
          <w:sz w:val="24"/>
          <w:szCs w:val="24"/>
        </w:rPr>
        <w:t>O</w:t>
      </w:r>
      <w:r>
        <w:rPr>
          <w:b/>
          <w:color w:val="F05821"/>
          <w:spacing w:val="6"/>
          <w:w w:val="93"/>
          <w:sz w:val="24"/>
          <w:szCs w:val="24"/>
        </w:rPr>
        <w:t xml:space="preserve"> </w:t>
      </w:r>
      <w:r>
        <w:rPr>
          <w:b/>
          <w:color w:val="F05821"/>
          <w:spacing w:val="-6"/>
          <w:w w:val="104"/>
          <w:sz w:val="24"/>
          <w:szCs w:val="24"/>
        </w:rPr>
        <w:t>DOMU)</w:t>
      </w:r>
    </w:p>
    <w:p w:rsidR="00BE6ADD" w:rsidRDefault="00B02EB3">
      <w:pPr>
        <w:spacing w:before="41" w:line="327" w:lineRule="auto"/>
        <w:ind w:right="1906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Oh</w:t>
      </w:r>
      <w:r>
        <w:rPr>
          <w:color w:val="EB008B"/>
          <w:sz w:val="14"/>
          <w:szCs w:val="14"/>
        </w:rPr>
        <w:t>,</w:t>
      </w:r>
      <w:r>
        <w:rPr>
          <w:color w:val="EB008B"/>
          <w:spacing w:val="34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we’</w:t>
      </w:r>
      <w:r>
        <w:rPr>
          <w:color w:val="EB008B"/>
          <w:spacing w:val="-6"/>
          <w:w w:val="122"/>
          <w:sz w:val="14"/>
          <w:szCs w:val="14"/>
        </w:rPr>
        <w:t>r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-9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almos</w:t>
      </w:r>
      <w:r>
        <w:rPr>
          <w:color w:val="EB008B"/>
          <w:w w:val="122"/>
          <w:sz w:val="14"/>
          <w:szCs w:val="14"/>
        </w:rPr>
        <w:t>t</w:t>
      </w:r>
      <w:r>
        <w:rPr>
          <w:color w:val="EB008B"/>
          <w:spacing w:val="-16"/>
          <w:w w:val="122"/>
          <w:sz w:val="14"/>
          <w:szCs w:val="14"/>
        </w:rPr>
        <w:t xml:space="preserve"> </w:t>
      </w:r>
      <w:r>
        <w:rPr>
          <w:color w:val="EB008B"/>
          <w:spacing w:val="-4"/>
          <w:w w:val="128"/>
          <w:sz w:val="14"/>
          <w:szCs w:val="14"/>
        </w:rPr>
        <w:t xml:space="preserve">home </w:t>
      </w:r>
      <w:r>
        <w:rPr>
          <w:color w:val="EB008B"/>
          <w:spacing w:val="-4"/>
          <w:sz w:val="14"/>
          <w:szCs w:val="14"/>
        </w:rPr>
        <w:t>Oh</w:t>
      </w:r>
      <w:r>
        <w:rPr>
          <w:color w:val="EB008B"/>
          <w:sz w:val="14"/>
          <w:szCs w:val="14"/>
        </w:rPr>
        <w:t>,</w:t>
      </w:r>
      <w:r>
        <w:rPr>
          <w:color w:val="EB008B"/>
          <w:spacing w:val="34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oh</w:t>
      </w:r>
      <w:r>
        <w:rPr>
          <w:color w:val="EB008B"/>
          <w:sz w:val="14"/>
          <w:szCs w:val="14"/>
        </w:rPr>
        <w:t xml:space="preserve">,  </w:t>
      </w:r>
      <w:r>
        <w:rPr>
          <w:color w:val="EB008B"/>
          <w:spacing w:val="-5"/>
          <w:w w:val="121"/>
          <w:sz w:val="14"/>
          <w:szCs w:val="14"/>
        </w:rPr>
        <w:t>almos</w:t>
      </w:r>
      <w:r>
        <w:rPr>
          <w:color w:val="EB008B"/>
          <w:w w:val="121"/>
          <w:sz w:val="14"/>
          <w:szCs w:val="14"/>
        </w:rPr>
        <w:t>t</w:t>
      </w:r>
      <w:r>
        <w:rPr>
          <w:color w:val="EB008B"/>
          <w:spacing w:val="-12"/>
          <w:w w:val="121"/>
          <w:sz w:val="14"/>
          <w:szCs w:val="14"/>
        </w:rPr>
        <w:t xml:space="preserve"> </w:t>
      </w:r>
      <w:r>
        <w:rPr>
          <w:color w:val="EB008B"/>
          <w:spacing w:val="-4"/>
          <w:w w:val="125"/>
          <w:sz w:val="14"/>
          <w:szCs w:val="14"/>
        </w:rPr>
        <w:t xml:space="preserve">home.. </w:t>
      </w:r>
      <w:r>
        <w:rPr>
          <w:color w:val="EB008B"/>
          <w:spacing w:val="-4"/>
          <w:sz w:val="14"/>
          <w:szCs w:val="14"/>
        </w:rPr>
        <w:t>Oh</w:t>
      </w:r>
      <w:r>
        <w:rPr>
          <w:color w:val="EB008B"/>
          <w:sz w:val="14"/>
          <w:szCs w:val="14"/>
        </w:rPr>
        <w:t>,</w:t>
      </w:r>
      <w:r>
        <w:rPr>
          <w:color w:val="EB008B"/>
          <w:spacing w:val="34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we’</w:t>
      </w:r>
      <w:r>
        <w:rPr>
          <w:color w:val="EB008B"/>
          <w:spacing w:val="-6"/>
          <w:w w:val="122"/>
          <w:sz w:val="14"/>
          <w:szCs w:val="14"/>
        </w:rPr>
        <w:t>r</w:t>
      </w:r>
      <w:r>
        <w:rPr>
          <w:color w:val="EB008B"/>
          <w:w w:val="122"/>
          <w:sz w:val="14"/>
          <w:szCs w:val="14"/>
        </w:rPr>
        <w:t>e</w:t>
      </w:r>
      <w:r>
        <w:rPr>
          <w:color w:val="EB008B"/>
          <w:spacing w:val="-9"/>
          <w:w w:val="122"/>
          <w:sz w:val="14"/>
          <w:szCs w:val="14"/>
        </w:rPr>
        <w:t xml:space="preserve"> </w:t>
      </w:r>
      <w:r>
        <w:rPr>
          <w:color w:val="EB008B"/>
          <w:spacing w:val="-5"/>
          <w:w w:val="122"/>
          <w:sz w:val="14"/>
          <w:szCs w:val="14"/>
        </w:rPr>
        <w:t>almos</w:t>
      </w:r>
      <w:r>
        <w:rPr>
          <w:color w:val="EB008B"/>
          <w:w w:val="122"/>
          <w:sz w:val="14"/>
          <w:szCs w:val="14"/>
        </w:rPr>
        <w:t>t</w:t>
      </w:r>
      <w:r>
        <w:rPr>
          <w:color w:val="EB008B"/>
          <w:spacing w:val="-16"/>
          <w:w w:val="122"/>
          <w:sz w:val="14"/>
          <w:szCs w:val="14"/>
        </w:rPr>
        <w:t xml:space="preserve"> </w:t>
      </w:r>
      <w:r>
        <w:rPr>
          <w:color w:val="EB008B"/>
          <w:spacing w:val="-4"/>
          <w:w w:val="128"/>
          <w:sz w:val="14"/>
          <w:szCs w:val="14"/>
        </w:rPr>
        <w:t xml:space="preserve">home </w:t>
      </w:r>
      <w:r>
        <w:rPr>
          <w:color w:val="EB008B"/>
          <w:spacing w:val="-4"/>
          <w:w w:val="117"/>
          <w:sz w:val="14"/>
          <w:szCs w:val="14"/>
        </w:rPr>
        <w:t>Home...</w:t>
      </w:r>
    </w:p>
    <w:p w:rsidR="00BE6ADD" w:rsidRDefault="00B02EB3">
      <w:pPr>
        <w:spacing w:before="2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Th</w:t>
      </w:r>
      <w:r>
        <w:rPr>
          <w:color w:val="EB008B"/>
          <w:sz w:val="14"/>
          <w:szCs w:val="14"/>
        </w:rPr>
        <w:t>e</w:t>
      </w:r>
      <w:r>
        <w:rPr>
          <w:color w:val="EB008B"/>
          <w:spacing w:val="12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though</w:t>
      </w:r>
      <w:r>
        <w:rPr>
          <w:color w:val="EB008B"/>
          <w:w w:val="126"/>
          <w:sz w:val="14"/>
          <w:szCs w:val="14"/>
        </w:rPr>
        <w:t>t</w:t>
      </w:r>
      <w:r>
        <w:rPr>
          <w:color w:val="EB008B"/>
          <w:spacing w:val="-12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soo</w:t>
      </w:r>
      <w:r>
        <w:rPr>
          <w:color w:val="EB008B"/>
          <w:w w:val="126"/>
          <w:sz w:val="14"/>
          <w:szCs w:val="14"/>
        </w:rPr>
        <w:t>n</w:t>
      </w:r>
      <w:r>
        <w:rPr>
          <w:color w:val="EB008B"/>
          <w:spacing w:val="-22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become</w:t>
      </w:r>
      <w:r>
        <w:rPr>
          <w:color w:val="EB008B"/>
          <w:w w:val="126"/>
          <w:sz w:val="14"/>
          <w:szCs w:val="14"/>
        </w:rPr>
        <w:t>s</w:t>
      </w:r>
      <w:r>
        <w:rPr>
          <w:color w:val="EB008B"/>
          <w:spacing w:val="17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th</w:t>
      </w:r>
      <w:r>
        <w:rPr>
          <w:color w:val="EB008B"/>
          <w:w w:val="126"/>
          <w:sz w:val="14"/>
          <w:szCs w:val="14"/>
        </w:rPr>
        <w:t>e</w:t>
      </w:r>
      <w:r>
        <w:rPr>
          <w:color w:val="EB008B"/>
          <w:spacing w:val="-3"/>
          <w:w w:val="126"/>
          <w:sz w:val="14"/>
          <w:szCs w:val="14"/>
        </w:rPr>
        <w:t xml:space="preserve"> </w:t>
      </w:r>
      <w:r>
        <w:rPr>
          <w:color w:val="EB008B"/>
          <w:spacing w:val="-4"/>
          <w:w w:val="114"/>
          <w:sz w:val="14"/>
          <w:szCs w:val="14"/>
        </w:rPr>
        <w:t>wo</w:t>
      </w:r>
      <w:r>
        <w:rPr>
          <w:color w:val="EB008B"/>
          <w:spacing w:val="-5"/>
          <w:w w:val="114"/>
          <w:sz w:val="14"/>
          <w:szCs w:val="14"/>
        </w:rPr>
        <w:t>r</w:t>
      </w:r>
      <w:r>
        <w:rPr>
          <w:color w:val="EB008B"/>
          <w:w w:val="137"/>
          <w:sz w:val="14"/>
          <w:szCs w:val="14"/>
        </w:rPr>
        <w:t>d</w:t>
      </w:r>
    </w:p>
    <w:p w:rsidR="00BE6ADD" w:rsidRDefault="00B02EB3">
      <w:pPr>
        <w:spacing w:before="59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Th</w:t>
      </w:r>
      <w:r>
        <w:rPr>
          <w:color w:val="EB008B"/>
          <w:sz w:val="14"/>
          <w:szCs w:val="14"/>
        </w:rPr>
        <w:t>e</w:t>
      </w:r>
      <w:r>
        <w:rPr>
          <w:color w:val="EB008B"/>
          <w:spacing w:val="12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wo</w:t>
      </w:r>
      <w:r>
        <w:rPr>
          <w:color w:val="EB008B"/>
          <w:spacing w:val="-6"/>
          <w:w w:val="120"/>
          <w:sz w:val="14"/>
          <w:szCs w:val="14"/>
        </w:rPr>
        <w:t>r</w:t>
      </w:r>
      <w:r>
        <w:rPr>
          <w:color w:val="EB008B"/>
          <w:w w:val="120"/>
          <w:sz w:val="14"/>
          <w:szCs w:val="14"/>
        </w:rPr>
        <w:t>d</w:t>
      </w:r>
      <w:r>
        <w:rPr>
          <w:color w:val="EB008B"/>
          <w:spacing w:val="-11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31"/>
          <w:sz w:val="14"/>
          <w:szCs w:val="14"/>
        </w:rPr>
        <w:t>the</w:t>
      </w:r>
      <w:r>
        <w:rPr>
          <w:color w:val="EB008B"/>
          <w:w w:val="131"/>
          <w:sz w:val="14"/>
          <w:szCs w:val="14"/>
        </w:rPr>
        <w:t>n</w:t>
      </w:r>
      <w:r>
        <w:rPr>
          <w:color w:val="EB008B"/>
          <w:spacing w:val="-19"/>
          <w:w w:val="131"/>
          <w:sz w:val="14"/>
          <w:szCs w:val="14"/>
        </w:rPr>
        <w:t xml:space="preserve"> </w:t>
      </w:r>
      <w:r>
        <w:rPr>
          <w:color w:val="EB008B"/>
          <w:spacing w:val="-5"/>
          <w:w w:val="131"/>
          <w:sz w:val="14"/>
          <w:szCs w:val="14"/>
        </w:rPr>
        <w:t>become</w:t>
      </w:r>
      <w:r>
        <w:rPr>
          <w:color w:val="EB008B"/>
          <w:w w:val="131"/>
          <w:sz w:val="14"/>
          <w:szCs w:val="14"/>
        </w:rPr>
        <w:t>s</w:t>
      </w:r>
      <w:r>
        <w:rPr>
          <w:color w:val="EB008B"/>
          <w:spacing w:val="-8"/>
          <w:w w:val="131"/>
          <w:sz w:val="14"/>
          <w:szCs w:val="14"/>
        </w:rPr>
        <w:t xml:space="preserve"> </w:t>
      </w:r>
      <w:r>
        <w:rPr>
          <w:color w:val="EB008B"/>
          <w:spacing w:val="-5"/>
          <w:w w:val="131"/>
          <w:sz w:val="14"/>
          <w:szCs w:val="14"/>
        </w:rPr>
        <w:t>th</w:t>
      </w:r>
      <w:r>
        <w:rPr>
          <w:color w:val="EB008B"/>
          <w:w w:val="131"/>
          <w:sz w:val="14"/>
          <w:szCs w:val="14"/>
        </w:rPr>
        <w:t>e</w:t>
      </w:r>
      <w:r>
        <w:rPr>
          <w:color w:val="EB008B"/>
          <w:spacing w:val="-13"/>
          <w:w w:val="131"/>
          <w:sz w:val="14"/>
          <w:szCs w:val="14"/>
        </w:rPr>
        <w:t xml:space="preserve"> </w:t>
      </w:r>
      <w:r>
        <w:rPr>
          <w:color w:val="EB008B"/>
          <w:spacing w:val="-4"/>
          <w:w w:val="141"/>
          <w:sz w:val="14"/>
          <w:szCs w:val="14"/>
        </w:rPr>
        <w:t>deed</w:t>
      </w:r>
    </w:p>
    <w:p w:rsidR="00BE6ADD" w:rsidRDefault="00B02EB3">
      <w:pPr>
        <w:spacing w:before="59"/>
        <w:rPr>
          <w:sz w:val="14"/>
          <w:szCs w:val="14"/>
        </w:rPr>
      </w:pPr>
      <w:r>
        <w:rPr>
          <w:color w:val="EB008B"/>
          <w:spacing w:val="-3"/>
          <w:w w:val="80"/>
          <w:sz w:val="14"/>
          <w:szCs w:val="14"/>
        </w:rPr>
        <w:t>I</w:t>
      </w:r>
      <w:r>
        <w:rPr>
          <w:color w:val="EB008B"/>
          <w:w w:val="80"/>
          <w:sz w:val="14"/>
          <w:szCs w:val="14"/>
        </w:rPr>
        <w:t>f</w:t>
      </w:r>
      <w:r>
        <w:rPr>
          <w:color w:val="EB008B"/>
          <w:spacing w:val="2"/>
          <w:w w:val="80"/>
          <w:sz w:val="14"/>
          <w:szCs w:val="14"/>
        </w:rPr>
        <w:t xml:space="preserve"> </w:t>
      </w:r>
      <w:r>
        <w:rPr>
          <w:color w:val="EB008B"/>
          <w:spacing w:val="-5"/>
          <w:w w:val="137"/>
          <w:sz w:val="14"/>
          <w:szCs w:val="14"/>
        </w:rPr>
        <w:t>th</w:t>
      </w:r>
      <w:r>
        <w:rPr>
          <w:color w:val="EB008B"/>
          <w:w w:val="137"/>
          <w:sz w:val="14"/>
          <w:szCs w:val="14"/>
        </w:rPr>
        <w:t>e</w:t>
      </w:r>
      <w:r>
        <w:rPr>
          <w:color w:val="EB008B"/>
          <w:spacing w:val="-25"/>
          <w:w w:val="137"/>
          <w:sz w:val="14"/>
          <w:szCs w:val="14"/>
        </w:rPr>
        <w:t xml:space="preserve"> </w:t>
      </w:r>
      <w:r>
        <w:rPr>
          <w:color w:val="EB008B"/>
          <w:spacing w:val="-5"/>
          <w:w w:val="137"/>
          <w:sz w:val="14"/>
          <w:szCs w:val="14"/>
        </w:rPr>
        <w:t>dee</w:t>
      </w:r>
      <w:r>
        <w:rPr>
          <w:color w:val="EB008B"/>
          <w:w w:val="137"/>
          <w:sz w:val="14"/>
          <w:szCs w:val="14"/>
        </w:rPr>
        <w:t>d</w:t>
      </w:r>
      <w:r>
        <w:rPr>
          <w:color w:val="EB008B"/>
          <w:spacing w:val="-3"/>
          <w:w w:val="137"/>
          <w:sz w:val="14"/>
          <w:szCs w:val="14"/>
        </w:rPr>
        <w:t xml:space="preserve"> </w:t>
      </w:r>
      <w:r>
        <w:rPr>
          <w:color w:val="EB008B"/>
          <w:spacing w:val="-3"/>
          <w:w w:val="87"/>
          <w:sz w:val="14"/>
          <w:szCs w:val="14"/>
        </w:rPr>
        <w:t>i</w:t>
      </w:r>
      <w:r>
        <w:rPr>
          <w:color w:val="EB008B"/>
          <w:w w:val="87"/>
          <w:sz w:val="14"/>
          <w:szCs w:val="14"/>
        </w:rPr>
        <w:t xml:space="preserve">s </w:t>
      </w:r>
      <w:r>
        <w:rPr>
          <w:color w:val="EB008B"/>
          <w:spacing w:val="-4"/>
          <w:sz w:val="14"/>
          <w:szCs w:val="14"/>
        </w:rPr>
        <w:t>evi</w:t>
      </w:r>
      <w:r>
        <w:rPr>
          <w:color w:val="EB008B"/>
          <w:sz w:val="14"/>
          <w:szCs w:val="14"/>
        </w:rPr>
        <w:t>l</w:t>
      </w:r>
      <w:r>
        <w:rPr>
          <w:color w:val="EB008B"/>
          <w:spacing w:val="10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blam</w:t>
      </w:r>
      <w:r>
        <w:rPr>
          <w:color w:val="EB008B"/>
          <w:w w:val="128"/>
          <w:sz w:val="14"/>
          <w:szCs w:val="14"/>
        </w:rPr>
        <w:t>e</w:t>
      </w:r>
      <w:r>
        <w:rPr>
          <w:color w:val="EB008B"/>
          <w:spacing w:val="-7"/>
          <w:w w:val="128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th</w:t>
      </w:r>
      <w:r>
        <w:rPr>
          <w:color w:val="EB008B"/>
          <w:w w:val="128"/>
          <w:sz w:val="14"/>
          <w:szCs w:val="14"/>
        </w:rPr>
        <w:t>e</w:t>
      </w:r>
      <w:r>
        <w:rPr>
          <w:color w:val="EB008B"/>
          <w:spacing w:val="-7"/>
          <w:w w:val="128"/>
          <w:sz w:val="14"/>
          <w:szCs w:val="14"/>
        </w:rPr>
        <w:t xml:space="preserve"> </w:t>
      </w:r>
      <w:r>
        <w:rPr>
          <w:color w:val="EB008B"/>
          <w:spacing w:val="-5"/>
          <w:w w:val="128"/>
          <w:sz w:val="14"/>
          <w:szCs w:val="14"/>
        </w:rPr>
        <w:t>though</w:t>
      </w:r>
      <w:r>
        <w:rPr>
          <w:color w:val="EB008B"/>
          <w:w w:val="128"/>
          <w:sz w:val="14"/>
          <w:szCs w:val="14"/>
        </w:rPr>
        <w:t>t</w:t>
      </w:r>
      <w:r>
        <w:rPr>
          <w:color w:val="EB008B"/>
          <w:spacing w:val="-21"/>
          <w:w w:val="128"/>
          <w:sz w:val="14"/>
          <w:szCs w:val="14"/>
        </w:rPr>
        <w:t xml:space="preserve"> </w:t>
      </w:r>
      <w:r>
        <w:rPr>
          <w:color w:val="EB008B"/>
          <w:spacing w:val="-3"/>
          <w:w w:val="87"/>
          <w:sz w:val="14"/>
          <w:szCs w:val="14"/>
        </w:rPr>
        <w:t>i</w:t>
      </w:r>
      <w:r>
        <w:rPr>
          <w:color w:val="EB008B"/>
          <w:w w:val="87"/>
          <w:sz w:val="14"/>
          <w:szCs w:val="14"/>
        </w:rPr>
        <w:t xml:space="preserve">s </w:t>
      </w:r>
      <w:r>
        <w:rPr>
          <w:color w:val="EB008B"/>
          <w:spacing w:val="-5"/>
          <w:w w:val="132"/>
          <w:sz w:val="14"/>
          <w:szCs w:val="14"/>
        </w:rPr>
        <w:t>th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4"/>
          <w:w w:val="133"/>
          <w:sz w:val="14"/>
          <w:szCs w:val="14"/>
        </w:rPr>
        <w:t>seed</w:t>
      </w:r>
    </w:p>
    <w:p w:rsidR="00BE6ADD" w:rsidRDefault="00B02EB3">
      <w:pPr>
        <w:spacing w:before="59"/>
        <w:rPr>
          <w:sz w:val="14"/>
          <w:szCs w:val="14"/>
        </w:rPr>
      </w:pPr>
      <w:r>
        <w:rPr>
          <w:color w:val="EB008B"/>
          <w:spacing w:val="-5"/>
          <w:w w:val="132"/>
          <w:sz w:val="14"/>
          <w:szCs w:val="14"/>
        </w:rPr>
        <w:t>Chang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0"/>
          <w:w w:val="132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th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spa</w:t>
      </w:r>
      <w:r>
        <w:rPr>
          <w:color w:val="EB008B"/>
          <w:w w:val="120"/>
          <w:sz w:val="14"/>
          <w:szCs w:val="14"/>
        </w:rPr>
        <w:t>rk</w:t>
      </w:r>
      <w:r>
        <w:rPr>
          <w:color w:val="EB008B"/>
          <w:spacing w:val="-17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tha</w:t>
      </w:r>
      <w:r>
        <w:rPr>
          <w:color w:val="EB008B"/>
          <w:w w:val="120"/>
          <w:sz w:val="14"/>
          <w:szCs w:val="14"/>
        </w:rPr>
        <w:t>t</w:t>
      </w:r>
      <w:r>
        <w:rPr>
          <w:color w:val="EB008B"/>
          <w:spacing w:val="13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ma</w:t>
      </w:r>
      <w:r>
        <w:rPr>
          <w:color w:val="EB008B"/>
          <w:spacing w:val="-8"/>
          <w:w w:val="120"/>
          <w:sz w:val="14"/>
          <w:szCs w:val="14"/>
        </w:rPr>
        <w:t>k</w:t>
      </w:r>
      <w:r>
        <w:rPr>
          <w:color w:val="EB008B"/>
          <w:spacing w:val="-5"/>
          <w:w w:val="120"/>
          <w:sz w:val="14"/>
          <w:szCs w:val="14"/>
        </w:rPr>
        <w:t>e</w:t>
      </w:r>
      <w:r>
        <w:rPr>
          <w:color w:val="EB008B"/>
          <w:w w:val="120"/>
          <w:sz w:val="14"/>
          <w:szCs w:val="14"/>
        </w:rPr>
        <w:t>s</w:t>
      </w:r>
      <w:r>
        <w:rPr>
          <w:color w:val="EB008B"/>
          <w:spacing w:val="4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th</w:t>
      </w:r>
      <w:r>
        <w:rPr>
          <w:color w:val="EB008B"/>
          <w:w w:val="120"/>
          <w:sz w:val="14"/>
          <w:szCs w:val="14"/>
        </w:rPr>
        <w:t>e</w:t>
      </w:r>
      <w:r>
        <w:rPr>
          <w:color w:val="EB008B"/>
          <w:spacing w:val="8"/>
          <w:w w:val="120"/>
          <w:sz w:val="14"/>
          <w:szCs w:val="14"/>
        </w:rPr>
        <w:t xml:space="preserve"> </w:t>
      </w:r>
      <w:r>
        <w:rPr>
          <w:color w:val="EB008B"/>
          <w:spacing w:val="-4"/>
          <w:w w:val="137"/>
          <w:sz w:val="14"/>
          <w:szCs w:val="14"/>
        </w:rPr>
        <w:t>need</w:t>
      </w:r>
    </w:p>
    <w:p w:rsidR="00BE6ADD" w:rsidRDefault="00B02EB3">
      <w:pPr>
        <w:spacing w:before="59" w:line="327" w:lineRule="auto"/>
        <w:ind w:right="1279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Di</w:t>
      </w:r>
      <w:r>
        <w:rPr>
          <w:color w:val="EB008B"/>
          <w:sz w:val="14"/>
          <w:szCs w:val="14"/>
        </w:rPr>
        <w:t>d</w:t>
      </w:r>
      <w:r>
        <w:rPr>
          <w:color w:val="EB008B"/>
          <w:spacing w:val="1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you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31"/>
          <w:sz w:val="14"/>
          <w:szCs w:val="14"/>
        </w:rPr>
        <w:t xml:space="preserve"> </w:t>
      </w:r>
      <w:r>
        <w:rPr>
          <w:color w:val="EB008B"/>
          <w:spacing w:val="-5"/>
          <w:w w:val="118"/>
          <w:sz w:val="14"/>
          <w:szCs w:val="14"/>
        </w:rPr>
        <w:t>min</w:t>
      </w:r>
      <w:r>
        <w:rPr>
          <w:color w:val="EB008B"/>
          <w:w w:val="118"/>
          <w:sz w:val="14"/>
          <w:szCs w:val="14"/>
        </w:rPr>
        <w:t>d</w:t>
      </w:r>
      <w:r>
        <w:rPr>
          <w:color w:val="EB008B"/>
          <w:spacing w:val="-9"/>
          <w:w w:val="118"/>
          <w:sz w:val="14"/>
          <w:szCs w:val="14"/>
        </w:rPr>
        <w:t xml:space="preserve"> </w:t>
      </w:r>
      <w:r>
        <w:rPr>
          <w:color w:val="EB008B"/>
          <w:spacing w:val="-5"/>
          <w:w w:val="118"/>
          <w:sz w:val="14"/>
          <w:szCs w:val="14"/>
        </w:rPr>
        <w:t>inven</w:t>
      </w:r>
      <w:r>
        <w:rPr>
          <w:color w:val="EB008B"/>
          <w:w w:val="118"/>
          <w:sz w:val="14"/>
          <w:szCs w:val="14"/>
        </w:rPr>
        <w:t>t</w:t>
      </w:r>
      <w:r>
        <w:rPr>
          <w:color w:val="EB008B"/>
          <w:spacing w:val="-8"/>
          <w:w w:val="118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you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31"/>
          <w:sz w:val="14"/>
          <w:szCs w:val="14"/>
        </w:rPr>
        <w:t xml:space="preserve"> </w:t>
      </w:r>
      <w:r>
        <w:rPr>
          <w:color w:val="EB008B"/>
          <w:spacing w:val="-4"/>
          <w:w w:val="122"/>
          <w:sz w:val="14"/>
          <w:szCs w:val="14"/>
        </w:rPr>
        <w:t xml:space="preserve">mind?? </w:t>
      </w:r>
      <w:r>
        <w:rPr>
          <w:color w:val="EB008B"/>
          <w:spacing w:val="-4"/>
          <w:sz w:val="14"/>
          <w:szCs w:val="14"/>
        </w:rPr>
        <w:t>Th</w:t>
      </w:r>
      <w:r>
        <w:rPr>
          <w:color w:val="EB008B"/>
          <w:sz w:val="14"/>
          <w:szCs w:val="14"/>
        </w:rPr>
        <w:t>e</w:t>
      </w:r>
      <w:r>
        <w:rPr>
          <w:color w:val="EB008B"/>
          <w:spacing w:val="12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insec</w:t>
      </w:r>
      <w:r>
        <w:rPr>
          <w:color w:val="EB008B"/>
          <w:w w:val="120"/>
          <w:sz w:val="14"/>
          <w:szCs w:val="14"/>
        </w:rPr>
        <w:t>t</w:t>
      </w:r>
      <w:r>
        <w:rPr>
          <w:color w:val="EB008B"/>
          <w:spacing w:val="-5"/>
          <w:w w:val="120"/>
          <w:sz w:val="14"/>
          <w:szCs w:val="14"/>
        </w:rPr>
        <w:t xml:space="preserve"> c</w:t>
      </w:r>
      <w:r>
        <w:rPr>
          <w:color w:val="EB008B"/>
          <w:spacing w:val="-6"/>
          <w:w w:val="120"/>
          <w:sz w:val="14"/>
          <w:szCs w:val="14"/>
        </w:rPr>
        <w:t>r</w:t>
      </w:r>
      <w:r>
        <w:rPr>
          <w:color w:val="EB008B"/>
          <w:spacing w:val="-5"/>
          <w:w w:val="120"/>
          <w:sz w:val="14"/>
          <w:szCs w:val="14"/>
        </w:rPr>
        <w:t>awl</w:t>
      </w:r>
      <w:r>
        <w:rPr>
          <w:color w:val="EB008B"/>
          <w:w w:val="120"/>
          <w:sz w:val="14"/>
          <w:szCs w:val="14"/>
        </w:rPr>
        <w:t>s</w:t>
      </w:r>
      <w:r>
        <w:rPr>
          <w:color w:val="EB008B"/>
          <w:spacing w:val="-21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ou</w:t>
      </w:r>
      <w:r>
        <w:rPr>
          <w:color w:val="EB008B"/>
          <w:w w:val="120"/>
          <w:sz w:val="14"/>
          <w:szCs w:val="14"/>
        </w:rPr>
        <w:t>t</w:t>
      </w:r>
      <w:r>
        <w:rPr>
          <w:color w:val="EB008B"/>
          <w:spacing w:val="-1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o</w:t>
      </w:r>
      <w:r>
        <w:rPr>
          <w:color w:val="EB008B"/>
          <w:w w:val="120"/>
          <w:sz w:val="14"/>
          <w:szCs w:val="14"/>
        </w:rPr>
        <w:t>n</w:t>
      </w:r>
      <w:r>
        <w:rPr>
          <w:color w:val="EB008B"/>
          <w:spacing w:val="-3"/>
          <w:w w:val="120"/>
          <w:sz w:val="14"/>
          <w:szCs w:val="14"/>
        </w:rPr>
        <w:t xml:space="preserve"> </w:t>
      </w:r>
      <w:r>
        <w:rPr>
          <w:color w:val="EB008B"/>
          <w:spacing w:val="-5"/>
          <w:w w:val="120"/>
          <w:sz w:val="14"/>
          <w:szCs w:val="14"/>
        </w:rPr>
        <w:t>th</w:t>
      </w:r>
      <w:r>
        <w:rPr>
          <w:color w:val="EB008B"/>
          <w:w w:val="120"/>
          <w:sz w:val="14"/>
          <w:szCs w:val="14"/>
        </w:rPr>
        <w:t>e</w:t>
      </w:r>
      <w:r>
        <w:rPr>
          <w:color w:val="EB008B"/>
          <w:spacing w:val="8"/>
          <w:w w:val="120"/>
          <w:sz w:val="14"/>
          <w:szCs w:val="14"/>
        </w:rPr>
        <w:t xml:space="preserve"> </w:t>
      </w:r>
      <w:r>
        <w:rPr>
          <w:color w:val="EB008B"/>
          <w:spacing w:val="-4"/>
          <w:w w:val="123"/>
          <w:sz w:val="14"/>
          <w:szCs w:val="14"/>
        </w:rPr>
        <w:t xml:space="preserve">leaf </w:t>
      </w:r>
      <w:r>
        <w:rPr>
          <w:color w:val="EB008B"/>
          <w:spacing w:val="-4"/>
          <w:sz w:val="14"/>
          <w:szCs w:val="14"/>
        </w:rPr>
        <w:t>Th</w:t>
      </w:r>
      <w:r>
        <w:rPr>
          <w:color w:val="EB008B"/>
          <w:sz w:val="14"/>
          <w:szCs w:val="14"/>
        </w:rPr>
        <w:t>e</w:t>
      </w:r>
      <w:r>
        <w:rPr>
          <w:color w:val="EB008B"/>
          <w:spacing w:val="12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lea</w:t>
      </w:r>
      <w:r>
        <w:rPr>
          <w:color w:val="EB008B"/>
          <w:w w:val="124"/>
          <w:sz w:val="14"/>
          <w:szCs w:val="14"/>
        </w:rPr>
        <w:t>f</w:t>
      </w:r>
      <w:r>
        <w:rPr>
          <w:color w:val="EB008B"/>
          <w:spacing w:val="-13"/>
          <w:w w:val="124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fall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2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int</w:t>
      </w:r>
      <w:r>
        <w:rPr>
          <w:color w:val="EB008B"/>
          <w:sz w:val="14"/>
          <w:szCs w:val="14"/>
        </w:rPr>
        <w:t>o</w:t>
      </w:r>
      <w:r>
        <w:rPr>
          <w:color w:val="EB008B"/>
          <w:spacing w:val="30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th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4"/>
          <w:w w:val="83"/>
          <w:sz w:val="14"/>
          <w:szCs w:val="14"/>
        </w:rPr>
        <w:t>fi</w:t>
      </w:r>
      <w:r>
        <w:rPr>
          <w:color w:val="EB008B"/>
          <w:spacing w:val="-5"/>
          <w:w w:val="83"/>
          <w:sz w:val="14"/>
          <w:szCs w:val="14"/>
        </w:rPr>
        <w:t>r</w:t>
      </w:r>
      <w:r>
        <w:rPr>
          <w:color w:val="EB008B"/>
          <w:w w:val="146"/>
          <w:sz w:val="14"/>
          <w:szCs w:val="14"/>
        </w:rPr>
        <w:t>e</w:t>
      </w:r>
    </w:p>
    <w:p w:rsidR="00BE6ADD" w:rsidRDefault="00B02EB3">
      <w:pPr>
        <w:spacing w:before="2" w:line="327" w:lineRule="auto"/>
        <w:ind w:right="1522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Bu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-4"/>
          <w:sz w:val="14"/>
          <w:szCs w:val="14"/>
        </w:rPr>
        <w:t>nin</w:t>
      </w:r>
      <w:r>
        <w:rPr>
          <w:color w:val="EB008B"/>
          <w:sz w:val="14"/>
          <w:szCs w:val="14"/>
        </w:rPr>
        <w:t>g</w:t>
      </w:r>
      <w:r>
        <w:rPr>
          <w:color w:val="EB008B"/>
          <w:spacing w:val="33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u</w:t>
      </w:r>
      <w:r>
        <w:rPr>
          <w:color w:val="EB008B"/>
          <w:w w:val="129"/>
          <w:sz w:val="14"/>
          <w:szCs w:val="14"/>
        </w:rPr>
        <w:t>p</w:t>
      </w:r>
      <w:r>
        <w:rPr>
          <w:color w:val="EB008B"/>
          <w:spacing w:val="-14"/>
          <w:w w:val="129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m</w:t>
      </w:r>
      <w:r>
        <w:rPr>
          <w:color w:val="EB008B"/>
          <w:sz w:val="14"/>
          <w:szCs w:val="14"/>
        </w:rPr>
        <w:t>y</w:t>
      </w:r>
      <w:r>
        <w:rPr>
          <w:color w:val="EB008B"/>
          <w:spacing w:val="22"/>
          <w:sz w:val="14"/>
          <w:szCs w:val="14"/>
        </w:rPr>
        <w:t xml:space="preserve"> </w:t>
      </w:r>
      <w:r>
        <w:rPr>
          <w:color w:val="EB008B"/>
          <w:spacing w:val="-4"/>
          <w:w w:val="92"/>
          <w:sz w:val="14"/>
          <w:szCs w:val="14"/>
        </w:rPr>
        <w:t>f</w:t>
      </w:r>
      <w:r>
        <w:rPr>
          <w:color w:val="EB008B"/>
          <w:spacing w:val="-5"/>
          <w:w w:val="92"/>
          <w:sz w:val="14"/>
          <w:szCs w:val="14"/>
        </w:rPr>
        <w:t>r</w:t>
      </w:r>
      <w:r>
        <w:rPr>
          <w:color w:val="EB008B"/>
          <w:spacing w:val="-4"/>
          <w:w w:val="124"/>
          <w:sz w:val="14"/>
          <w:szCs w:val="14"/>
        </w:rPr>
        <w:t>agil</w:t>
      </w:r>
      <w:r>
        <w:rPr>
          <w:color w:val="EB008B"/>
          <w:w w:val="124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4"/>
          <w:w w:val="118"/>
          <w:sz w:val="14"/>
          <w:szCs w:val="14"/>
        </w:rPr>
        <w:t>d</w:t>
      </w:r>
      <w:r>
        <w:rPr>
          <w:color w:val="EB008B"/>
          <w:spacing w:val="-5"/>
          <w:w w:val="118"/>
          <w:sz w:val="14"/>
          <w:szCs w:val="14"/>
        </w:rPr>
        <w:t>r</w:t>
      </w:r>
      <w:r>
        <w:rPr>
          <w:color w:val="EB008B"/>
          <w:spacing w:val="-4"/>
          <w:w w:val="136"/>
          <w:sz w:val="14"/>
          <w:szCs w:val="14"/>
        </w:rPr>
        <w:t xml:space="preserve">eam </w:t>
      </w:r>
      <w:r>
        <w:rPr>
          <w:color w:val="EB008B"/>
          <w:spacing w:val="-4"/>
          <w:sz w:val="14"/>
          <w:szCs w:val="14"/>
        </w:rPr>
        <w:t>o</w:t>
      </w:r>
      <w:r>
        <w:rPr>
          <w:color w:val="EB008B"/>
          <w:sz w:val="14"/>
          <w:szCs w:val="14"/>
        </w:rPr>
        <w:t>f</w:t>
      </w:r>
      <w:r>
        <w:rPr>
          <w:color w:val="EB008B"/>
          <w:spacing w:val="14"/>
          <w:sz w:val="14"/>
          <w:szCs w:val="14"/>
        </w:rPr>
        <w:t xml:space="preserve"> </w:t>
      </w:r>
      <w:r>
        <w:rPr>
          <w:color w:val="EB008B"/>
          <w:spacing w:val="-5"/>
          <w:w w:val="117"/>
          <w:sz w:val="14"/>
          <w:szCs w:val="14"/>
        </w:rPr>
        <w:t>ho</w:t>
      </w:r>
      <w:r>
        <w:rPr>
          <w:color w:val="EB008B"/>
          <w:w w:val="117"/>
          <w:sz w:val="14"/>
          <w:szCs w:val="14"/>
        </w:rPr>
        <w:t xml:space="preserve">w </w:t>
      </w:r>
      <w:r>
        <w:rPr>
          <w:color w:val="EB008B"/>
          <w:spacing w:val="-5"/>
          <w:w w:val="117"/>
          <w:sz w:val="14"/>
          <w:szCs w:val="14"/>
        </w:rPr>
        <w:t>th</w:t>
      </w:r>
      <w:r>
        <w:rPr>
          <w:color w:val="EB008B"/>
          <w:w w:val="117"/>
          <w:sz w:val="14"/>
          <w:szCs w:val="14"/>
        </w:rPr>
        <w:t>e</w:t>
      </w:r>
      <w:r>
        <w:rPr>
          <w:color w:val="EB008B"/>
          <w:spacing w:val="14"/>
          <w:w w:val="117"/>
          <w:sz w:val="14"/>
          <w:szCs w:val="14"/>
        </w:rPr>
        <w:t xml:space="preserve"> </w:t>
      </w:r>
      <w:r>
        <w:rPr>
          <w:color w:val="EB008B"/>
          <w:spacing w:val="-5"/>
          <w:w w:val="117"/>
          <w:sz w:val="14"/>
          <w:szCs w:val="14"/>
        </w:rPr>
        <w:t>wo</w:t>
      </w:r>
      <w:r>
        <w:rPr>
          <w:color w:val="EB008B"/>
          <w:w w:val="117"/>
          <w:sz w:val="14"/>
          <w:szCs w:val="14"/>
        </w:rPr>
        <w:t>r</w:t>
      </w:r>
      <w:r>
        <w:rPr>
          <w:color w:val="EB008B"/>
          <w:spacing w:val="-5"/>
          <w:w w:val="117"/>
          <w:sz w:val="14"/>
          <w:szCs w:val="14"/>
        </w:rPr>
        <w:t>l</w:t>
      </w:r>
      <w:r>
        <w:rPr>
          <w:color w:val="EB008B"/>
          <w:w w:val="117"/>
          <w:sz w:val="14"/>
          <w:szCs w:val="14"/>
        </w:rPr>
        <w:t>d</w:t>
      </w:r>
      <w:r>
        <w:rPr>
          <w:color w:val="EB008B"/>
          <w:spacing w:val="-20"/>
          <w:w w:val="117"/>
          <w:sz w:val="14"/>
          <w:szCs w:val="14"/>
        </w:rPr>
        <w:t xml:space="preserve"> </w:t>
      </w:r>
      <w:r>
        <w:rPr>
          <w:color w:val="EB008B"/>
          <w:spacing w:val="-4"/>
          <w:w w:val="90"/>
          <w:sz w:val="14"/>
          <w:szCs w:val="14"/>
        </w:rPr>
        <w:t>i</w:t>
      </w:r>
      <w:r>
        <w:rPr>
          <w:color w:val="EB008B"/>
          <w:w w:val="90"/>
          <w:sz w:val="14"/>
          <w:szCs w:val="14"/>
        </w:rPr>
        <w:t>s</w:t>
      </w:r>
      <w:r>
        <w:rPr>
          <w:color w:val="EB008B"/>
          <w:spacing w:val="-4"/>
          <w:w w:val="90"/>
          <w:sz w:val="14"/>
          <w:szCs w:val="14"/>
        </w:rPr>
        <w:t xml:space="preserve"> ful</w:t>
      </w:r>
      <w:r>
        <w:rPr>
          <w:color w:val="EB008B"/>
          <w:w w:val="90"/>
          <w:sz w:val="14"/>
          <w:szCs w:val="14"/>
        </w:rPr>
        <w:t>l</w:t>
      </w:r>
      <w:r>
        <w:rPr>
          <w:color w:val="EB008B"/>
          <w:spacing w:val="7"/>
          <w:w w:val="90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o</w:t>
      </w:r>
      <w:r>
        <w:rPr>
          <w:color w:val="EB008B"/>
          <w:sz w:val="14"/>
          <w:szCs w:val="14"/>
        </w:rPr>
        <w:t>f</w:t>
      </w:r>
      <w:r>
        <w:rPr>
          <w:color w:val="EB008B"/>
          <w:spacing w:val="14"/>
          <w:sz w:val="14"/>
          <w:szCs w:val="14"/>
        </w:rPr>
        <w:t xml:space="preserve"> </w:t>
      </w:r>
      <w:r>
        <w:rPr>
          <w:color w:val="EB008B"/>
          <w:spacing w:val="-4"/>
          <w:w w:val="118"/>
          <w:sz w:val="14"/>
          <w:szCs w:val="14"/>
        </w:rPr>
        <w:t xml:space="preserve">love. </w:t>
      </w:r>
      <w:r>
        <w:rPr>
          <w:color w:val="EB008B"/>
          <w:spacing w:val="-4"/>
          <w:sz w:val="14"/>
          <w:szCs w:val="14"/>
        </w:rPr>
        <w:t>It’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-11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no</w:t>
      </w:r>
      <w:r>
        <w:rPr>
          <w:color w:val="EB008B"/>
          <w:w w:val="126"/>
          <w:sz w:val="14"/>
          <w:szCs w:val="14"/>
        </w:rPr>
        <w:t>t</w:t>
      </w:r>
      <w:r>
        <w:rPr>
          <w:color w:val="EB008B"/>
          <w:spacing w:val="-14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wha</w:t>
      </w:r>
      <w:r>
        <w:rPr>
          <w:color w:val="EB008B"/>
          <w:w w:val="126"/>
          <w:sz w:val="14"/>
          <w:szCs w:val="14"/>
        </w:rPr>
        <w:t>t</w:t>
      </w:r>
      <w:r>
        <w:rPr>
          <w:color w:val="EB008B"/>
          <w:spacing w:val="-11"/>
          <w:w w:val="126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though</w:t>
      </w:r>
      <w:r>
        <w:rPr>
          <w:color w:val="EB008B"/>
          <w:w w:val="126"/>
          <w:sz w:val="14"/>
          <w:szCs w:val="14"/>
        </w:rPr>
        <w:t>t</w:t>
      </w:r>
      <w:r>
        <w:rPr>
          <w:color w:val="EB008B"/>
          <w:spacing w:val="-12"/>
          <w:w w:val="126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-7"/>
          <w:sz w:val="14"/>
          <w:szCs w:val="14"/>
        </w:rPr>
        <w:t xml:space="preserve"> </w:t>
      </w:r>
      <w:r>
        <w:rPr>
          <w:color w:val="EB008B"/>
          <w:spacing w:val="-4"/>
          <w:w w:val="120"/>
          <w:sz w:val="14"/>
          <w:szCs w:val="14"/>
        </w:rPr>
        <w:t>was.</w:t>
      </w:r>
    </w:p>
    <w:p w:rsidR="00BE6ADD" w:rsidRDefault="00B02EB3">
      <w:pPr>
        <w:spacing w:before="2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Hurtin</w:t>
      </w:r>
      <w:r>
        <w:rPr>
          <w:color w:val="EB008B"/>
          <w:sz w:val="14"/>
          <w:szCs w:val="14"/>
        </w:rPr>
        <w:t>g</w:t>
      </w:r>
      <w:r>
        <w:rPr>
          <w:color w:val="EB008B"/>
          <w:spacing w:val="34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u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10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unti</w:t>
      </w:r>
      <w:r>
        <w:rPr>
          <w:color w:val="EB008B"/>
          <w:sz w:val="14"/>
          <w:szCs w:val="14"/>
        </w:rPr>
        <w:t>l</w:t>
      </w:r>
      <w:r>
        <w:rPr>
          <w:color w:val="EB008B"/>
          <w:spacing w:val="10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we’</w:t>
      </w:r>
      <w:r>
        <w:rPr>
          <w:color w:val="EB008B"/>
          <w:spacing w:val="-6"/>
          <w:w w:val="121"/>
          <w:sz w:val="14"/>
          <w:szCs w:val="14"/>
        </w:rPr>
        <w:t>r</w:t>
      </w:r>
      <w:r>
        <w:rPr>
          <w:color w:val="EB008B"/>
          <w:w w:val="121"/>
          <w:sz w:val="14"/>
          <w:szCs w:val="14"/>
        </w:rPr>
        <w:t>e</w:t>
      </w:r>
      <w:r>
        <w:rPr>
          <w:color w:val="EB008B"/>
          <w:spacing w:val="-6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dus</w:t>
      </w:r>
      <w:r>
        <w:rPr>
          <w:color w:val="EB008B"/>
          <w:spacing w:val="-17"/>
          <w:w w:val="121"/>
          <w:sz w:val="14"/>
          <w:szCs w:val="14"/>
        </w:rPr>
        <w:t>t</w:t>
      </w:r>
      <w:r>
        <w:rPr>
          <w:color w:val="EB008B"/>
          <w:spacing w:val="-5"/>
          <w:w w:val="121"/>
          <w:sz w:val="14"/>
          <w:szCs w:val="14"/>
        </w:rPr>
        <w:t>.</w:t>
      </w:r>
      <w:r>
        <w:rPr>
          <w:color w:val="EB008B"/>
          <w:w w:val="121"/>
          <w:sz w:val="14"/>
          <w:szCs w:val="14"/>
        </w:rPr>
        <w:t>.</w:t>
      </w:r>
      <w:r>
        <w:rPr>
          <w:color w:val="EB008B"/>
          <w:spacing w:val="-14"/>
          <w:w w:val="12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Us</w:t>
      </w:r>
      <w:r>
        <w:rPr>
          <w:color w:val="EB008B"/>
          <w:sz w:val="14"/>
          <w:szCs w:val="14"/>
        </w:rPr>
        <w:t>,</w:t>
      </w:r>
      <w:r>
        <w:rPr>
          <w:color w:val="EB008B"/>
          <w:spacing w:val="-13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us</w:t>
      </w:r>
      <w:r>
        <w:rPr>
          <w:color w:val="EB008B"/>
          <w:sz w:val="14"/>
          <w:szCs w:val="14"/>
        </w:rPr>
        <w:t>,</w:t>
      </w:r>
      <w:r>
        <w:rPr>
          <w:color w:val="EB008B"/>
          <w:spacing w:val="13"/>
          <w:sz w:val="14"/>
          <w:szCs w:val="14"/>
        </w:rPr>
        <w:t xml:space="preserve"> </w:t>
      </w:r>
      <w:r>
        <w:rPr>
          <w:color w:val="EB008B"/>
          <w:spacing w:val="-4"/>
          <w:w w:val="112"/>
          <w:sz w:val="14"/>
          <w:szCs w:val="14"/>
        </w:rPr>
        <w:t>us</w:t>
      </w:r>
    </w:p>
    <w:p w:rsidR="00BE6ADD" w:rsidRDefault="00B02EB3">
      <w:pPr>
        <w:spacing w:before="59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Th</w:t>
      </w:r>
      <w:r>
        <w:rPr>
          <w:color w:val="EB008B"/>
          <w:sz w:val="14"/>
          <w:szCs w:val="14"/>
        </w:rPr>
        <w:t>e</w:t>
      </w:r>
      <w:r>
        <w:rPr>
          <w:color w:val="EB008B"/>
          <w:spacing w:val="12"/>
          <w:sz w:val="14"/>
          <w:szCs w:val="14"/>
        </w:rPr>
        <w:t xml:space="preserve"> </w:t>
      </w:r>
      <w:r>
        <w:rPr>
          <w:color w:val="EB008B"/>
          <w:spacing w:val="-5"/>
          <w:w w:val="130"/>
          <w:sz w:val="14"/>
          <w:szCs w:val="14"/>
        </w:rPr>
        <w:t>actio</w:t>
      </w:r>
      <w:r>
        <w:rPr>
          <w:color w:val="EB008B"/>
          <w:w w:val="130"/>
          <w:sz w:val="14"/>
          <w:szCs w:val="14"/>
        </w:rPr>
        <w:t>n</w:t>
      </w:r>
      <w:r>
        <w:rPr>
          <w:color w:val="EB008B"/>
          <w:spacing w:val="-16"/>
          <w:w w:val="130"/>
          <w:sz w:val="14"/>
          <w:szCs w:val="14"/>
        </w:rPr>
        <w:t xml:space="preserve"> </w:t>
      </w:r>
      <w:r>
        <w:rPr>
          <w:color w:val="EB008B"/>
          <w:spacing w:val="-5"/>
          <w:w w:val="130"/>
          <w:sz w:val="14"/>
          <w:szCs w:val="14"/>
        </w:rPr>
        <w:t>need</w:t>
      </w:r>
      <w:r>
        <w:rPr>
          <w:color w:val="EB008B"/>
          <w:w w:val="130"/>
          <w:sz w:val="14"/>
          <w:szCs w:val="14"/>
        </w:rPr>
        <w:t>s</w:t>
      </w:r>
      <w:r>
        <w:rPr>
          <w:color w:val="EB008B"/>
          <w:spacing w:val="-8"/>
          <w:w w:val="130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it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-8"/>
          <w:sz w:val="14"/>
          <w:szCs w:val="14"/>
        </w:rPr>
        <w:t xml:space="preserve"> </w:t>
      </w:r>
      <w:r>
        <w:rPr>
          <w:color w:val="EB008B"/>
          <w:spacing w:val="-4"/>
          <w:w w:val="128"/>
          <w:sz w:val="14"/>
          <w:szCs w:val="14"/>
        </w:rPr>
        <w:t>ene</w:t>
      </w:r>
      <w:r>
        <w:rPr>
          <w:color w:val="EB008B"/>
          <w:spacing w:val="-5"/>
          <w:w w:val="128"/>
          <w:sz w:val="14"/>
          <w:szCs w:val="14"/>
        </w:rPr>
        <w:t>r</w:t>
      </w:r>
      <w:r>
        <w:rPr>
          <w:color w:val="EB008B"/>
          <w:spacing w:val="-4"/>
          <w:w w:val="120"/>
          <w:sz w:val="14"/>
          <w:szCs w:val="14"/>
        </w:rPr>
        <w:t>gy</w:t>
      </w:r>
    </w:p>
    <w:p w:rsidR="00BE6ADD" w:rsidRDefault="00B02EB3">
      <w:pPr>
        <w:spacing w:before="59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-12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ta</w:t>
      </w:r>
      <w:r>
        <w:rPr>
          <w:color w:val="EB008B"/>
          <w:spacing w:val="-9"/>
          <w:w w:val="125"/>
          <w:sz w:val="14"/>
          <w:szCs w:val="14"/>
        </w:rPr>
        <w:t>k</w:t>
      </w:r>
      <w:r>
        <w:rPr>
          <w:color w:val="EB008B"/>
          <w:spacing w:val="-5"/>
          <w:w w:val="125"/>
          <w:sz w:val="14"/>
          <w:szCs w:val="14"/>
        </w:rPr>
        <w:t>e</w:t>
      </w:r>
      <w:r>
        <w:rPr>
          <w:color w:val="EB008B"/>
          <w:w w:val="125"/>
          <w:sz w:val="14"/>
          <w:szCs w:val="14"/>
        </w:rPr>
        <w:t>s</w:t>
      </w:r>
      <w:r>
        <w:rPr>
          <w:color w:val="EB008B"/>
          <w:spacing w:val="-12"/>
          <w:w w:val="12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-7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f</w:t>
      </w:r>
      <w:r>
        <w:rPr>
          <w:color w:val="EB008B"/>
          <w:spacing w:val="-5"/>
          <w:sz w:val="14"/>
          <w:szCs w:val="14"/>
        </w:rPr>
        <w:t>r</w:t>
      </w:r>
      <w:r>
        <w:rPr>
          <w:color w:val="EB008B"/>
          <w:spacing w:val="-4"/>
          <w:sz w:val="14"/>
          <w:szCs w:val="14"/>
        </w:rPr>
        <w:t>o</w:t>
      </w:r>
      <w:r>
        <w:rPr>
          <w:color w:val="EB008B"/>
          <w:sz w:val="14"/>
          <w:szCs w:val="14"/>
        </w:rPr>
        <w:t>m</w:t>
      </w:r>
      <w:r>
        <w:rPr>
          <w:color w:val="EB008B"/>
          <w:spacing w:val="30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you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31"/>
          <w:sz w:val="14"/>
          <w:szCs w:val="14"/>
        </w:rPr>
        <w:t xml:space="preserve"> </w:t>
      </w:r>
      <w:r>
        <w:rPr>
          <w:color w:val="EB008B"/>
          <w:spacing w:val="-5"/>
          <w:w w:val="138"/>
          <w:sz w:val="14"/>
          <w:szCs w:val="14"/>
        </w:rPr>
        <w:t>hat</w:t>
      </w:r>
      <w:r>
        <w:rPr>
          <w:color w:val="EB008B"/>
          <w:w w:val="138"/>
          <w:sz w:val="14"/>
          <w:szCs w:val="14"/>
        </w:rPr>
        <w:t>e</w:t>
      </w:r>
      <w:r>
        <w:rPr>
          <w:color w:val="EB008B"/>
          <w:spacing w:val="-16"/>
          <w:w w:val="138"/>
          <w:sz w:val="14"/>
          <w:szCs w:val="14"/>
        </w:rPr>
        <w:t xml:space="preserve"> </w:t>
      </w:r>
      <w:r>
        <w:rPr>
          <w:color w:val="EB008B"/>
          <w:spacing w:val="-5"/>
          <w:w w:val="138"/>
          <w:sz w:val="14"/>
          <w:szCs w:val="14"/>
        </w:rPr>
        <w:t>an</w:t>
      </w:r>
      <w:r>
        <w:rPr>
          <w:color w:val="EB008B"/>
          <w:w w:val="138"/>
          <w:sz w:val="14"/>
          <w:szCs w:val="14"/>
        </w:rPr>
        <w:t>d</w:t>
      </w:r>
      <w:r>
        <w:rPr>
          <w:color w:val="EB008B"/>
          <w:spacing w:val="-17"/>
          <w:w w:val="138"/>
          <w:sz w:val="14"/>
          <w:szCs w:val="14"/>
        </w:rPr>
        <w:t xml:space="preserve"> </w:t>
      </w:r>
      <w:r>
        <w:rPr>
          <w:color w:val="EB008B"/>
          <w:spacing w:val="-4"/>
          <w:w w:val="116"/>
          <w:sz w:val="14"/>
          <w:szCs w:val="14"/>
        </w:rPr>
        <w:t>g</w:t>
      </w:r>
      <w:r>
        <w:rPr>
          <w:color w:val="EB008B"/>
          <w:spacing w:val="-5"/>
          <w:w w:val="116"/>
          <w:sz w:val="14"/>
          <w:szCs w:val="14"/>
        </w:rPr>
        <w:t>r</w:t>
      </w:r>
      <w:r>
        <w:rPr>
          <w:color w:val="EB008B"/>
          <w:spacing w:val="-4"/>
          <w:w w:val="143"/>
          <w:sz w:val="14"/>
          <w:szCs w:val="14"/>
        </w:rPr>
        <w:t>eed</w:t>
      </w:r>
    </w:p>
    <w:p w:rsidR="00BE6ADD" w:rsidRDefault="00B02EB3">
      <w:pPr>
        <w:spacing w:before="59"/>
        <w:rPr>
          <w:sz w:val="14"/>
          <w:szCs w:val="14"/>
        </w:rPr>
      </w:pPr>
      <w:r>
        <w:rPr>
          <w:color w:val="EB008B"/>
          <w:spacing w:val="-5"/>
          <w:w w:val="118"/>
          <w:sz w:val="14"/>
          <w:szCs w:val="14"/>
        </w:rPr>
        <w:t>Ma</w:t>
      </w:r>
      <w:r>
        <w:rPr>
          <w:color w:val="EB008B"/>
          <w:spacing w:val="-8"/>
          <w:w w:val="118"/>
          <w:sz w:val="14"/>
          <w:szCs w:val="14"/>
        </w:rPr>
        <w:t>k</w:t>
      </w:r>
      <w:r>
        <w:rPr>
          <w:color w:val="EB008B"/>
          <w:spacing w:val="-5"/>
          <w:w w:val="118"/>
          <w:sz w:val="14"/>
          <w:szCs w:val="14"/>
        </w:rPr>
        <w:t>e</w:t>
      </w:r>
      <w:r>
        <w:rPr>
          <w:color w:val="EB008B"/>
          <w:w w:val="118"/>
          <w:sz w:val="14"/>
          <w:szCs w:val="14"/>
        </w:rPr>
        <w:t>s</w:t>
      </w:r>
      <w:r>
        <w:rPr>
          <w:color w:val="EB008B"/>
          <w:spacing w:val="-11"/>
          <w:w w:val="118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sca</w:t>
      </w:r>
      <w:r>
        <w:rPr>
          <w:color w:val="EB008B"/>
          <w:spacing w:val="-6"/>
          <w:w w:val="124"/>
          <w:sz w:val="14"/>
          <w:szCs w:val="14"/>
        </w:rPr>
        <w:t>r</w:t>
      </w:r>
      <w:r>
        <w:rPr>
          <w:color w:val="EB008B"/>
          <w:spacing w:val="-5"/>
          <w:w w:val="124"/>
          <w:sz w:val="14"/>
          <w:szCs w:val="14"/>
        </w:rPr>
        <w:t>e</w:t>
      </w:r>
      <w:r>
        <w:rPr>
          <w:color w:val="EB008B"/>
          <w:w w:val="124"/>
          <w:sz w:val="14"/>
          <w:szCs w:val="14"/>
        </w:rPr>
        <w:t>d</w:t>
      </w:r>
      <w:r>
        <w:rPr>
          <w:color w:val="EB008B"/>
          <w:spacing w:val="16"/>
          <w:w w:val="124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the</w:t>
      </w:r>
      <w:r>
        <w:rPr>
          <w:color w:val="EB008B"/>
          <w:spacing w:val="-6"/>
          <w:w w:val="124"/>
          <w:sz w:val="14"/>
          <w:szCs w:val="14"/>
        </w:rPr>
        <w:t>r</w:t>
      </w:r>
      <w:r>
        <w:rPr>
          <w:color w:val="EB008B"/>
          <w:spacing w:val="-5"/>
          <w:w w:val="124"/>
          <w:sz w:val="14"/>
          <w:szCs w:val="14"/>
        </w:rPr>
        <w:t>e’</w:t>
      </w:r>
      <w:r>
        <w:rPr>
          <w:color w:val="EB008B"/>
          <w:w w:val="124"/>
          <w:sz w:val="14"/>
          <w:szCs w:val="14"/>
        </w:rPr>
        <w:t>s</w:t>
      </w:r>
      <w:r>
        <w:rPr>
          <w:color w:val="EB008B"/>
          <w:spacing w:val="-20"/>
          <w:w w:val="124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gonn</w:t>
      </w:r>
      <w:r>
        <w:rPr>
          <w:color w:val="EB008B"/>
          <w:w w:val="124"/>
          <w:sz w:val="14"/>
          <w:szCs w:val="14"/>
        </w:rPr>
        <w:t>a</w:t>
      </w:r>
      <w:r>
        <w:rPr>
          <w:color w:val="EB008B"/>
          <w:spacing w:val="18"/>
          <w:w w:val="124"/>
          <w:sz w:val="14"/>
          <w:szCs w:val="14"/>
        </w:rPr>
        <w:t xml:space="preserve"> </w:t>
      </w:r>
      <w:r>
        <w:rPr>
          <w:color w:val="EB008B"/>
          <w:spacing w:val="-4"/>
          <w:w w:val="141"/>
          <w:sz w:val="14"/>
          <w:szCs w:val="14"/>
        </w:rPr>
        <w:t>be</w:t>
      </w:r>
    </w:p>
    <w:p w:rsidR="00BE6ADD" w:rsidRDefault="00B02EB3">
      <w:pPr>
        <w:spacing w:before="59" w:line="327" w:lineRule="auto"/>
        <w:ind w:right="959"/>
        <w:rPr>
          <w:sz w:val="14"/>
          <w:szCs w:val="14"/>
        </w:rPr>
      </w:pPr>
      <w:r>
        <w:rPr>
          <w:color w:val="EB008B"/>
          <w:w w:val="154"/>
          <w:sz w:val="14"/>
          <w:szCs w:val="14"/>
        </w:rPr>
        <w:t>a</w:t>
      </w:r>
      <w:r>
        <w:rPr>
          <w:color w:val="EB008B"/>
          <w:spacing w:val="-24"/>
          <w:w w:val="154"/>
          <w:sz w:val="14"/>
          <w:szCs w:val="14"/>
        </w:rPr>
        <w:t xml:space="preserve"> </w:t>
      </w:r>
      <w:r>
        <w:rPr>
          <w:color w:val="EB008B"/>
          <w:spacing w:val="-4"/>
          <w:w w:val="102"/>
          <w:sz w:val="14"/>
          <w:szCs w:val="14"/>
        </w:rPr>
        <w:t>st</w:t>
      </w:r>
      <w:r>
        <w:rPr>
          <w:color w:val="EB008B"/>
          <w:spacing w:val="-5"/>
          <w:w w:val="102"/>
          <w:sz w:val="14"/>
          <w:szCs w:val="14"/>
        </w:rPr>
        <w:t>r</w:t>
      </w:r>
      <w:r>
        <w:rPr>
          <w:color w:val="EB008B"/>
          <w:spacing w:val="-4"/>
          <w:w w:val="131"/>
          <w:sz w:val="14"/>
          <w:szCs w:val="14"/>
        </w:rPr>
        <w:t>ange</w:t>
      </w:r>
      <w:r>
        <w:rPr>
          <w:color w:val="EB008B"/>
          <w:w w:val="131"/>
          <w:sz w:val="14"/>
          <w:szCs w:val="14"/>
        </w:rPr>
        <w:t>r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g</w:t>
      </w:r>
      <w:r>
        <w:rPr>
          <w:color w:val="EB008B"/>
          <w:spacing w:val="-6"/>
          <w:w w:val="124"/>
          <w:sz w:val="14"/>
          <w:szCs w:val="14"/>
        </w:rPr>
        <w:t>r</w:t>
      </w:r>
      <w:r>
        <w:rPr>
          <w:color w:val="EB008B"/>
          <w:spacing w:val="-5"/>
          <w:w w:val="124"/>
          <w:sz w:val="14"/>
          <w:szCs w:val="14"/>
        </w:rPr>
        <w:t>abbin</w:t>
      </w:r>
      <w:r>
        <w:rPr>
          <w:color w:val="EB008B"/>
          <w:w w:val="124"/>
          <w:sz w:val="14"/>
          <w:szCs w:val="14"/>
        </w:rPr>
        <w:t>’</w:t>
      </w:r>
      <w:r>
        <w:rPr>
          <w:color w:val="EB008B"/>
          <w:spacing w:val="-12"/>
          <w:w w:val="124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b</w:t>
      </w:r>
      <w:r>
        <w:rPr>
          <w:color w:val="EB008B"/>
          <w:sz w:val="14"/>
          <w:szCs w:val="14"/>
        </w:rPr>
        <w:t>y</w:t>
      </w:r>
      <w:r>
        <w:rPr>
          <w:color w:val="EB008B"/>
          <w:spacing w:val="24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th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5"/>
          <w:w w:val="132"/>
          <w:sz w:val="14"/>
          <w:szCs w:val="14"/>
        </w:rPr>
        <w:t xml:space="preserve"> </w:t>
      </w:r>
      <w:r>
        <w:rPr>
          <w:color w:val="EB008B"/>
          <w:spacing w:val="-4"/>
          <w:w w:val="112"/>
          <w:sz w:val="14"/>
          <w:szCs w:val="14"/>
        </w:rPr>
        <w:t>th</w:t>
      </w:r>
      <w:r>
        <w:rPr>
          <w:color w:val="EB008B"/>
          <w:spacing w:val="-5"/>
          <w:w w:val="112"/>
          <w:sz w:val="14"/>
          <w:szCs w:val="14"/>
        </w:rPr>
        <w:t>r</w:t>
      </w:r>
      <w:r>
        <w:rPr>
          <w:color w:val="EB008B"/>
          <w:spacing w:val="-4"/>
          <w:w w:val="137"/>
          <w:sz w:val="14"/>
          <w:szCs w:val="14"/>
        </w:rPr>
        <w:t>oa</w:t>
      </w:r>
      <w:r>
        <w:rPr>
          <w:color w:val="EB008B"/>
          <w:spacing w:val="-14"/>
          <w:w w:val="137"/>
          <w:sz w:val="14"/>
          <w:szCs w:val="14"/>
        </w:rPr>
        <w:t>t</w:t>
      </w:r>
      <w:r>
        <w:rPr>
          <w:color w:val="EB008B"/>
          <w:spacing w:val="-4"/>
          <w:w w:val="110"/>
          <w:sz w:val="14"/>
          <w:szCs w:val="14"/>
        </w:rPr>
        <w:t xml:space="preserve">... </w:t>
      </w:r>
      <w:r>
        <w:rPr>
          <w:color w:val="EB008B"/>
          <w:spacing w:val="-4"/>
          <w:sz w:val="14"/>
          <w:szCs w:val="14"/>
        </w:rPr>
        <w:t>o</w:t>
      </w:r>
      <w:r>
        <w:rPr>
          <w:color w:val="EB008B"/>
          <w:sz w:val="14"/>
          <w:szCs w:val="14"/>
        </w:rPr>
        <w:t>r</w:t>
      </w:r>
      <w:r>
        <w:rPr>
          <w:color w:val="EB008B"/>
          <w:spacing w:val="11"/>
          <w:sz w:val="14"/>
          <w:szCs w:val="14"/>
        </w:rPr>
        <w:t xml:space="preserve"> </w:t>
      </w:r>
      <w:r>
        <w:rPr>
          <w:color w:val="EB008B"/>
          <w:spacing w:val="-3"/>
          <w:w w:val="87"/>
          <w:sz w:val="14"/>
          <w:szCs w:val="14"/>
        </w:rPr>
        <w:t>i</w:t>
      </w:r>
      <w:r>
        <w:rPr>
          <w:color w:val="EB008B"/>
          <w:w w:val="87"/>
          <w:sz w:val="14"/>
          <w:szCs w:val="14"/>
        </w:rPr>
        <w:t xml:space="preserve">s </w:t>
      </w:r>
      <w:r>
        <w:rPr>
          <w:color w:val="EB008B"/>
          <w:spacing w:val="-4"/>
          <w:sz w:val="14"/>
          <w:szCs w:val="14"/>
        </w:rPr>
        <w:t>i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-7"/>
          <w:sz w:val="14"/>
          <w:szCs w:val="14"/>
        </w:rPr>
        <w:t xml:space="preserve"> </w:t>
      </w:r>
      <w:r>
        <w:rPr>
          <w:color w:val="EB008B"/>
          <w:spacing w:val="-5"/>
          <w:w w:val="130"/>
          <w:sz w:val="14"/>
          <w:szCs w:val="14"/>
        </w:rPr>
        <w:t>someon</w:t>
      </w:r>
      <w:r>
        <w:rPr>
          <w:color w:val="EB008B"/>
          <w:w w:val="130"/>
          <w:sz w:val="14"/>
          <w:szCs w:val="14"/>
        </w:rPr>
        <w:t>e</w:t>
      </w:r>
      <w:r>
        <w:rPr>
          <w:color w:val="EB008B"/>
          <w:spacing w:val="-23"/>
          <w:w w:val="130"/>
          <w:sz w:val="14"/>
          <w:szCs w:val="14"/>
        </w:rPr>
        <w:t xml:space="preserve"> </w:t>
      </w:r>
      <w:r>
        <w:rPr>
          <w:color w:val="EB008B"/>
          <w:spacing w:val="-5"/>
          <w:w w:val="130"/>
          <w:sz w:val="14"/>
          <w:szCs w:val="14"/>
        </w:rPr>
        <w:t>tha</w:t>
      </w:r>
      <w:r>
        <w:rPr>
          <w:color w:val="EB008B"/>
          <w:w w:val="130"/>
          <w:sz w:val="14"/>
          <w:szCs w:val="14"/>
        </w:rPr>
        <w:t>t</w:t>
      </w:r>
      <w:r>
        <w:rPr>
          <w:color w:val="EB008B"/>
          <w:spacing w:val="-10"/>
          <w:w w:val="130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4"/>
          <w:w w:val="116"/>
          <w:sz w:val="14"/>
          <w:szCs w:val="14"/>
        </w:rPr>
        <w:t>kno</w:t>
      </w:r>
      <w:r>
        <w:rPr>
          <w:color w:val="EB008B"/>
          <w:spacing w:val="-17"/>
          <w:w w:val="116"/>
          <w:sz w:val="14"/>
          <w:szCs w:val="14"/>
        </w:rPr>
        <w:t>w</w:t>
      </w:r>
      <w:r>
        <w:rPr>
          <w:color w:val="EB008B"/>
          <w:w w:val="110"/>
          <w:sz w:val="14"/>
          <w:szCs w:val="14"/>
        </w:rPr>
        <w:t>.</w:t>
      </w:r>
    </w:p>
    <w:p w:rsidR="00BE6ADD" w:rsidRDefault="00B02EB3">
      <w:pPr>
        <w:spacing w:before="2" w:line="327" w:lineRule="auto"/>
        <w:ind w:right="756"/>
        <w:rPr>
          <w:sz w:val="14"/>
          <w:szCs w:val="14"/>
        </w:rPr>
      </w:pPr>
      <w:r>
        <w:rPr>
          <w:color w:val="EB008B"/>
          <w:spacing w:val="-17"/>
          <w:w w:val="81"/>
          <w:sz w:val="14"/>
          <w:szCs w:val="14"/>
        </w:rPr>
        <w:t>Y</w:t>
      </w:r>
      <w:r>
        <w:rPr>
          <w:color w:val="EB008B"/>
          <w:spacing w:val="-4"/>
          <w:w w:val="126"/>
          <w:sz w:val="14"/>
          <w:szCs w:val="14"/>
        </w:rPr>
        <w:t>o</w:t>
      </w:r>
      <w:r>
        <w:rPr>
          <w:color w:val="EB008B"/>
          <w:w w:val="126"/>
          <w:sz w:val="14"/>
          <w:szCs w:val="14"/>
        </w:rPr>
        <w:t>u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fea</w:t>
      </w:r>
      <w:r>
        <w:rPr>
          <w:color w:val="EB008B"/>
          <w:w w:val="126"/>
          <w:sz w:val="14"/>
          <w:szCs w:val="14"/>
        </w:rPr>
        <w:t>r</w:t>
      </w:r>
      <w:r>
        <w:rPr>
          <w:color w:val="EB008B"/>
          <w:spacing w:val="-13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90"/>
          <w:sz w:val="14"/>
          <w:szCs w:val="14"/>
        </w:rPr>
        <w:t>r</w:t>
      </w:r>
      <w:r>
        <w:rPr>
          <w:color w:val="EB008B"/>
          <w:spacing w:val="-4"/>
          <w:w w:val="133"/>
          <w:sz w:val="14"/>
          <w:szCs w:val="14"/>
        </w:rPr>
        <w:t>eveng</w:t>
      </w:r>
      <w:r>
        <w:rPr>
          <w:color w:val="EB008B"/>
          <w:w w:val="133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f</w:t>
      </w:r>
      <w:r>
        <w:rPr>
          <w:color w:val="EB008B"/>
          <w:spacing w:val="-5"/>
          <w:sz w:val="14"/>
          <w:szCs w:val="14"/>
        </w:rPr>
        <w:t>r</w:t>
      </w:r>
      <w:r>
        <w:rPr>
          <w:color w:val="EB008B"/>
          <w:spacing w:val="-4"/>
          <w:sz w:val="14"/>
          <w:szCs w:val="14"/>
        </w:rPr>
        <w:t>o</w:t>
      </w:r>
      <w:r>
        <w:rPr>
          <w:color w:val="EB008B"/>
          <w:sz w:val="14"/>
          <w:szCs w:val="14"/>
        </w:rPr>
        <w:t>m</w:t>
      </w:r>
      <w:r>
        <w:rPr>
          <w:color w:val="EB008B"/>
          <w:spacing w:val="30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thos</w:t>
      </w:r>
      <w:r>
        <w:rPr>
          <w:color w:val="EB008B"/>
          <w:w w:val="123"/>
          <w:sz w:val="14"/>
          <w:szCs w:val="14"/>
        </w:rPr>
        <w:t>e</w:t>
      </w:r>
      <w:r>
        <w:rPr>
          <w:color w:val="EB008B"/>
          <w:spacing w:val="-3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you’v</w:t>
      </w:r>
      <w:r>
        <w:rPr>
          <w:color w:val="EB008B"/>
          <w:w w:val="123"/>
          <w:sz w:val="14"/>
          <w:szCs w:val="14"/>
        </w:rPr>
        <w:t>e</w:t>
      </w:r>
      <w:r>
        <w:rPr>
          <w:color w:val="EB008B"/>
          <w:spacing w:val="-20"/>
          <w:w w:val="123"/>
          <w:sz w:val="14"/>
          <w:szCs w:val="14"/>
        </w:rPr>
        <w:t xml:space="preserve"> </w:t>
      </w:r>
      <w:r>
        <w:rPr>
          <w:color w:val="EB008B"/>
          <w:spacing w:val="-4"/>
          <w:w w:val="115"/>
          <w:sz w:val="14"/>
          <w:szCs w:val="14"/>
        </w:rPr>
        <w:t>hur</w:t>
      </w:r>
      <w:r>
        <w:rPr>
          <w:color w:val="EB008B"/>
          <w:spacing w:val="-14"/>
          <w:w w:val="115"/>
          <w:sz w:val="14"/>
          <w:szCs w:val="14"/>
        </w:rPr>
        <w:t>t</w:t>
      </w:r>
      <w:r>
        <w:rPr>
          <w:color w:val="EB008B"/>
          <w:spacing w:val="-4"/>
          <w:w w:val="110"/>
          <w:sz w:val="14"/>
          <w:szCs w:val="14"/>
        </w:rPr>
        <w:t xml:space="preserve">... </w:t>
      </w:r>
      <w:r>
        <w:rPr>
          <w:color w:val="EB008B"/>
          <w:spacing w:val="-4"/>
          <w:w w:val="126"/>
          <w:sz w:val="14"/>
          <w:szCs w:val="14"/>
        </w:rPr>
        <w:t>Haha</w:t>
      </w:r>
    </w:p>
    <w:p w:rsidR="00BE6ADD" w:rsidRDefault="00B02EB3">
      <w:pPr>
        <w:spacing w:before="43" w:line="327" w:lineRule="auto"/>
        <w:ind w:right="95" w:firstLine="200"/>
        <w:jc w:val="both"/>
        <w:rPr>
          <w:sz w:val="14"/>
          <w:szCs w:val="14"/>
        </w:rPr>
      </w:pPr>
      <w:r>
        <w:br w:type="column"/>
      </w:r>
      <w:r>
        <w:rPr>
          <w:spacing w:val="-4"/>
          <w:sz w:val="14"/>
          <w:szCs w:val="14"/>
        </w:rPr>
        <w:lastRenderedPageBreak/>
        <w:t>Th</w:t>
      </w:r>
      <w:r>
        <w:rPr>
          <w:sz w:val="14"/>
          <w:szCs w:val="14"/>
        </w:rPr>
        <w:t xml:space="preserve">e  </w:t>
      </w:r>
      <w:r>
        <w:rPr>
          <w:spacing w:val="6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firs</w:t>
      </w:r>
      <w:r>
        <w:rPr>
          <w:sz w:val="14"/>
          <w:szCs w:val="14"/>
        </w:rPr>
        <w:t>t</w:t>
      </w:r>
      <w:r>
        <w:rPr>
          <w:spacing w:val="-3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par</w:t>
      </w:r>
      <w:r>
        <w:rPr>
          <w:w w:val="130"/>
          <w:sz w:val="14"/>
          <w:szCs w:val="14"/>
        </w:rPr>
        <w:t>t</w:t>
      </w:r>
      <w:r>
        <w:rPr>
          <w:spacing w:val="1"/>
          <w:w w:val="130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</w:t>
      </w:r>
      <w:r>
        <w:rPr>
          <w:sz w:val="14"/>
          <w:szCs w:val="14"/>
        </w:rPr>
        <w:t>f</w:t>
      </w:r>
      <w:r>
        <w:rPr>
          <w:spacing w:val="29"/>
          <w:sz w:val="14"/>
          <w:szCs w:val="14"/>
        </w:rPr>
        <w:t xml:space="preserve"> </w:t>
      </w:r>
      <w:r>
        <w:rPr>
          <w:spacing w:val="-5"/>
          <w:w w:val="124"/>
          <w:sz w:val="14"/>
          <w:szCs w:val="14"/>
        </w:rPr>
        <w:t>th</w:t>
      </w:r>
      <w:r>
        <w:rPr>
          <w:w w:val="124"/>
          <w:sz w:val="14"/>
          <w:szCs w:val="14"/>
        </w:rPr>
        <w:t xml:space="preserve">e </w:t>
      </w:r>
      <w:r>
        <w:rPr>
          <w:spacing w:val="21"/>
          <w:w w:val="124"/>
          <w:sz w:val="14"/>
          <w:szCs w:val="14"/>
        </w:rPr>
        <w:t xml:space="preserve"> </w:t>
      </w:r>
      <w:r>
        <w:rPr>
          <w:spacing w:val="-5"/>
          <w:w w:val="124"/>
          <w:sz w:val="14"/>
          <w:szCs w:val="14"/>
        </w:rPr>
        <w:t>trac</w:t>
      </w:r>
      <w:r>
        <w:rPr>
          <w:w w:val="124"/>
          <w:sz w:val="14"/>
          <w:szCs w:val="14"/>
        </w:rPr>
        <w:t>k</w:t>
      </w:r>
      <w:r>
        <w:rPr>
          <w:spacing w:val="4"/>
          <w:w w:val="124"/>
          <w:sz w:val="14"/>
          <w:szCs w:val="14"/>
        </w:rPr>
        <w:t xml:space="preserve"> </w:t>
      </w:r>
      <w:r>
        <w:rPr>
          <w:spacing w:val="-5"/>
          <w:w w:val="124"/>
          <w:sz w:val="14"/>
          <w:szCs w:val="14"/>
        </w:rPr>
        <w:t>starte</w:t>
      </w:r>
      <w:r>
        <w:rPr>
          <w:w w:val="124"/>
          <w:sz w:val="14"/>
          <w:szCs w:val="14"/>
        </w:rPr>
        <w:t>d</w:t>
      </w:r>
      <w:r>
        <w:rPr>
          <w:spacing w:val="19"/>
          <w:w w:val="124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of</w:t>
      </w:r>
      <w:r>
        <w:rPr>
          <w:sz w:val="14"/>
          <w:szCs w:val="14"/>
        </w:rPr>
        <w:t>f</w:t>
      </w:r>
      <w:r>
        <w:rPr>
          <w:spacing w:val="17"/>
          <w:sz w:val="14"/>
          <w:szCs w:val="14"/>
        </w:rPr>
        <w:t xml:space="preserve"> </w:t>
      </w:r>
      <w:r>
        <w:rPr>
          <w:spacing w:val="-5"/>
          <w:w w:val="133"/>
          <w:sz w:val="14"/>
          <w:szCs w:val="14"/>
        </w:rPr>
        <w:t>a</w:t>
      </w:r>
      <w:r>
        <w:rPr>
          <w:w w:val="133"/>
          <w:sz w:val="14"/>
          <w:szCs w:val="14"/>
        </w:rPr>
        <w:t>s</w:t>
      </w:r>
      <w:r>
        <w:rPr>
          <w:spacing w:val="-6"/>
          <w:w w:val="133"/>
          <w:sz w:val="14"/>
          <w:szCs w:val="14"/>
        </w:rPr>
        <w:t xml:space="preserve"> </w:t>
      </w:r>
      <w:r>
        <w:rPr>
          <w:spacing w:val="-5"/>
          <w:w w:val="133"/>
          <w:sz w:val="14"/>
          <w:szCs w:val="14"/>
        </w:rPr>
        <w:t>a</w:t>
      </w:r>
      <w:r>
        <w:rPr>
          <w:w w:val="133"/>
          <w:sz w:val="14"/>
          <w:szCs w:val="14"/>
        </w:rPr>
        <w:t>n</w:t>
      </w:r>
      <w:r>
        <w:rPr>
          <w:spacing w:val="5"/>
          <w:w w:val="133"/>
          <w:sz w:val="14"/>
          <w:szCs w:val="14"/>
        </w:rPr>
        <w:t xml:space="preserve"> </w:t>
      </w:r>
      <w:r>
        <w:rPr>
          <w:spacing w:val="-4"/>
          <w:w w:val="107"/>
          <w:sz w:val="14"/>
          <w:szCs w:val="14"/>
        </w:rPr>
        <w:t>instru</w:t>
      </w:r>
      <w:r>
        <w:rPr>
          <w:w w:val="99"/>
          <w:sz w:val="14"/>
          <w:szCs w:val="14"/>
        </w:rPr>
        <w:t xml:space="preserve">- </w:t>
      </w:r>
      <w:r>
        <w:rPr>
          <w:spacing w:val="-5"/>
          <w:w w:val="124"/>
          <w:sz w:val="14"/>
          <w:szCs w:val="14"/>
        </w:rPr>
        <w:t>mental.</w:t>
      </w:r>
      <w:r>
        <w:rPr>
          <w:w w:val="124"/>
          <w:sz w:val="14"/>
          <w:szCs w:val="14"/>
        </w:rPr>
        <w:t>.</w:t>
      </w:r>
      <w:r>
        <w:rPr>
          <w:spacing w:val="15"/>
          <w:w w:val="124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</w:t>
      </w:r>
      <w:r>
        <w:rPr>
          <w:spacing w:val="9"/>
          <w:w w:val="6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thin</w:t>
      </w:r>
      <w:r>
        <w:rPr>
          <w:sz w:val="14"/>
          <w:szCs w:val="14"/>
        </w:rPr>
        <w:t xml:space="preserve">k </w:t>
      </w:r>
      <w:r>
        <w:rPr>
          <w:spacing w:val="15"/>
          <w:sz w:val="14"/>
          <w:szCs w:val="14"/>
        </w:rPr>
        <w:t xml:space="preserve"> </w:t>
      </w:r>
      <w:r>
        <w:rPr>
          <w:spacing w:val="-5"/>
          <w:w w:val="127"/>
          <w:sz w:val="14"/>
          <w:szCs w:val="14"/>
        </w:rPr>
        <w:t>w</w:t>
      </w:r>
      <w:r>
        <w:rPr>
          <w:w w:val="127"/>
          <w:sz w:val="14"/>
          <w:szCs w:val="14"/>
        </w:rPr>
        <w:t>e</w:t>
      </w:r>
      <w:r>
        <w:rPr>
          <w:spacing w:val="13"/>
          <w:w w:val="12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jus</w:t>
      </w:r>
      <w:r>
        <w:rPr>
          <w:sz w:val="14"/>
          <w:szCs w:val="14"/>
        </w:rPr>
        <w:t>t</w:t>
      </w:r>
      <w:r>
        <w:rPr>
          <w:spacing w:val="33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reall</w:t>
      </w:r>
      <w:r>
        <w:rPr>
          <w:sz w:val="14"/>
          <w:szCs w:val="14"/>
        </w:rPr>
        <w:t xml:space="preserve">y </w:t>
      </w:r>
      <w:r>
        <w:rPr>
          <w:spacing w:val="25"/>
          <w:sz w:val="14"/>
          <w:szCs w:val="14"/>
        </w:rPr>
        <w:t xml:space="preserve"> </w:t>
      </w:r>
      <w:r>
        <w:rPr>
          <w:spacing w:val="-5"/>
          <w:w w:val="128"/>
          <w:sz w:val="14"/>
          <w:szCs w:val="14"/>
        </w:rPr>
        <w:t>love</w:t>
      </w:r>
      <w:r>
        <w:rPr>
          <w:w w:val="128"/>
          <w:sz w:val="14"/>
          <w:szCs w:val="14"/>
        </w:rPr>
        <w:t xml:space="preserve">d </w:t>
      </w:r>
      <w:r>
        <w:rPr>
          <w:spacing w:val="-5"/>
          <w:w w:val="128"/>
          <w:sz w:val="14"/>
          <w:szCs w:val="14"/>
        </w:rPr>
        <w:t>tha</w:t>
      </w:r>
      <w:r>
        <w:rPr>
          <w:w w:val="128"/>
          <w:sz w:val="14"/>
          <w:szCs w:val="14"/>
        </w:rPr>
        <w:t>t</w:t>
      </w:r>
      <w:r>
        <w:rPr>
          <w:spacing w:val="21"/>
          <w:w w:val="128"/>
          <w:sz w:val="14"/>
          <w:szCs w:val="14"/>
        </w:rPr>
        <w:t xml:space="preserve"> </w:t>
      </w:r>
      <w:r>
        <w:rPr>
          <w:spacing w:val="-4"/>
          <w:w w:val="119"/>
          <w:sz w:val="14"/>
          <w:szCs w:val="14"/>
        </w:rPr>
        <w:t xml:space="preserve">synth/drum </w:t>
      </w:r>
      <w:r>
        <w:rPr>
          <w:spacing w:val="-5"/>
          <w:w w:val="131"/>
          <w:sz w:val="14"/>
          <w:szCs w:val="14"/>
        </w:rPr>
        <w:t>machin</w:t>
      </w:r>
      <w:r>
        <w:rPr>
          <w:w w:val="131"/>
          <w:sz w:val="14"/>
          <w:szCs w:val="14"/>
        </w:rPr>
        <w:t>e</w:t>
      </w:r>
      <w:r>
        <w:rPr>
          <w:spacing w:val="-4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patte</w:t>
      </w:r>
      <w:r>
        <w:rPr>
          <w:w w:val="131"/>
          <w:sz w:val="14"/>
          <w:szCs w:val="14"/>
        </w:rPr>
        <w:t>rn</w:t>
      </w:r>
      <w:r>
        <w:rPr>
          <w:spacing w:val="3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an</w:t>
      </w:r>
      <w:r>
        <w:rPr>
          <w:w w:val="131"/>
          <w:sz w:val="14"/>
          <w:szCs w:val="14"/>
        </w:rPr>
        <w:t>d</w:t>
      </w:r>
      <w:r>
        <w:rPr>
          <w:spacing w:val="18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th</w:t>
      </w:r>
      <w:r>
        <w:rPr>
          <w:w w:val="131"/>
          <w:sz w:val="14"/>
          <w:szCs w:val="14"/>
        </w:rPr>
        <w:t>e</w:t>
      </w:r>
      <w:r>
        <w:rPr>
          <w:spacing w:val="6"/>
          <w:w w:val="131"/>
          <w:sz w:val="14"/>
          <w:szCs w:val="14"/>
        </w:rPr>
        <w:t xml:space="preserve"> </w:t>
      </w:r>
      <w:r>
        <w:rPr>
          <w:spacing w:val="-5"/>
          <w:w w:val="131"/>
          <w:sz w:val="14"/>
          <w:szCs w:val="14"/>
        </w:rPr>
        <w:t>sudde</w:t>
      </w:r>
      <w:r>
        <w:rPr>
          <w:w w:val="131"/>
          <w:sz w:val="14"/>
          <w:szCs w:val="14"/>
        </w:rPr>
        <w:t>n</w:t>
      </w:r>
      <w:r>
        <w:rPr>
          <w:spacing w:val="-3"/>
          <w:w w:val="131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shif</w:t>
      </w:r>
      <w:r>
        <w:rPr>
          <w:sz w:val="14"/>
          <w:szCs w:val="14"/>
        </w:rPr>
        <w:t>t</w:t>
      </w:r>
      <w:r>
        <w:rPr>
          <w:spacing w:val="11"/>
          <w:sz w:val="14"/>
          <w:szCs w:val="14"/>
        </w:rPr>
        <w:t xml:space="preserve"> </w:t>
      </w:r>
      <w:r>
        <w:rPr>
          <w:spacing w:val="-5"/>
          <w:w w:val="128"/>
          <w:sz w:val="14"/>
          <w:szCs w:val="14"/>
        </w:rPr>
        <w:t>t</w:t>
      </w:r>
      <w:r>
        <w:rPr>
          <w:w w:val="128"/>
          <w:sz w:val="14"/>
          <w:szCs w:val="14"/>
        </w:rPr>
        <w:t>o</w:t>
      </w:r>
      <w:r>
        <w:rPr>
          <w:spacing w:val="4"/>
          <w:w w:val="128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A</w:t>
      </w:r>
      <w:r>
        <w:rPr>
          <w:sz w:val="14"/>
          <w:szCs w:val="14"/>
        </w:rPr>
        <w:t>,</w:t>
      </w:r>
      <w:r>
        <w:rPr>
          <w:spacing w:val="19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kin</w:t>
      </w:r>
      <w:r>
        <w:rPr>
          <w:sz w:val="14"/>
          <w:szCs w:val="14"/>
        </w:rPr>
        <w:t xml:space="preserve">d </w:t>
      </w:r>
      <w:r>
        <w:rPr>
          <w:spacing w:val="9"/>
          <w:sz w:val="14"/>
          <w:szCs w:val="14"/>
        </w:rPr>
        <w:t xml:space="preserve"> </w:t>
      </w:r>
      <w:r>
        <w:rPr>
          <w:spacing w:val="-4"/>
          <w:w w:val="115"/>
          <w:sz w:val="14"/>
          <w:szCs w:val="14"/>
        </w:rPr>
        <w:t xml:space="preserve">of, </w:t>
      </w:r>
      <w:r>
        <w:rPr>
          <w:spacing w:val="-5"/>
          <w:w w:val="121"/>
          <w:sz w:val="14"/>
          <w:szCs w:val="14"/>
        </w:rPr>
        <w:t>symphoni</w:t>
      </w:r>
      <w:r>
        <w:rPr>
          <w:w w:val="121"/>
          <w:sz w:val="14"/>
          <w:szCs w:val="14"/>
        </w:rPr>
        <w:t>c</w:t>
      </w:r>
      <w:r>
        <w:rPr>
          <w:spacing w:val="-17"/>
          <w:w w:val="121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folks</w:t>
      </w:r>
      <w:r>
        <w:rPr>
          <w:sz w:val="14"/>
          <w:szCs w:val="14"/>
        </w:rPr>
        <w:t xml:space="preserve">y </w:t>
      </w:r>
      <w:r>
        <w:rPr>
          <w:spacing w:val="-5"/>
          <w:w w:val="117"/>
          <w:sz w:val="14"/>
          <w:szCs w:val="14"/>
        </w:rPr>
        <w:t>thing.</w:t>
      </w:r>
      <w:r>
        <w:rPr>
          <w:w w:val="117"/>
          <w:sz w:val="14"/>
          <w:szCs w:val="14"/>
        </w:rPr>
        <w:t>.</w:t>
      </w:r>
      <w:r>
        <w:rPr>
          <w:spacing w:val="14"/>
          <w:w w:val="11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Righ</w:t>
      </w:r>
      <w:r>
        <w:rPr>
          <w:sz w:val="14"/>
          <w:szCs w:val="14"/>
        </w:rPr>
        <w:t>t</w:t>
      </w:r>
      <w:r>
        <w:rPr>
          <w:spacing w:val="18"/>
          <w:sz w:val="14"/>
          <w:szCs w:val="14"/>
        </w:rPr>
        <w:t xml:space="preserve"> </w:t>
      </w:r>
      <w:r>
        <w:rPr>
          <w:spacing w:val="-5"/>
          <w:w w:val="134"/>
          <w:sz w:val="14"/>
          <w:szCs w:val="14"/>
        </w:rPr>
        <w:t>a</w:t>
      </w:r>
      <w:r>
        <w:rPr>
          <w:w w:val="134"/>
          <w:sz w:val="14"/>
          <w:szCs w:val="14"/>
        </w:rPr>
        <w:t>t</w:t>
      </w:r>
      <w:r>
        <w:rPr>
          <w:spacing w:val="-13"/>
          <w:w w:val="134"/>
          <w:sz w:val="14"/>
          <w:szCs w:val="14"/>
        </w:rPr>
        <w:t xml:space="preserve"> </w:t>
      </w:r>
      <w:r>
        <w:rPr>
          <w:spacing w:val="-5"/>
          <w:w w:val="134"/>
          <w:sz w:val="14"/>
          <w:szCs w:val="14"/>
        </w:rPr>
        <w:t>th</w:t>
      </w:r>
      <w:r>
        <w:rPr>
          <w:w w:val="134"/>
          <w:sz w:val="14"/>
          <w:szCs w:val="14"/>
        </w:rPr>
        <w:t>e</w:t>
      </w:r>
      <w:r>
        <w:rPr>
          <w:spacing w:val="-24"/>
          <w:w w:val="134"/>
          <w:sz w:val="14"/>
          <w:szCs w:val="14"/>
        </w:rPr>
        <w:t xml:space="preserve"> </w:t>
      </w:r>
      <w:r>
        <w:rPr>
          <w:spacing w:val="-5"/>
          <w:w w:val="134"/>
          <w:sz w:val="14"/>
          <w:szCs w:val="14"/>
        </w:rPr>
        <w:t>en</w:t>
      </w:r>
      <w:r>
        <w:rPr>
          <w:w w:val="134"/>
          <w:sz w:val="14"/>
          <w:szCs w:val="14"/>
        </w:rPr>
        <w:t>d</w:t>
      </w:r>
      <w:r>
        <w:rPr>
          <w:spacing w:val="-19"/>
          <w:w w:val="134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(o</w:t>
      </w:r>
      <w:r>
        <w:rPr>
          <w:sz w:val="14"/>
          <w:szCs w:val="14"/>
        </w:rPr>
        <w:t>f</w:t>
      </w:r>
      <w:r>
        <w:rPr>
          <w:spacing w:val="13"/>
          <w:sz w:val="14"/>
          <w:szCs w:val="14"/>
        </w:rPr>
        <w:t xml:space="preserve"> </w:t>
      </w:r>
      <w:r>
        <w:rPr>
          <w:spacing w:val="-4"/>
          <w:w w:val="90"/>
          <w:sz w:val="14"/>
          <w:szCs w:val="14"/>
        </w:rPr>
        <w:t>r</w:t>
      </w:r>
      <w:r>
        <w:rPr>
          <w:spacing w:val="-4"/>
          <w:w w:val="131"/>
          <w:sz w:val="14"/>
          <w:szCs w:val="14"/>
        </w:rPr>
        <w:t>ecor</w:t>
      </w:r>
      <w:r>
        <w:rPr>
          <w:spacing w:val="-4"/>
          <w:w w:val="122"/>
          <w:sz w:val="14"/>
          <w:szCs w:val="14"/>
        </w:rPr>
        <w:t xml:space="preserve">ding </w:t>
      </w:r>
      <w:r>
        <w:rPr>
          <w:spacing w:val="-5"/>
          <w:w w:val="138"/>
          <w:sz w:val="14"/>
          <w:szCs w:val="14"/>
        </w:rPr>
        <w:t>an</w:t>
      </w:r>
      <w:r>
        <w:rPr>
          <w:w w:val="138"/>
          <w:sz w:val="14"/>
          <w:szCs w:val="14"/>
        </w:rPr>
        <w:t xml:space="preserve">d </w:t>
      </w:r>
      <w:r>
        <w:rPr>
          <w:spacing w:val="-4"/>
          <w:sz w:val="14"/>
          <w:szCs w:val="14"/>
        </w:rPr>
        <w:t>mixin</w:t>
      </w:r>
      <w:r>
        <w:rPr>
          <w:sz w:val="14"/>
          <w:szCs w:val="14"/>
        </w:rPr>
        <w:t xml:space="preserve">g 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th</w:t>
      </w:r>
      <w:r>
        <w:rPr>
          <w:w w:val="132"/>
          <w:sz w:val="14"/>
          <w:szCs w:val="14"/>
        </w:rPr>
        <w:t>e</w:t>
      </w:r>
      <w:r>
        <w:rPr>
          <w:spacing w:val="2"/>
          <w:w w:val="132"/>
          <w:sz w:val="14"/>
          <w:szCs w:val="14"/>
        </w:rPr>
        <w:t xml:space="preserve"> </w:t>
      </w:r>
      <w:r>
        <w:rPr>
          <w:spacing w:val="-4"/>
          <w:w w:val="90"/>
          <w:sz w:val="14"/>
          <w:szCs w:val="14"/>
        </w:rPr>
        <w:t>r</w:t>
      </w:r>
      <w:r>
        <w:rPr>
          <w:spacing w:val="-4"/>
          <w:w w:val="131"/>
          <w:sz w:val="14"/>
          <w:szCs w:val="14"/>
        </w:rPr>
        <w:t>ecor</w:t>
      </w:r>
      <w:r>
        <w:rPr>
          <w:spacing w:val="-4"/>
          <w:w w:val="126"/>
          <w:sz w:val="14"/>
          <w:szCs w:val="14"/>
        </w:rPr>
        <w:t>d</w:t>
      </w:r>
      <w:r>
        <w:rPr>
          <w:w w:val="126"/>
          <w:sz w:val="14"/>
          <w:szCs w:val="14"/>
        </w:rPr>
        <w:t>)</w:t>
      </w:r>
      <w:r>
        <w:rPr>
          <w:spacing w:val="12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 </w:t>
      </w:r>
      <w:r>
        <w:rPr>
          <w:spacing w:val="-5"/>
          <w:w w:val="137"/>
          <w:sz w:val="14"/>
          <w:szCs w:val="14"/>
        </w:rPr>
        <w:t>adde</w:t>
      </w:r>
      <w:r>
        <w:rPr>
          <w:w w:val="137"/>
          <w:sz w:val="14"/>
          <w:szCs w:val="14"/>
        </w:rPr>
        <w:t>d</w:t>
      </w:r>
      <w:r>
        <w:rPr>
          <w:spacing w:val="18"/>
          <w:w w:val="137"/>
          <w:sz w:val="14"/>
          <w:szCs w:val="14"/>
        </w:rPr>
        <w:t xml:space="preserve"> </w:t>
      </w:r>
      <w:r>
        <w:rPr>
          <w:spacing w:val="-5"/>
          <w:w w:val="137"/>
          <w:sz w:val="14"/>
          <w:szCs w:val="14"/>
        </w:rPr>
        <w:t>th</w:t>
      </w:r>
      <w:r>
        <w:rPr>
          <w:w w:val="137"/>
          <w:sz w:val="14"/>
          <w:szCs w:val="14"/>
        </w:rPr>
        <w:t>e</w:t>
      </w:r>
      <w:r>
        <w:rPr>
          <w:spacing w:val="-8"/>
          <w:w w:val="13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lyric</w:t>
      </w:r>
      <w:r>
        <w:rPr>
          <w:sz w:val="14"/>
          <w:szCs w:val="14"/>
        </w:rPr>
        <w:t>s</w:t>
      </w:r>
      <w:r>
        <w:rPr>
          <w:spacing w:val="18"/>
          <w:sz w:val="14"/>
          <w:szCs w:val="14"/>
        </w:rPr>
        <w:t xml:space="preserve"> </w:t>
      </w:r>
      <w:r>
        <w:rPr>
          <w:spacing w:val="-5"/>
          <w:w w:val="122"/>
          <w:sz w:val="14"/>
          <w:szCs w:val="14"/>
        </w:rPr>
        <w:t>“o</w:t>
      </w:r>
      <w:r>
        <w:rPr>
          <w:w w:val="122"/>
          <w:sz w:val="14"/>
          <w:szCs w:val="14"/>
        </w:rPr>
        <w:t>h</w:t>
      </w:r>
      <w:r>
        <w:rPr>
          <w:spacing w:val="6"/>
          <w:w w:val="122"/>
          <w:sz w:val="14"/>
          <w:szCs w:val="14"/>
        </w:rPr>
        <w:t xml:space="preserve"> </w:t>
      </w:r>
      <w:r>
        <w:rPr>
          <w:spacing w:val="-11"/>
          <w:w w:val="101"/>
          <w:sz w:val="14"/>
          <w:szCs w:val="14"/>
        </w:rPr>
        <w:t>W</w:t>
      </w:r>
      <w:r>
        <w:rPr>
          <w:spacing w:val="-4"/>
          <w:w w:val="117"/>
          <w:sz w:val="14"/>
          <w:szCs w:val="14"/>
        </w:rPr>
        <w:t>e’r</w:t>
      </w:r>
      <w:r>
        <w:rPr>
          <w:w w:val="146"/>
          <w:sz w:val="14"/>
          <w:szCs w:val="14"/>
        </w:rPr>
        <w:t xml:space="preserve">e </w:t>
      </w:r>
      <w:r>
        <w:rPr>
          <w:spacing w:val="-5"/>
          <w:w w:val="123"/>
          <w:sz w:val="14"/>
          <w:szCs w:val="14"/>
        </w:rPr>
        <w:t>almos</w:t>
      </w:r>
      <w:r>
        <w:rPr>
          <w:w w:val="123"/>
          <w:sz w:val="14"/>
          <w:szCs w:val="14"/>
        </w:rPr>
        <w:t>t</w:t>
      </w:r>
      <w:r>
        <w:rPr>
          <w:spacing w:val="-18"/>
          <w:w w:val="123"/>
          <w:sz w:val="14"/>
          <w:szCs w:val="14"/>
        </w:rPr>
        <w:t xml:space="preserve"> </w:t>
      </w:r>
      <w:r>
        <w:rPr>
          <w:spacing w:val="-5"/>
          <w:w w:val="123"/>
          <w:sz w:val="14"/>
          <w:szCs w:val="14"/>
        </w:rPr>
        <w:t>home.</w:t>
      </w:r>
      <w:r>
        <w:rPr>
          <w:w w:val="123"/>
          <w:sz w:val="14"/>
          <w:szCs w:val="14"/>
        </w:rPr>
        <w:t>.</w:t>
      </w:r>
      <w:r>
        <w:rPr>
          <w:spacing w:val="1"/>
          <w:w w:val="123"/>
          <w:sz w:val="14"/>
          <w:szCs w:val="14"/>
        </w:rPr>
        <w:t xml:space="preserve"> </w:t>
      </w:r>
      <w:r>
        <w:rPr>
          <w:spacing w:val="-5"/>
          <w:w w:val="123"/>
          <w:sz w:val="14"/>
          <w:szCs w:val="14"/>
        </w:rPr>
        <w:t>o</w:t>
      </w:r>
      <w:r>
        <w:rPr>
          <w:w w:val="123"/>
          <w:sz w:val="14"/>
          <w:szCs w:val="14"/>
        </w:rPr>
        <w:t>h</w:t>
      </w:r>
      <w:r>
        <w:rPr>
          <w:spacing w:val="-6"/>
          <w:w w:val="123"/>
          <w:sz w:val="14"/>
          <w:szCs w:val="14"/>
        </w:rPr>
        <w:t xml:space="preserve"> </w:t>
      </w:r>
      <w:r>
        <w:rPr>
          <w:spacing w:val="-5"/>
          <w:w w:val="123"/>
          <w:sz w:val="14"/>
          <w:szCs w:val="14"/>
        </w:rPr>
        <w:t>we’r</w:t>
      </w:r>
      <w:r>
        <w:rPr>
          <w:w w:val="123"/>
          <w:sz w:val="14"/>
          <w:szCs w:val="14"/>
        </w:rPr>
        <w:t>e</w:t>
      </w:r>
      <w:r>
        <w:rPr>
          <w:spacing w:val="-11"/>
          <w:w w:val="123"/>
          <w:sz w:val="14"/>
          <w:szCs w:val="14"/>
        </w:rPr>
        <w:t xml:space="preserve"> </w:t>
      </w:r>
      <w:r>
        <w:rPr>
          <w:spacing w:val="-5"/>
          <w:w w:val="123"/>
          <w:sz w:val="14"/>
          <w:szCs w:val="14"/>
        </w:rPr>
        <w:t>almos</w:t>
      </w:r>
      <w:r>
        <w:rPr>
          <w:w w:val="123"/>
          <w:sz w:val="14"/>
          <w:szCs w:val="14"/>
        </w:rPr>
        <w:t>t</w:t>
      </w:r>
      <w:r>
        <w:rPr>
          <w:spacing w:val="-18"/>
          <w:w w:val="123"/>
          <w:sz w:val="14"/>
          <w:szCs w:val="14"/>
        </w:rPr>
        <w:t xml:space="preserve"> </w:t>
      </w:r>
      <w:r>
        <w:rPr>
          <w:spacing w:val="-4"/>
          <w:w w:val="123"/>
          <w:sz w:val="14"/>
          <w:szCs w:val="14"/>
        </w:rPr>
        <w:t>home”..</w:t>
      </w:r>
    </w:p>
    <w:p w:rsidR="00BE6ADD" w:rsidRDefault="00B02EB3">
      <w:pPr>
        <w:spacing w:before="2" w:line="327" w:lineRule="auto"/>
        <w:ind w:right="95" w:firstLine="200"/>
        <w:jc w:val="both"/>
        <w:rPr>
          <w:sz w:val="14"/>
          <w:szCs w:val="14"/>
        </w:rPr>
      </w:pPr>
      <w:r>
        <w:rPr>
          <w:spacing w:val="-4"/>
          <w:sz w:val="14"/>
          <w:szCs w:val="14"/>
        </w:rPr>
        <w:t>Th</w:t>
      </w:r>
      <w:r>
        <w:rPr>
          <w:sz w:val="14"/>
          <w:szCs w:val="14"/>
        </w:rPr>
        <w:t xml:space="preserve">e </w:t>
      </w:r>
      <w:r>
        <w:rPr>
          <w:spacing w:val="5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secon</w:t>
      </w:r>
      <w:r>
        <w:rPr>
          <w:w w:val="130"/>
          <w:sz w:val="14"/>
          <w:szCs w:val="14"/>
        </w:rPr>
        <w:t>d</w:t>
      </w:r>
      <w:r>
        <w:rPr>
          <w:spacing w:val="18"/>
          <w:w w:val="130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par</w:t>
      </w:r>
      <w:r>
        <w:rPr>
          <w:w w:val="130"/>
          <w:sz w:val="14"/>
          <w:szCs w:val="14"/>
        </w:rPr>
        <w:t>t</w:t>
      </w:r>
      <w:r>
        <w:rPr>
          <w:spacing w:val="14"/>
          <w:w w:val="130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jus</w:t>
      </w:r>
      <w:r>
        <w:rPr>
          <w:sz w:val="14"/>
          <w:szCs w:val="14"/>
        </w:rPr>
        <w:t xml:space="preserve">t  </w:t>
      </w:r>
      <w:r>
        <w:rPr>
          <w:spacing w:val="-5"/>
          <w:w w:val="133"/>
          <w:sz w:val="14"/>
          <w:szCs w:val="14"/>
        </w:rPr>
        <w:t>happene</w:t>
      </w:r>
      <w:r>
        <w:rPr>
          <w:w w:val="133"/>
          <w:sz w:val="14"/>
          <w:szCs w:val="14"/>
        </w:rPr>
        <w:t>d</w:t>
      </w:r>
      <w:r>
        <w:rPr>
          <w:spacing w:val="42"/>
          <w:w w:val="133"/>
          <w:sz w:val="14"/>
          <w:szCs w:val="14"/>
        </w:rPr>
        <w:t xml:space="preserve"> </w:t>
      </w:r>
      <w:r>
        <w:rPr>
          <w:spacing w:val="-5"/>
          <w:w w:val="133"/>
          <w:sz w:val="14"/>
          <w:szCs w:val="14"/>
        </w:rPr>
        <w:t>on</w:t>
      </w:r>
      <w:r>
        <w:rPr>
          <w:w w:val="133"/>
          <w:sz w:val="14"/>
          <w:szCs w:val="14"/>
        </w:rPr>
        <w:t>e</w:t>
      </w:r>
      <w:r>
        <w:rPr>
          <w:spacing w:val="12"/>
          <w:w w:val="133"/>
          <w:sz w:val="14"/>
          <w:szCs w:val="14"/>
        </w:rPr>
        <w:t xml:space="preserve"> </w:t>
      </w:r>
      <w:r>
        <w:rPr>
          <w:spacing w:val="-5"/>
          <w:w w:val="133"/>
          <w:sz w:val="14"/>
          <w:szCs w:val="14"/>
        </w:rPr>
        <w:t>da</w:t>
      </w:r>
      <w:r>
        <w:rPr>
          <w:w w:val="133"/>
          <w:sz w:val="14"/>
          <w:szCs w:val="14"/>
        </w:rPr>
        <w:t>y</w:t>
      </w:r>
      <w:r>
        <w:rPr>
          <w:spacing w:val="10"/>
          <w:w w:val="133"/>
          <w:sz w:val="14"/>
          <w:szCs w:val="14"/>
        </w:rPr>
        <w:t xml:space="preserve"> </w:t>
      </w:r>
      <w:r>
        <w:rPr>
          <w:spacing w:val="-5"/>
          <w:w w:val="133"/>
          <w:sz w:val="14"/>
          <w:szCs w:val="14"/>
        </w:rPr>
        <w:t>a</w:t>
      </w:r>
      <w:r>
        <w:rPr>
          <w:w w:val="133"/>
          <w:sz w:val="14"/>
          <w:szCs w:val="14"/>
        </w:rPr>
        <w:t>s</w:t>
      </w:r>
      <w:r>
        <w:rPr>
          <w:spacing w:val="7"/>
          <w:w w:val="133"/>
          <w:sz w:val="14"/>
          <w:szCs w:val="14"/>
        </w:rPr>
        <w:t xml:space="preserve"> </w:t>
      </w:r>
      <w:r>
        <w:rPr>
          <w:spacing w:val="-4"/>
          <w:w w:val="137"/>
          <w:sz w:val="14"/>
          <w:szCs w:val="14"/>
        </w:rPr>
        <w:t xml:space="preserve">an </w:t>
      </w:r>
      <w:r>
        <w:rPr>
          <w:spacing w:val="-5"/>
          <w:w w:val="123"/>
          <w:sz w:val="14"/>
          <w:szCs w:val="14"/>
        </w:rPr>
        <w:t>afte</w:t>
      </w:r>
      <w:r>
        <w:rPr>
          <w:w w:val="123"/>
          <w:sz w:val="14"/>
          <w:szCs w:val="14"/>
        </w:rPr>
        <w:t>r</w:t>
      </w:r>
      <w:r>
        <w:rPr>
          <w:spacing w:val="-16"/>
          <w:w w:val="123"/>
          <w:sz w:val="14"/>
          <w:szCs w:val="14"/>
        </w:rPr>
        <w:t xml:space="preserve"> </w:t>
      </w:r>
      <w:r>
        <w:rPr>
          <w:spacing w:val="-5"/>
          <w:w w:val="123"/>
          <w:sz w:val="14"/>
          <w:szCs w:val="14"/>
        </w:rPr>
        <w:t>though</w:t>
      </w:r>
      <w:r>
        <w:rPr>
          <w:w w:val="123"/>
          <w:sz w:val="14"/>
          <w:szCs w:val="14"/>
        </w:rPr>
        <w:t>t</w:t>
      </w:r>
      <w:r>
        <w:rPr>
          <w:spacing w:val="2"/>
          <w:w w:val="123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to</w:t>
      </w:r>
      <w:r>
        <w:rPr>
          <w:sz w:val="14"/>
          <w:szCs w:val="14"/>
        </w:rPr>
        <w:t>,</w:t>
      </w:r>
      <w:r>
        <w:rPr>
          <w:spacing w:val="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wha</w:t>
      </w:r>
      <w:r>
        <w:rPr>
          <w:w w:val="129"/>
          <w:sz w:val="14"/>
          <w:szCs w:val="14"/>
        </w:rPr>
        <w:t>t</w:t>
      </w:r>
      <w:r>
        <w:rPr>
          <w:spacing w:val="-19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ende</w:t>
      </w:r>
      <w:r>
        <w:rPr>
          <w:w w:val="129"/>
          <w:sz w:val="14"/>
          <w:szCs w:val="14"/>
        </w:rPr>
        <w:t>d</w:t>
      </w:r>
      <w:r>
        <w:rPr>
          <w:spacing w:val="17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u</w:t>
      </w:r>
      <w:r>
        <w:rPr>
          <w:w w:val="129"/>
          <w:sz w:val="14"/>
          <w:szCs w:val="14"/>
        </w:rPr>
        <w:t>p</w:t>
      </w:r>
      <w:r>
        <w:rPr>
          <w:spacing w:val="-13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being</w:t>
      </w:r>
      <w:r>
        <w:rPr>
          <w:w w:val="129"/>
          <w:sz w:val="14"/>
          <w:szCs w:val="14"/>
        </w:rPr>
        <w:t>,</w:t>
      </w:r>
      <w:r>
        <w:rPr>
          <w:spacing w:val="-22"/>
          <w:w w:val="129"/>
          <w:sz w:val="14"/>
          <w:szCs w:val="14"/>
        </w:rPr>
        <w:t xml:space="preserve"> </w:t>
      </w:r>
      <w:r>
        <w:rPr>
          <w:spacing w:val="-5"/>
          <w:w w:val="129"/>
          <w:sz w:val="14"/>
          <w:szCs w:val="14"/>
        </w:rPr>
        <w:t>th</w:t>
      </w:r>
      <w:r>
        <w:rPr>
          <w:w w:val="129"/>
          <w:sz w:val="14"/>
          <w:szCs w:val="14"/>
        </w:rPr>
        <w:t>e</w:t>
      </w:r>
      <w:r>
        <w:rPr>
          <w:spacing w:val="-8"/>
          <w:w w:val="129"/>
          <w:sz w:val="14"/>
          <w:szCs w:val="14"/>
        </w:rPr>
        <w:t xml:space="preserve"> </w:t>
      </w:r>
      <w:r>
        <w:rPr>
          <w:sz w:val="14"/>
          <w:szCs w:val="14"/>
        </w:rPr>
        <w:t>7</w:t>
      </w:r>
      <w:r>
        <w:rPr>
          <w:spacing w:val="3"/>
          <w:sz w:val="14"/>
          <w:szCs w:val="14"/>
        </w:rPr>
        <w:t xml:space="preserve"> </w:t>
      </w:r>
      <w:r>
        <w:rPr>
          <w:spacing w:val="-5"/>
          <w:w w:val="121"/>
          <w:sz w:val="14"/>
          <w:szCs w:val="14"/>
        </w:rPr>
        <w:t>inc</w:t>
      </w:r>
      <w:r>
        <w:rPr>
          <w:w w:val="121"/>
          <w:sz w:val="14"/>
          <w:szCs w:val="14"/>
        </w:rPr>
        <w:t>h</w:t>
      </w:r>
      <w:r>
        <w:rPr>
          <w:spacing w:val="-11"/>
          <w:w w:val="121"/>
          <w:sz w:val="14"/>
          <w:szCs w:val="14"/>
        </w:rPr>
        <w:t xml:space="preserve"> </w:t>
      </w:r>
      <w:r>
        <w:rPr>
          <w:spacing w:val="-4"/>
          <w:w w:val="102"/>
          <w:sz w:val="14"/>
          <w:szCs w:val="14"/>
        </w:rPr>
        <w:t>sin</w:t>
      </w:r>
      <w:r>
        <w:rPr>
          <w:w w:val="99"/>
          <w:sz w:val="14"/>
          <w:szCs w:val="14"/>
        </w:rPr>
        <w:t xml:space="preserve">- </w:t>
      </w:r>
      <w:r>
        <w:rPr>
          <w:spacing w:val="-4"/>
          <w:sz w:val="14"/>
          <w:szCs w:val="14"/>
        </w:rPr>
        <w:t>gl</w:t>
      </w:r>
      <w:r>
        <w:rPr>
          <w:sz w:val="14"/>
          <w:szCs w:val="14"/>
        </w:rPr>
        <w:t xml:space="preserve">e </w:t>
      </w:r>
      <w:r>
        <w:rPr>
          <w:spacing w:val="4"/>
          <w:sz w:val="14"/>
          <w:szCs w:val="14"/>
        </w:rPr>
        <w:t xml:space="preserve"> </w:t>
      </w:r>
      <w:r>
        <w:rPr>
          <w:w w:val="86"/>
          <w:sz w:val="14"/>
          <w:szCs w:val="14"/>
        </w:rPr>
        <w:t>B</w:t>
      </w:r>
      <w:r>
        <w:rPr>
          <w:spacing w:val="3"/>
          <w:w w:val="86"/>
          <w:sz w:val="14"/>
          <w:szCs w:val="14"/>
        </w:rPr>
        <w:t xml:space="preserve"> </w:t>
      </w:r>
      <w:r>
        <w:rPr>
          <w:spacing w:val="-5"/>
          <w:w w:val="124"/>
          <w:sz w:val="14"/>
          <w:szCs w:val="14"/>
        </w:rPr>
        <w:t>sid</w:t>
      </w:r>
      <w:r>
        <w:rPr>
          <w:w w:val="124"/>
          <w:sz w:val="14"/>
          <w:szCs w:val="14"/>
        </w:rPr>
        <w:t>e</w:t>
      </w:r>
      <w:r>
        <w:rPr>
          <w:spacing w:val="-19"/>
          <w:w w:val="124"/>
          <w:sz w:val="14"/>
          <w:szCs w:val="14"/>
        </w:rPr>
        <w:t xml:space="preserve"> </w:t>
      </w:r>
      <w:r>
        <w:rPr>
          <w:spacing w:val="-5"/>
          <w:w w:val="124"/>
          <w:sz w:val="14"/>
          <w:szCs w:val="14"/>
        </w:rPr>
        <w:t>calle</w:t>
      </w:r>
      <w:r>
        <w:rPr>
          <w:w w:val="124"/>
          <w:sz w:val="14"/>
          <w:szCs w:val="14"/>
        </w:rPr>
        <w:t>d</w:t>
      </w:r>
      <w:r>
        <w:rPr>
          <w:spacing w:val="8"/>
          <w:w w:val="124"/>
          <w:sz w:val="14"/>
          <w:szCs w:val="14"/>
        </w:rPr>
        <w:t xml:space="preserve"> </w:t>
      </w:r>
      <w:r>
        <w:rPr>
          <w:spacing w:val="-5"/>
          <w:w w:val="124"/>
          <w:sz w:val="14"/>
          <w:szCs w:val="14"/>
        </w:rPr>
        <w:t>Jes</w:t>
      </w:r>
      <w:r>
        <w:rPr>
          <w:w w:val="124"/>
          <w:sz w:val="14"/>
          <w:szCs w:val="14"/>
        </w:rPr>
        <w:t>t</w:t>
      </w:r>
      <w:r>
        <w:rPr>
          <w:spacing w:val="-8"/>
          <w:w w:val="124"/>
          <w:sz w:val="14"/>
          <w:szCs w:val="14"/>
        </w:rPr>
        <w:t xml:space="preserve"> </w:t>
      </w:r>
      <w:r>
        <w:rPr>
          <w:spacing w:val="-2"/>
          <w:w w:val="110"/>
          <w:sz w:val="14"/>
          <w:szCs w:val="14"/>
        </w:rPr>
        <w:t>(</w:t>
      </w:r>
      <w:r>
        <w:rPr>
          <w:spacing w:val="-4"/>
          <w:w w:val="105"/>
          <w:sz w:val="14"/>
          <w:szCs w:val="14"/>
        </w:rPr>
        <w:t>Ther</w:t>
      </w:r>
      <w:r>
        <w:rPr>
          <w:w w:val="146"/>
          <w:sz w:val="14"/>
          <w:szCs w:val="14"/>
        </w:rPr>
        <w:t>e</w:t>
      </w:r>
      <w:r>
        <w:rPr>
          <w:spacing w:val="-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Is).</w:t>
      </w:r>
      <w:r>
        <w:rPr>
          <w:sz w:val="14"/>
          <w:szCs w:val="14"/>
        </w:rPr>
        <w:t>.</w:t>
      </w:r>
      <w:r>
        <w:rPr>
          <w:spacing w:val="-6"/>
          <w:sz w:val="14"/>
          <w:szCs w:val="14"/>
        </w:rPr>
        <w:t xml:space="preserve"> </w:t>
      </w:r>
      <w:r>
        <w:rPr>
          <w:spacing w:val="-5"/>
          <w:w w:val="126"/>
          <w:sz w:val="14"/>
          <w:szCs w:val="14"/>
        </w:rPr>
        <w:t>w</w:t>
      </w:r>
      <w:r>
        <w:rPr>
          <w:w w:val="126"/>
          <w:sz w:val="14"/>
          <w:szCs w:val="14"/>
        </w:rPr>
        <w:t>e</w:t>
      </w:r>
      <w:r>
        <w:rPr>
          <w:spacing w:val="-8"/>
          <w:w w:val="126"/>
          <w:sz w:val="14"/>
          <w:szCs w:val="14"/>
        </w:rPr>
        <w:t xml:space="preserve"> </w:t>
      </w:r>
      <w:r>
        <w:rPr>
          <w:spacing w:val="-5"/>
          <w:w w:val="126"/>
          <w:sz w:val="14"/>
          <w:szCs w:val="14"/>
        </w:rPr>
        <w:t>tu</w:t>
      </w:r>
      <w:r>
        <w:rPr>
          <w:w w:val="126"/>
          <w:sz w:val="14"/>
          <w:szCs w:val="14"/>
        </w:rPr>
        <w:t>r</w:t>
      </w:r>
      <w:r>
        <w:rPr>
          <w:spacing w:val="-5"/>
          <w:w w:val="126"/>
          <w:sz w:val="14"/>
          <w:szCs w:val="14"/>
        </w:rPr>
        <w:t>ned</w:t>
      </w:r>
      <w:r>
        <w:rPr>
          <w:w w:val="126"/>
          <w:sz w:val="14"/>
          <w:szCs w:val="14"/>
        </w:rPr>
        <w:t>,</w:t>
      </w:r>
      <w:r>
        <w:rPr>
          <w:spacing w:val="-16"/>
          <w:w w:val="126"/>
          <w:sz w:val="14"/>
          <w:szCs w:val="14"/>
        </w:rPr>
        <w:t xml:space="preserve"> </w:t>
      </w:r>
      <w:r>
        <w:rPr>
          <w:spacing w:val="-5"/>
          <w:w w:val="126"/>
          <w:sz w:val="14"/>
          <w:szCs w:val="14"/>
        </w:rPr>
        <w:t>wha</w:t>
      </w:r>
      <w:r>
        <w:rPr>
          <w:w w:val="126"/>
          <w:sz w:val="14"/>
          <w:szCs w:val="14"/>
        </w:rPr>
        <w:t>t</w:t>
      </w:r>
      <w:r>
        <w:rPr>
          <w:spacing w:val="-8"/>
          <w:w w:val="126"/>
          <w:sz w:val="14"/>
          <w:szCs w:val="14"/>
        </w:rPr>
        <w:t xml:space="preserve"> </w:t>
      </w:r>
      <w:r>
        <w:rPr>
          <w:spacing w:val="-4"/>
          <w:w w:val="120"/>
          <w:sz w:val="14"/>
          <w:szCs w:val="14"/>
        </w:rPr>
        <w:t xml:space="preserve">was,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20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tha</w:t>
      </w:r>
      <w:r>
        <w:rPr>
          <w:w w:val="132"/>
          <w:sz w:val="14"/>
          <w:szCs w:val="14"/>
        </w:rPr>
        <w:t>t</w:t>
      </w:r>
      <w:r>
        <w:rPr>
          <w:spacing w:val="7"/>
          <w:w w:val="132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song</w:t>
      </w:r>
      <w:r>
        <w:rPr>
          <w:w w:val="132"/>
          <w:sz w:val="14"/>
          <w:szCs w:val="14"/>
        </w:rPr>
        <w:t>,</w:t>
      </w:r>
      <w:r>
        <w:rPr>
          <w:spacing w:val="-23"/>
          <w:w w:val="132"/>
          <w:sz w:val="14"/>
          <w:szCs w:val="14"/>
        </w:rPr>
        <w:t xml:space="preserve"> </w:t>
      </w:r>
      <w:r>
        <w:rPr>
          <w:w w:val="132"/>
          <w:sz w:val="14"/>
          <w:szCs w:val="14"/>
        </w:rPr>
        <w:t>a</w:t>
      </w:r>
      <w:r>
        <w:rPr>
          <w:spacing w:val="18"/>
          <w:w w:val="132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bas</w:t>
      </w:r>
      <w:r>
        <w:rPr>
          <w:w w:val="132"/>
          <w:sz w:val="14"/>
          <w:szCs w:val="14"/>
        </w:rPr>
        <w:t>s</w:t>
      </w:r>
      <w:r>
        <w:rPr>
          <w:spacing w:val="-11"/>
          <w:w w:val="13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lin</w:t>
      </w:r>
      <w:r>
        <w:rPr>
          <w:sz w:val="14"/>
          <w:szCs w:val="14"/>
        </w:rPr>
        <w:t xml:space="preserve">e </w:t>
      </w:r>
      <w:r>
        <w:rPr>
          <w:spacing w:val="2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int</w:t>
      </w:r>
      <w:r>
        <w:rPr>
          <w:sz w:val="14"/>
          <w:szCs w:val="14"/>
        </w:rPr>
        <w:t xml:space="preserve">o </w:t>
      </w:r>
      <w:r>
        <w:rPr>
          <w:spacing w:val="16"/>
          <w:sz w:val="14"/>
          <w:szCs w:val="14"/>
        </w:rPr>
        <w:t xml:space="preserve"> </w:t>
      </w:r>
      <w:r>
        <w:rPr>
          <w:w w:val="154"/>
          <w:sz w:val="14"/>
          <w:szCs w:val="14"/>
        </w:rPr>
        <w:t>a</w:t>
      </w:r>
      <w:r>
        <w:rPr>
          <w:spacing w:val="-3"/>
          <w:w w:val="154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bel</w:t>
      </w:r>
      <w:r>
        <w:rPr>
          <w:sz w:val="14"/>
          <w:szCs w:val="14"/>
        </w:rPr>
        <w:t xml:space="preserve">l </w:t>
      </w:r>
      <w:r>
        <w:rPr>
          <w:spacing w:val="12"/>
          <w:sz w:val="14"/>
          <w:szCs w:val="14"/>
        </w:rPr>
        <w:t xml:space="preserve"> </w:t>
      </w:r>
      <w:r>
        <w:rPr>
          <w:spacing w:val="-5"/>
          <w:w w:val="138"/>
          <w:sz w:val="14"/>
          <w:szCs w:val="14"/>
        </w:rPr>
        <w:t>an</w:t>
      </w:r>
      <w:r>
        <w:rPr>
          <w:w w:val="138"/>
          <w:sz w:val="14"/>
          <w:szCs w:val="14"/>
        </w:rPr>
        <w:t>d</w:t>
      </w:r>
      <w:r>
        <w:rPr>
          <w:spacing w:val="4"/>
          <w:w w:val="138"/>
          <w:sz w:val="14"/>
          <w:szCs w:val="14"/>
        </w:rPr>
        <w:t xml:space="preserve"> </w:t>
      </w:r>
      <w:r>
        <w:rPr>
          <w:spacing w:val="-4"/>
          <w:w w:val="107"/>
          <w:sz w:val="14"/>
          <w:szCs w:val="14"/>
        </w:rPr>
        <w:t>vibr</w:t>
      </w:r>
      <w:r>
        <w:rPr>
          <w:spacing w:val="-4"/>
          <w:w w:val="134"/>
          <w:sz w:val="14"/>
          <w:szCs w:val="14"/>
        </w:rPr>
        <w:t xml:space="preserve">aphone </w:t>
      </w:r>
      <w:r>
        <w:rPr>
          <w:spacing w:val="-5"/>
          <w:w w:val="130"/>
          <w:sz w:val="14"/>
          <w:szCs w:val="14"/>
        </w:rPr>
        <w:t>soun</w:t>
      </w:r>
      <w:r>
        <w:rPr>
          <w:w w:val="130"/>
          <w:sz w:val="14"/>
          <w:szCs w:val="14"/>
        </w:rPr>
        <w:t>d</w:t>
      </w:r>
      <w:r>
        <w:rPr>
          <w:spacing w:val="-24"/>
          <w:w w:val="130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an</w:t>
      </w:r>
      <w:r>
        <w:rPr>
          <w:w w:val="130"/>
          <w:sz w:val="14"/>
          <w:szCs w:val="14"/>
        </w:rPr>
        <w:t>d</w:t>
      </w:r>
      <w:r>
        <w:rPr>
          <w:spacing w:val="11"/>
          <w:w w:val="130"/>
          <w:sz w:val="14"/>
          <w:szCs w:val="14"/>
        </w:rPr>
        <w:t xml:space="preserve"> </w:t>
      </w:r>
      <w:r>
        <w:rPr>
          <w:spacing w:val="-5"/>
          <w:w w:val="130"/>
          <w:sz w:val="14"/>
          <w:szCs w:val="14"/>
        </w:rPr>
        <w:t>a</w:t>
      </w:r>
      <w:r>
        <w:rPr>
          <w:w w:val="130"/>
          <w:sz w:val="14"/>
          <w:szCs w:val="14"/>
        </w:rPr>
        <w:t>s</w:t>
      </w:r>
      <w:r>
        <w:rPr>
          <w:spacing w:val="-7"/>
          <w:w w:val="130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3"/>
          <w:sz w:val="14"/>
          <w:szCs w:val="14"/>
        </w:rPr>
        <w:t xml:space="preserve"> </w:t>
      </w:r>
      <w:r>
        <w:rPr>
          <w:spacing w:val="-5"/>
          <w:w w:val="126"/>
          <w:sz w:val="14"/>
          <w:szCs w:val="14"/>
        </w:rPr>
        <w:t>wen</w:t>
      </w:r>
      <w:r>
        <w:rPr>
          <w:w w:val="126"/>
          <w:sz w:val="14"/>
          <w:szCs w:val="14"/>
        </w:rPr>
        <w:t>t</w:t>
      </w:r>
      <w:r>
        <w:rPr>
          <w:spacing w:val="-4"/>
          <w:w w:val="126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by</w:t>
      </w:r>
      <w:r>
        <w:rPr>
          <w:sz w:val="14"/>
          <w:szCs w:val="14"/>
        </w:rPr>
        <w:t xml:space="preserve">, </w:t>
      </w:r>
      <w:r>
        <w:rPr>
          <w:spacing w:val="3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17"/>
          <w:w w:val="6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thin</w:t>
      </w:r>
      <w:r>
        <w:rPr>
          <w:sz w:val="14"/>
          <w:szCs w:val="14"/>
        </w:rPr>
        <w:t>k</w:t>
      </w:r>
      <w:r>
        <w:rPr>
          <w:spacing w:val="34"/>
          <w:sz w:val="14"/>
          <w:szCs w:val="14"/>
        </w:rPr>
        <w:t xml:space="preserve"> </w:t>
      </w:r>
      <w:r>
        <w:rPr>
          <w:spacing w:val="-5"/>
          <w:w w:val="126"/>
          <w:sz w:val="14"/>
          <w:szCs w:val="14"/>
        </w:rPr>
        <w:t>almos</w:t>
      </w:r>
      <w:r>
        <w:rPr>
          <w:w w:val="126"/>
          <w:sz w:val="14"/>
          <w:szCs w:val="14"/>
        </w:rPr>
        <w:t>t</w:t>
      </w:r>
      <w:r>
        <w:rPr>
          <w:spacing w:val="-21"/>
          <w:w w:val="126"/>
          <w:sz w:val="14"/>
          <w:szCs w:val="14"/>
        </w:rPr>
        <w:t xml:space="preserve"> </w:t>
      </w:r>
      <w:r>
        <w:rPr>
          <w:spacing w:val="-5"/>
          <w:w w:val="126"/>
          <w:sz w:val="14"/>
          <w:szCs w:val="14"/>
        </w:rPr>
        <w:t>th</w:t>
      </w:r>
      <w:r>
        <w:rPr>
          <w:w w:val="126"/>
          <w:sz w:val="14"/>
          <w:szCs w:val="14"/>
        </w:rPr>
        <w:t>e</w:t>
      </w:r>
      <w:r>
        <w:rPr>
          <w:spacing w:val="7"/>
          <w:w w:val="126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firs</w:t>
      </w:r>
      <w:r>
        <w:rPr>
          <w:sz w:val="14"/>
          <w:szCs w:val="14"/>
        </w:rPr>
        <w:t>t</w:t>
      </w:r>
      <w:r>
        <w:rPr>
          <w:spacing w:val="-8"/>
          <w:sz w:val="14"/>
          <w:szCs w:val="14"/>
        </w:rPr>
        <w:t xml:space="preserve"> </w:t>
      </w:r>
      <w:r>
        <w:rPr>
          <w:spacing w:val="-5"/>
          <w:w w:val="119"/>
          <w:sz w:val="14"/>
          <w:szCs w:val="14"/>
        </w:rPr>
        <w:t>time</w:t>
      </w:r>
      <w:r>
        <w:rPr>
          <w:w w:val="119"/>
          <w:sz w:val="14"/>
          <w:szCs w:val="14"/>
        </w:rPr>
        <w:t>,</w:t>
      </w:r>
      <w:r>
        <w:rPr>
          <w:spacing w:val="-1"/>
          <w:w w:val="119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 xml:space="preserve">I </w:t>
      </w:r>
      <w:r>
        <w:rPr>
          <w:spacing w:val="-5"/>
          <w:w w:val="125"/>
          <w:sz w:val="14"/>
          <w:szCs w:val="14"/>
        </w:rPr>
        <w:t>wrot</w:t>
      </w:r>
      <w:r>
        <w:rPr>
          <w:w w:val="125"/>
          <w:sz w:val="14"/>
          <w:szCs w:val="14"/>
        </w:rPr>
        <w:t>e</w:t>
      </w:r>
      <w:r>
        <w:rPr>
          <w:spacing w:val="-22"/>
          <w:w w:val="125"/>
          <w:sz w:val="14"/>
          <w:szCs w:val="14"/>
        </w:rPr>
        <w:t xml:space="preserve"> </w:t>
      </w:r>
      <w:r>
        <w:rPr>
          <w:spacing w:val="-5"/>
          <w:w w:val="125"/>
          <w:sz w:val="14"/>
          <w:szCs w:val="14"/>
        </w:rPr>
        <w:t>dow</w:t>
      </w:r>
      <w:r>
        <w:rPr>
          <w:w w:val="125"/>
          <w:sz w:val="14"/>
          <w:szCs w:val="14"/>
        </w:rPr>
        <w:t>n</w:t>
      </w:r>
      <w:r>
        <w:rPr>
          <w:spacing w:val="-12"/>
          <w:w w:val="125"/>
          <w:sz w:val="14"/>
          <w:szCs w:val="14"/>
        </w:rPr>
        <w:t xml:space="preserve"> </w:t>
      </w:r>
      <w:r>
        <w:rPr>
          <w:spacing w:val="-5"/>
          <w:w w:val="125"/>
          <w:sz w:val="14"/>
          <w:szCs w:val="14"/>
        </w:rPr>
        <w:t>th</w:t>
      </w:r>
      <w:r>
        <w:rPr>
          <w:w w:val="125"/>
          <w:sz w:val="14"/>
          <w:szCs w:val="14"/>
        </w:rPr>
        <w:t>e</w:t>
      </w:r>
      <w:r>
        <w:rPr>
          <w:spacing w:val="-3"/>
          <w:w w:val="125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lyrics</w:t>
      </w:r>
      <w:r>
        <w:rPr>
          <w:sz w:val="14"/>
          <w:szCs w:val="14"/>
        </w:rPr>
        <w:t>.</w:t>
      </w:r>
      <w:r>
        <w:rPr>
          <w:spacing w:val="4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6"/>
          <w:w w:val="6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thin</w:t>
      </w:r>
      <w:r>
        <w:rPr>
          <w:sz w:val="14"/>
          <w:szCs w:val="14"/>
        </w:rPr>
        <w:t>k</w:t>
      </w:r>
      <w:r>
        <w:rPr>
          <w:spacing w:val="23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6"/>
          <w:w w:val="67"/>
          <w:sz w:val="14"/>
          <w:szCs w:val="14"/>
        </w:rPr>
        <w:t xml:space="preserve"> </w:t>
      </w:r>
      <w:r>
        <w:rPr>
          <w:spacing w:val="-5"/>
          <w:w w:val="126"/>
          <w:sz w:val="14"/>
          <w:szCs w:val="14"/>
        </w:rPr>
        <w:t>sa</w:t>
      </w:r>
      <w:r>
        <w:rPr>
          <w:w w:val="126"/>
          <w:sz w:val="14"/>
          <w:szCs w:val="14"/>
        </w:rPr>
        <w:t>w</w:t>
      </w:r>
      <w:r>
        <w:rPr>
          <w:spacing w:val="-22"/>
          <w:w w:val="126"/>
          <w:sz w:val="14"/>
          <w:szCs w:val="14"/>
        </w:rPr>
        <w:t xml:space="preserve"> </w:t>
      </w:r>
      <w:r>
        <w:rPr>
          <w:w w:val="126"/>
          <w:sz w:val="14"/>
          <w:szCs w:val="14"/>
        </w:rPr>
        <w:t>a</w:t>
      </w:r>
      <w:r>
        <w:rPr>
          <w:spacing w:val="2"/>
          <w:w w:val="126"/>
          <w:sz w:val="14"/>
          <w:szCs w:val="14"/>
        </w:rPr>
        <w:t xml:space="preserve"> </w:t>
      </w:r>
      <w:r>
        <w:rPr>
          <w:spacing w:val="-5"/>
          <w:w w:val="126"/>
          <w:sz w:val="14"/>
          <w:szCs w:val="14"/>
        </w:rPr>
        <w:t>Buddh</w:t>
      </w:r>
      <w:r>
        <w:rPr>
          <w:w w:val="126"/>
          <w:sz w:val="14"/>
          <w:szCs w:val="14"/>
        </w:rPr>
        <w:t>a</w:t>
      </w:r>
      <w:r>
        <w:rPr>
          <w:spacing w:val="-23"/>
          <w:w w:val="126"/>
          <w:sz w:val="14"/>
          <w:szCs w:val="14"/>
        </w:rPr>
        <w:t xml:space="preserve"> </w:t>
      </w:r>
      <w:r>
        <w:rPr>
          <w:spacing w:val="-5"/>
          <w:w w:val="126"/>
          <w:sz w:val="14"/>
          <w:szCs w:val="14"/>
        </w:rPr>
        <w:t>quot</w:t>
      </w:r>
      <w:r>
        <w:rPr>
          <w:w w:val="126"/>
          <w:sz w:val="14"/>
          <w:szCs w:val="14"/>
        </w:rPr>
        <w:t>e</w:t>
      </w:r>
      <w:r>
        <w:rPr>
          <w:spacing w:val="8"/>
          <w:w w:val="126"/>
          <w:sz w:val="14"/>
          <w:szCs w:val="14"/>
        </w:rPr>
        <w:t xml:space="preserve"> </w:t>
      </w:r>
      <w:r>
        <w:rPr>
          <w:spacing w:val="-4"/>
          <w:w w:val="126"/>
          <w:sz w:val="14"/>
          <w:szCs w:val="14"/>
        </w:rPr>
        <w:t xml:space="preserve">on </w:t>
      </w:r>
      <w:r>
        <w:rPr>
          <w:spacing w:val="-5"/>
          <w:w w:val="124"/>
          <w:sz w:val="14"/>
          <w:szCs w:val="14"/>
        </w:rPr>
        <w:t>Instagra</w:t>
      </w:r>
      <w:r>
        <w:rPr>
          <w:w w:val="124"/>
          <w:sz w:val="14"/>
          <w:szCs w:val="14"/>
        </w:rPr>
        <w:t>m</w:t>
      </w:r>
      <w:r>
        <w:rPr>
          <w:spacing w:val="-21"/>
          <w:w w:val="124"/>
          <w:sz w:val="14"/>
          <w:szCs w:val="14"/>
        </w:rPr>
        <w:t xml:space="preserve"> </w:t>
      </w:r>
      <w:r>
        <w:rPr>
          <w:spacing w:val="-5"/>
          <w:w w:val="124"/>
          <w:sz w:val="14"/>
          <w:szCs w:val="14"/>
        </w:rPr>
        <w:t>an</w:t>
      </w:r>
      <w:r>
        <w:rPr>
          <w:w w:val="124"/>
          <w:sz w:val="14"/>
          <w:szCs w:val="14"/>
        </w:rPr>
        <w:t>d</w:t>
      </w:r>
      <w:r>
        <w:rPr>
          <w:spacing w:val="17"/>
          <w:w w:val="124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I</w:t>
      </w:r>
      <w:r>
        <w:rPr>
          <w:spacing w:val="9"/>
          <w:w w:val="67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jus</w:t>
      </w:r>
      <w:r>
        <w:rPr>
          <w:sz w:val="14"/>
          <w:szCs w:val="14"/>
        </w:rPr>
        <w:t>t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k</w:t>
      </w:r>
      <w:r>
        <w:rPr>
          <w:spacing w:val="-4"/>
          <w:w w:val="136"/>
          <w:sz w:val="14"/>
          <w:szCs w:val="14"/>
        </w:rPr>
        <w:t>ep</w:t>
      </w:r>
      <w:r>
        <w:rPr>
          <w:w w:val="136"/>
          <w:sz w:val="14"/>
          <w:szCs w:val="14"/>
        </w:rPr>
        <w:t>t</w:t>
      </w:r>
      <w:r>
        <w:rPr>
          <w:spacing w:val="-3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th</w:t>
      </w:r>
      <w:r>
        <w:rPr>
          <w:w w:val="132"/>
          <w:sz w:val="14"/>
          <w:szCs w:val="14"/>
        </w:rPr>
        <w:t>e</w:t>
      </w:r>
      <w:r>
        <w:rPr>
          <w:spacing w:val="-13"/>
          <w:w w:val="132"/>
          <w:sz w:val="14"/>
          <w:szCs w:val="14"/>
        </w:rPr>
        <w:t xml:space="preserve"> </w:t>
      </w:r>
      <w:r>
        <w:rPr>
          <w:spacing w:val="-5"/>
          <w:w w:val="132"/>
          <w:sz w:val="14"/>
          <w:szCs w:val="14"/>
        </w:rPr>
        <w:t>parabl</w:t>
      </w:r>
      <w:r>
        <w:rPr>
          <w:w w:val="132"/>
          <w:sz w:val="14"/>
          <w:szCs w:val="14"/>
        </w:rPr>
        <w:t>e</w:t>
      </w:r>
      <w:r>
        <w:rPr>
          <w:spacing w:val="-8"/>
          <w:w w:val="132"/>
          <w:sz w:val="14"/>
          <w:szCs w:val="14"/>
        </w:rPr>
        <w:t xml:space="preserve"> </w:t>
      </w:r>
      <w:r>
        <w:rPr>
          <w:spacing w:val="-4"/>
          <w:w w:val="121"/>
          <w:sz w:val="14"/>
          <w:szCs w:val="14"/>
        </w:rPr>
        <w:t>going..</w:t>
      </w:r>
    </w:p>
    <w:p w:rsidR="00BE6ADD" w:rsidRDefault="00BE6ADD">
      <w:pPr>
        <w:spacing w:before="1" w:line="160" w:lineRule="exact"/>
        <w:rPr>
          <w:sz w:val="17"/>
          <w:szCs w:val="17"/>
        </w:rPr>
      </w:pPr>
    </w:p>
    <w:p w:rsidR="00BE6ADD" w:rsidRDefault="00BE6ADD">
      <w:pPr>
        <w:spacing w:line="200" w:lineRule="exact"/>
      </w:pPr>
    </w:p>
    <w:p w:rsidR="00BE6ADD" w:rsidRDefault="00B02EB3">
      <w:pPr>
        <w:ind w:right="2163"/>
        <w:jc w:val="both"/>
        <w:rPr>
          <w:sz w:val="24"/>
          <w:szCs w:val="24"/>
        </w:rPr>
      </w:pPr>
      <w:r>
        <w:rPr>
          <w:b/>
          <w:color w:val="F05821"/>
          <w:spacing w:val="-5"/>
          <w:w w:val="88"/>
          <w:sz w:val="24"/>
          <w:szCs w:val="24"/>
        </w:rPr>
        <w:t>W</w:t>
      </w:r>
      <w:r>
        <w:rPr>
          <w:b/>
          <w:color w:val="F05821"/>
          <w:w w:val="88"/>
          <w:sz w:val="24"/>
          <w:szCs w:val="24"/>
        </w:rPr>
        <w:t>E</w:t>
      </w:r>
      <w:r>
        <w:rPr>
          <w:b/>
          <w:color w:val="F05821"/>
          <w:spacing w:val="1"/>
          <w:w w:val="88"/>
          <w:sz w:val="24"/>
          <w:szCs w:val="24"/>
        </w:rPr>
        <w:t xml:space="preserve"> </w:t>
      </w:r>
      <w:r>
        <w:rPr>
          <w:b/>
          <w:color w:val="F05821"/>
          <w:sz w:val="24"/>
          <w:szCs w:val="24"/>
        </w:rPr>
        <w:t>A</w:t>
      </w:r>
      <w:r>
        <w:rPr>
          <w:b/>
          <w:color w:val="F05821"/>
          <w:spacing w:val="3"/>
          <w:sz w:val="24"/>
          <w:szCs w:val="24"/>
        </w:rPr>
        <w:t xml:space="preserve"> </w:t>
      </w:r>
      <w:r>
        <w:rPr>
          <w:b/>
          <w:color w:val="F05821"/>
          <w:spacing w:val="-21"/>
          <w:w w:val="81"/>
          <w:sz w:val="24"/>
          <w:szCs w:val="24"/>
        </w:rPr>
        <w:t>F</w:t>
      </w:r>
      <w:r>
        <w:rPr>
          <w:b/>
          <w:color w:val="F05821"/>
          <w:spacing w:val="-6"/>
          <w:w w:val="99"/>
          <w:sz w:val="24"/>
          <w:szCs w:val="24"/>
        </w:rPr>
        <w:t>AM</w:t>
      </w:r>
      <w:r>
        <w:rPr>
          <w:b/>
          <w:color w:val="F05821"/>
          <w:spacing w:val="-27"/>
          <w:w w:val="70"/>
          <w:sz w:val="24"/>
          <w:szCs w:val="24"/>
        </w:rPr>
        <w:t>L</w:t>
      </w:r>
      <w:r>
        <w:rPr>
          <w:b/>
          <w:color w:val="F05821"/>
          <w:w w:val="86"/>
          <w:sz w:val="24"/>
          <w:szCs w:val="24"/>
        </w:rPr>
        <w:t>Y</w:t>
      </w:r>
    </w:p>
    <w:p w:rsidR="00BE6ADD" w:rsidRDefault="00B02EB3">
      <w:pPr>
        <w:spacing w:before="37"/>
        <w:ind w:right="1806"/>
        <w:jc w:val="both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It’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-11"/>
          <w:sz w:val="14"/>
          <w:szCs w:val="14"/>
        </w:rPr>
        <w:t xml:space="preserve"> </w:t>
      </w:r>
      <w:r>
        <w:rPr>
          <w:color w:val="EB008B"/>
          <w:spacing w:val="-6"/>
          <w:w w:val="142"/>
          <w:sz w:val="14"/>
          <w:szCs w:val="14"/>
        </w:rPr>
        <w:t>bee</w:t>
      </w:r>
      <w:r>
        <w:rPr>
          <w:color w:val="EB008B"/>
          <w:w w:val="142"/>
          <w:sz w:val="14"/>
          <w:szCs w:val="14"/>
        </w:rPr>
        <w:t>n</w:t>
      </w:r>
      <w:r>
        <w:rPr>
          <w:color w:val="EB008B"/>
          <w:spacing w:val="-28"/>
          <w:w w:val="142"/>
          <w:sz w:val="14"/>
          <w:szCs w:val="14"/>
        </w:rPr>
        <w:t xml:space="preserve"> </w:t>
      </w:r>
      <w:r>
        <w:rPr>
          <w:color w:val="EB008B"/>
          <w:w w:val="142"/>
          <w:sz w:val="14"/>
          <w:szCs w:val="14"/>
        </w:rPr>
        <w:t>a</w:t>
      </w:r>
      <w:r>
        <w:rPr>
          <w:color w:val="EB008B"/>
          <w:spacing w:val="-12"/>
          <w:w w:val="142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lon</w:t>
      </w:r>
      <w:r>
        <w:rPr>
          <w:color w:val="EB008B"/>
          <w:w w:val="121"/>
          <w:sz w:val="14"/>
          <w:szCs w:val="14"/>
        </w:rPr>
        <w:t>g</w:t>
      </w:r>
      <w:r>
        <w:rPr>
          <w:color w:val="EB008B"/>
          <w:spacing w:val="-12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col</w:t>
      </w:r>
      <w:r>
        <w:rPr>
          <w:color w:val="EB008B"/>
          <w:w w:val="121"/>
          <w:sz w:val="14"/>
          <w:szCs w:val="14"/>
        </w:rPr>
        <w:t>d</w:t>
      </w:r>
      <w:r>
        <w:rPr>
          <w:color w:val="EB008B"/>
          <w:spacing w:val="5"/>
          <w:w w:val="121"/>
          <w:sz w:val="14"/>
          <w:szCs w:val="14"/>
        </w:rPr>
        <w:t xml:space="preserve"> </w:t>
      </w:r>
      <w:r>
        <w:rPr>
          <w:color w:val="EB008B"/>
          <w:spacing w:val="-5"/>
          <w:w w:val="121"/>
          <w:sz w:val="14"/>
          <w:szCs w:val="14"/>
        </w:rPr>
        <w:t>winter</w:t>
      </w:r>
    </w:p>
    <w:p w:rsidR="00BE6ADD" w:rsidRDefault="00B02EB3">
      <w:pPr>
        <w:spacing w:before="59" w:line="327" w:lineRule="auto"/>
        <w:ind w:right="1463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Feel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30"/>
          <w:sz w:val="14"/>
          <w:szCs w:val="14"/>
        </w:rPr>
        <w:t xml:space="preserve"> </w:t>
      </w:r>
      <w:r>
        <w:rPr>
          <w:color w:val="EB008B"/>
          <w:spacing w:val="-4"/>
          <w:w w:val="85"/>
          <w:sz w:val="14"/>
          <w:szCs w:val="14"/>
        </w:rPr>
        <w:t>li</w:t>
      </w:r>
      <w:r>
        <w:rPr>
          <w:color w:val="EB008B"/>
          <w:spacing w:val="-7"/>
          <w:w w:val="85"/>
          <w:sz w:val="14"/>
          <w:szCs w:val="14"/>
        </w:rPr>
        <w:t>k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it’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38"/>
          <w:sz w:val="14"/>
          <w:szCs w:val="14"/>
        </w:rPr>
        <w:t>bee</w:t>
      </w:r>
      <w:r>
        <w:rPr>
          <w:color w:val="EB008B"/>
          <w:w w:val="138"/>
          <w:sz w:val="14"/>
          <w:szCs w:val="14"/>
        </w:rPr>
        <w:t>n</w:t>
      </w:r>
      <w:r>
        <w:rPr>
          <w:color w:val="EB008B"/>
          <w:spacing w:val="-16"/>
          <w:w w:val="138"/>
          <w:sz w:val="14"/>
          <w:szCs w:val="14"/>
        </w:rPr>
        <w:t xml:space="preserve"> </w:t>
      </w:r>
      <w:r>
        <w:rPr>
          <w:color w:val="EB008B"/>
          <w:spacing w:val="-5"/>
          <w:w w:val="119"/>
          <w:sz w:val="14"/>
          <w:szCs w:val="14"/>
        </w:rPr>
        <w:t>fo</w:t>
      </w:r>
      <w:r>
        <w:rPr>
          <w:color w:val="EB008B"/>
          <w:spacing w:val="-6"/>
          <w:w w:val="119"/>
          <w:sz w:val="14"/>
          <w:szCs w:val="14"/>
        </w:rPr>
        <w:t>r</w:t>
      </w:r>
      <w:r>
        <w:rPr>
          <w:color w:val="EB008B"/>
          <w:spacing w:val="-5"/>
          <w:w w:val="119"/>
          <w:sz w:val="14"/>
          <w:szCs w:val="14"/>
        </w:rPr>
        <w:t>eve</w:t>
      </w:r>
      <w:r>
        <w:rPr>
          <w:color w:val="EB008B"/>
          <w:w w:val="119"/>
          <w:sz w:val="14"/>
          <w:szCs w:val="14"/>
        </w:rPr>
        <w:t>r</w:t>
      </w:r>
      <w:r>
        <w:rPr>
          <w:color w:val="EB008B"/>
          <w:spacing w:val="-10"/>
          <w:w w:val="119"/>
          <w:sz w:val="14"/>
          <w:szCs w:val="14"/>
        </w:rPr>
        <w:t xml:space="preserve"> </w:t>
      </w:r>
      <w:r>
        <w:rPr>
          <w:color w:val="EB008B"/>
          <w:spacing w:val="-4"/>
          <w:w w:val="125"/>
          <w:sz w:val="14"/>
          <w:szCs w:val="14"/>
        </w:rPr>
        <w:t xml:space="preserve">yeah... </w:t>
      </w:r>
      <w:r>
        <w:rPr>
          <w:color w:val="EB008B"/>
          <w:spacing w:val="-11"/>
          <w:w w:val="101"/>
          <w:sz w:val="14"/>
          <w:szCs w:val="14"/>
        </w:rPr>
        <w:t>W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bot</w:t>
      </w:r>
      <w:r>
        <w:rPr>
          <w:color w:val="EB008B"/>
          <w:w w:val="129"/>
          <w:sz w:val="14"/>
          <w:szCs w:val="14"/>
        </w:rPr>
        <w:t>h</w:t>
      </w:r>
      <w:r>
        <w:rPr>
          <w:color w:val="EB008B"/>
          <w:spacing w:val="-14"/>
          <w:w w:val="129"/>
          <w:sz w:val="14"/>
          <w:szCs w:val="14"/>
        </w:rPr>
        <w:t xml:space="preserve"> </w:t>
      </w:r>
      <w:r>
        <w:rPr>
          <w:color w:val="EB008B"/>
          <w:spacing w:val="-4"/>
          <w:w w:val="104"/>
          <w:sz w:val="14"/>
          <w:szCs w:val="14"/>
        </w:rPr>
        <w:t>t</w:t>
      </w:r>
      <w:r>
        <w:rPr>
          <w:color w:val="EB008B"/>
          <w:spacing w:val="-5"/>
          <w:w w:val="104"/>
          <w:sz w:val="14"/>
          <w:szCs w:val="14"/>
        </w:rPr>
        <w:t>r</w:t>
      </w:r>
      <w:r>
        <w:rPr>
          <w:color w:val="EB008B"/>
          <w:spacing w:val="-4"/>
          <w:w w:val="115"/>
          <w:sz w:val="14"/>
          <w:szCs w:val="14"/>
        </w:rPr>
        <w:t>avelin’...</w:t>
      </w:r>
    </w:p>
    <w:p w:rsidR="00BE6ADD" w:rsidRDefault="00B02EB3">
      <w:pPr>
        <w:spacing w:before="2"/>
        <w:ind w:right="1495"/>
        <w:jc w:val="both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I’</w:t>
      </w:r>
      <w:r>
        <w:rPr>
          <w:color w:val="EB008B"/>
          <w:sz w:val="14"/>
          <w:szCs w:val="14"/>
        </w:rPr>
        <w:t>m</w:t>
      </w:r>
      <w:r>
        <w:rPr>
          <w:color w:val="EB008B"/>
          <w:spacing w:val="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somewhe</w:t>
      </w:r>
      <w:r>
        <w:rPr>
          <w:color w:val="EB008B"/>
          <w:spacing w:val="-6"/>
          <w:w w:val="123"/>
          <w:sz w:val="14"/>
          <w:szCs w:val="14"/>
        </w:rPr>
        <w:t>r</w:t>
      </w:r>
      <w:r>
        <w:rPr>
          <w:color w:val="EB008B"/>
          <w:w w:val="123"/>
          <w:sz w:val="14"/>
          <w:szCs w:val="14"/>
        </w:rPr>
        <w:t>e</w:t>
      </w:r>
      <w:r>
        <w:rPr>
          <w:color w:val="EB008B"/>
          <w:spacing w:val="3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sout</w:t>
      </w:r>
      <w:r>
        <w:rPr>
          <w:color w:val="EB008B"/>
          <w:w w:val="123"/>
          <w:sz w:val="14"/>
          <w:szCs w:val="14"/>
        </w:rPr>
        <w:t>h</w:t>
      </w:r>
      <w:r>
        <w:rPr>
          <w:color w:val="EB008B"/>
          <w:spacing w:val="-18"/>
          <w:w w:val="123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o</w:t>
      </w:r>
      <w:r>
        <w:rPr>
          <w:color w:val="EB008B"/>
          <w:sz w:val="14"/>
          <w:szCs w:val="14"/>
        </w:rPr>
        <w:t>f</w:t>
      </w:r>
      <w:r>
        <w:rPr>
          <w:color w:val="EB008B"/>
          <w:spacing w:val="14"/>
          <w:sz w:val="14"/>
          <w:szCs w:val="14"/>
        </w:rPr>
        <w:t xml:space="preserve"> </w:t>
      </w:r>
      <w:r>
        <w:rPr>
          <w:color w:val="EB008B"/>
          <w:spacing w:val="-3"/>
          <w:w w:val="101"/>
          <w:sz w:val="14"/>
          <w:szCs w:val="14"/>
        </w:rPr>
        <w:t>W</w:t>
      </w:r>
      <w:r>
        <w:rPr>
          <w:color w:val="EB008B"/>
          <w:spacing w:val="-4"/>
          <w:w w:val="120"/>
          <w:sz w:val="14"/>
          <w:szCs w:val="14"/>
        </w:rPr>
        <w:t>ichita</w:t>
      </w:r>
    </w:p>
    <w:p w:rsidR="00BE6ADD" w:rsidRDefault="00B02EB3">
      <w:pPr>
        <w:spacing w:before="59"/>
        <w:ind w:right="690"/>
        <w:jc w:val="both"/>
        <w:rPr>
          <w:sz w:val="14"/>
          <w:szCs w:val="14"/>
        </w:rPr>
      </w:pPr>
      <w:r>
        <w:rPr>
          <w:color w:val="EB008B"/>
          <w:spacing w:val="-17"/>
          <w:w w:val="81"/>
          <w:sz w:val="14"/>
          <w:szCs w:val="14"/>
        </w:rPr>
        <w:t>Y</w:t>
      </w:r>
      <w:r>
        <w:rPr>
          <w:color w:val="EB008B"/>
          <w:spacing w:val="-4"/>
          <w:w w:val="114"/>
          <w:sz w:val="14"/>
          <w:szCs w:val="14"/>
        </w:rPr>
        <w:t>ou’</w:t>
      </w:r>
      <w:r>
        <w:rPr>
          <w:color w:val="EB008B"/>
          <w:spacing w:val="-5"/>
          <w:w w:val="114"/>
          <w:sz w:val="14"/>
          <w:szCs w:val="14"/>
        </w:rPr>
        <w:t>r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7"/>
          <w:sz w:val="14"/>
          <w:szCs w:val="14"/>
        </w:rPr>
        <w:t>somewhe</w:t>
      </w:r>
      <w:r>
        <w:rPr>
          <w:color w:val="EB008B"/>
          <w:spacing w:val="-6"/>
          <w:w w:val="127"/>
          <w:sz w:val="14"/>
          <w:szCs w:val="14"/>
        </w:rPr>
        <w:t>r</w:t>
      </w:r>
      <w:r>
        <w:rPr>
          <w:color w:val="EB008B"/>
          <w:w w:val="127"/>
          <w:sz w:val="14"/>
          <w:szCs w:val="14"/>
        </w:rPr>
        <w:t>e</w:t>
      </w:r>
      <w:r>
        <w:rPr>
          <w:color w:val="EB008B"/>
          <w:spacing w:val="-23"/>
          <w:w w:val="127"/>
          <w:sz w:val="14"/>
          <w:szCs w:val="14"/>
        </w:rPr>
        <w:t xml:space="preserve"> </w:t>
      </w:r>
      <w:r>
        <w:rPr>
          <w:color w:val="EB008B"/>
          <w:spacing w:val="-5"/>
          <w:w w:val="127"/>
          <w:sz w:val="14"/>
          <w:szCs w:val="14"/>
        </w:rPr>
        <w:t>u</w:t>
      </w:r>
      <w:r>
        <w:rPr>
          <w:color w:val="EB008B"/>
          <w:w w:val="127"/>
          <w:sz w:val="14"/>
          <w:szCs w:val="14"/>
        </w:rPr>
        <w:t>p</w:t>
      </w:r>
      <w:r>
        <w:rPr>
          <w:color w:val="EB008B"/>
          <w:spacing w:val="-11"/>
          <w:w w:val="127"/>
          <w:sz w:val="14"/>
          <w:szCs w:val="14"/>
        </w:rPr>
        <w:t xml:space="preserve"> </w:t>
      </w:r>
      <w:r>
        <w:rPr>
          <w:color w:val="EB008B"/>
          <w:spacing w:val="-5"/>
          <w:w w:val="127"/>
          <w:sz w:val="14"/>
          <w:szCs w:val="14"/>
        </w:rPr>
        <w:t>the</w:t>
      </w:r>
      <w:r>
        <w:rPr>
          <w:color w:val="EB008B"/>
          <w:spacing w:val="-6"/>
          <w:w w:val="127"/>
          <w:sz w:val="14"/>
          <w:szCs w:val="14"/>
        </w:rPr>
        <w:t>r</w:t>
      </w:r>
      <w:r>
        <w:rPr>
          <w:color w:val="EB008B"/>
          <w:w w:val="127"/>
          <w:sz w:val="14"/>
          <w:szCs w:val="14"/>
        </w:rPr>
        <w:t>e</w:t>
      </w:r>
      <w:r>
        <w:rPr>
          <w:color w:val="EB008B"/>
          <w:spacing w:val="-9"/>
          <w:w w:val="127"/>
          <w:sz w:val="14"/>
          <w:szCs w:val="14"/>
        </w:rPr>
        <w:t xml:space="preserve"> </w:t>
      </w:r>
      <w:r>
        <w:rPr>
          <w:color w:val="EB008B"/>
          <w:spacing w:val="-5"/>
          <w:w w:val="127"/>
          <w:sz w:val="14"/>
          <w:szCs w:val="14"/>
        </w:rPr>
        <w:t>unde</w:t>
      </w:r>
      <w:r>
        <w:rPr>
          <w:color w:val="EB008B"/>
          <w:w w:val="127"/>
          <w:sz w:val="14"/>
          <w:szCs w:val="14"/>
        </w:rPr>
        <w:t>r</w:t>
      </w:r>
      <w:r>
        <w:rPr>
          <w:color w:val="EB008B"/>
          <w:spacing w:val="-17"/>
          <w:w w:val="127"/>
          <w:sz w:val="14"/>
          <w:szCs w:val="14"/>
        </w:rPr>
        <w:t xml:space="preserve"> </w:t>
      </w:r>
      <w:r>
        <w:rPr>
          <w:color w:val="EB008B"/>
          <w:spacing w:val="-5"/>
          <w:w w:val="127"/>
          <w:sz w:val="14"/>
          <w:szCs w:val="14"/>
        </w:rPr>
        <w:t>th</w:t>
      </w:r>
      <w:r>
        <w:rPr>
          <w:color w:val="EB008B"/>
          <w:w w:val="127"/>
          <w:sz w:val="14"/>
          <w:szCs w:val="14"/>
        </w:rPr>
        <w:t>e</w:t>
      </w:r>
      <w:r>
        <w:rPr>
          <w:color w:val="EB008B"/>
          <w:spacing w:val="-5"/>
          <w:w w:val="127"/>
          <w:sz w:val="14"/>
          <w:szCs w:val="14"/>
        </w:rPr>
        <w:t xml:space="preserve"> </w:t>
      </w:r>
      <w:r>
        <w:rPr>
          <w:color w:val="EB008B"/>
          <w:spacing w:val="-4"/>
          <w:w w:val="125"/>
          <w:sz w:val="14"/>
          <w:szCs w:val="14"/>
        </w:rPr>
        <w:t>moon</w:t>
      </w:r>
    </w:p>
    <w:p w:rsidR="00BE6ADD" w:rsidRDefault="00B02EB3">
      <w:pPr>
        <w:spacing w:before="59"/>
        <w:ind w:right="2598"/>
        <w:jc w:val="both"/>
        <w:rPr>
          <w:sz w:val="14"/>
          <w:szCs w:val="14"/>
        </w:rPr>
      </w:pP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can’</w:t>
      </w:r>
      <w:r>
        <w:rPr>
          <w:color w:val="EB008B"/>
          <w:w w:val="132"/>
          <w:sz w:val="14"/>
          <w:szCs w:val="14"/>
        </w:rPr>
        <w:t>t</w:t>
      </w:r>
      <w:r>
        <w:rPr>
          <w:color w:val="EB008B"/>
          <w:spacing w:val="-14"/>
          <w:w w:val="132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se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4"/>
          <w:w w:val="132"/>
          <w:sz w:val="14"/>
          <w:szCs w:val="14"/>
        </w:rPr>
        <w:t xml:space="preserve"> </w:t>
      </w:r>
      <w:r>
        <w:rPr>
          <w:color w:val="EB008B"/>
          <w:spacing w:val="-4"/>
          <w:w w:val="119"/>
          <w:sz w:val="14"/>
          <w:szCs w:val="14"/>
        </w:rPr>
        <w:t>you</w:t>
      </w:r>
    </w:p>
    <w:p w:rsidR="00BE6ADD" w:rsidRDefault="00B02EB3">
      <w:pPr>
        <w:spacing w:before="59"/>
        <w:ind w:right="1396"/>
        <w:jc w:val="both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Flyin</w:t>
      </w:r>
      <w:r>
        <w:rPr>
          <w:color w:val="EB008B"/>
          <w:sz w:val="14"/>
          <w:szCs w:val="14"/>
        </w:rPr>
        <w:t>g</w:t>
      </w:r>
      <w:r>
        <w:rPr>
          <w:color w:val="EB008B"/>
          <w:spacing w:val="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alon</w:t>
      </w:r>
      <w:r>
        <w:rPr>
          <w:color w:val="EB008B"/>
          <w:w w:val="126"/>
          <w:sz w:val="14"/>
          <w:szCs w:val="14"/>
        </w:rPr>
        <w:t>g</w:t>
      </w:r>
      <w:r>
        <w:rPr>
          <w:color w:val="EB008B"/>
          <w:spacing w:val="-7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th</w:t>
      </w:r>
      <w:r>
        <w:rPr>
          <w:color w:val="EB008B"/>
          <w:w w:val="126"/>
          <w:sz w:val="14"/>
          <w:szCs w:val="14"/>
        </w:rPr>
        <w:t>e</w:t>
      </w:r>
      <w:r>
        <w:rPr>
          <w:color w:val="EB008B"/>
          <w:spacing w:val="-3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engine</w:t>
      </w:r>
      <w:r>
        <w:rPr>
          <w:color w:val="EB008B"/>
          <w:w w:val="126"/>
          <w:sz w:val="14"/>
          <w:szCs w:val="14"/>
        </w:rPr>
        <w:t>s</w:t>
      </w:r>
      <w:r>
        <w:rPr>
          <w:color w:val="EB008B"/>
          <w:spacing w:val="-21"/>
          <w:w w:val="126"/>
          <w:sz w:val="14"/>
          <w:szCs w:val="14"/>
        </w:rPr>
        <w:t xml:space="preserve"> </w:t>
      </w:r>
      <w:r>
        <w:rPr>
          <w:color w:val="EB008B"/>
          <w:spacing w:val="-4"/>
          <w:w w:val="116"/>
          <w:sz w:val="14"/>
          <w:szCs w:val="14"/>
        </w:rPr>
        <w:t>hummin’</w:t>
      </w:r>
    </w:p>
    <w:p w:rsidR="00BE6ADD" w:rsidRDefault="00B02EB3">
      <w:pPr>
        <w:spacing w:before="59"/>
        <w:ind w:right="1030"/>
        <w:jc w:val="both"/>
        <w:rPr>
          <w:sz w:val="14"/>
          <w:szCs w:val="14"/>
        </w:rPr>
      </w:pPr>
      <w:r>
        <w:rPr>
          <w:color w:val="EB008B"/>
          <w:spacing w:val="-5"/>
          <w:w w:val="123"/>
          <w:sz w:val="14"/>
          <w:szCs w:val="14"/>
        </w:rPr>
        <w:t>Jesu</w:t>
      </w:r>
      <w:r>
        <w:rPr>
          <w:color w:val="EB008B"/>
          <w:w w:val="123"/>
          <w:sz w:val="14"/>
          <w:szCs w:val="14"/>
        </w:rPr>
        <w:t>s</w:t>
      </w:r>
      <w:r>
        <w:rPr>
          <w:color w:val="EB008B"/>
          <w:spacing w:val="-21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an</w:t>
      </w:r>
      <w:r>
        <w:rPr>
          <w:color w:val="EB008B"/>
          <w:w w:val="123"/>
          <w:sz w:val="14"/>
          <w:szCs w:val="14"/>
        </w:rPr>
        <w:t>d</w:t>
      </w:r>
      <w:r>
        <w:rPr>
          <w:color w:val="EB008B"/>
          <w:spacing w:val="17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th</w:t>
      </w:r>
      <w:r>
        <w:rPr>
          <w:color w:val="EB008B"/>
          <w:w w:val="123"/>
          <w:sz w:val="14"/>
          <w:szCs w:val="14"/>
        </w:rPr>
        <w:t>e</w:t>
      </w:r>
      <w:r>
        <w:rPr>
          <w:color w:val="EB008B"/>
          <w:spacing w:val="2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spaceship</w:t>
      </w:r>
      <w:r>
        <w:rPr>
          <w:color w:val="EB008B"/>
          <w:w w:val="123"/>
          <w:sz w:val="14"/>
          <w:szCs w:val="14"/>
        </w:rPr>
        <w:t>s</w:t>
      </w:r>
      <w:r>
        <w:rPr>
          <w:color w:val="EB008B"/>
          <w:spacing w:val="1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comin</w:t>
      </w:r>
      <w:r>
        <w:rPr>
          <w:color w:val="EB008B"/>
          <w:w w:val="123"/>
          <w:sz w:val="14"/>
          <w:szCs w:val="14"/>
        </w:rPr>
        <w:t>’</w:t>
      </w:r>
      <w:r>
        <w:rPr>
          <w:color w:val="EB008B"/>
          <w:spacing w:val="-20"/>
          <w:w w:val="123"/>
          <w:sz w:val="14"/>
          <w:szCs w:val="14"/>
        </w:rPr>
        <w:t xml:space="preserve"> </w:t>
      </w:r>
      <w:r>
        <w:rPr>
          <w:color w:val="EB008B"/>
          <w:spacing w:val="-4"/>
          <w:w w:val="125"/>
          <w:sz w:val="14"/>
          <w:szCs w:val="14"/>
        </w:rPr>
        <w:t>down</w:t>
      </w:r>
    </w:p>
    <w:p w:rsidR="00BE6ADD" w:rsidRDefault="00B02EB3">
      <w:pPr>
        <w:spacing w:before="59"/>
        <w:ind w:right="1597"/>
        <w:jc w:val="both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O</w:t>
      </w:r>
      <w:r>
        <w:rPr>
          <w:color w:val="EB008B"/>
          <w:sz w:val="14"/>
          <w:szCs w:val="14"/>
        </w:rPr>
        <w:t>h</w:t>
      </w:r>
      <w:r>
        <w:rPr>
          <w:color w:val="EB008B"/>
          <w:spacing w:val="31"/>
          <w:sz w:val="14"/>
          <w:szCs w:val="14"/>
        </w:rPr>
        <w:t xml:space="preserve"> </w:t>
      </w:r>
      <w:r>
        <w:rPr>
          <w:color w:val="EB008B"/>
          <w:spacing w:val="-5"/>
          <w:w w:val="138"/>
          <w:sz w:val="14"/>
          <w:szCs w:val="14"/>
        </w:rPr>
        <w:t>an</w:t>
      </w:r>
      <w:r>
        <w:rPr>
          <w:color w:val="EB008B"/>
          <w:w w:val="138"/>
          <w:sz w:val="14"/>
          <w:szCs w:val="14"/>
        </w:rPr>
        <w:t>d</w:t>
      </w:r>
      <w:r>
        <w:rPr>
          <w:color w:val="EB008B"/>
          <w:spacing w:val="-17"/>
          <w:w w:val="138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jus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7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can’</w:t>
      </w:r>
      <w:r>
        <w:rPr>
          <w:color w:val="EB008B"/>
          <w:w w:val="125"/>
          <w:sz w:val="14"/>
          <w:szCs w:val="14"/>
        </w:rPr>
        <w:t>t</w:t>
      </w:r>
      <w:r>
        <w:rPr>
          <w:color w:val="EB008B"/>
          <w:spacing w:val="7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imagin</w:t>
      </w:r>
      <w:r>
        <w:rPr>
          <w:color w:val="EB008B"/>
          <w:w w:val="125"/>
          <w:sz w:val="14"/>
          <w:szCs w:val="14"/>
        </w:rPr>
        <w:t>e</w:t>
      </w:r>
      <w:r>
        <w:rPr>
          <w:color w:val="EB008B"/>
          <w:spacing w:val="-21"/>
          <w:w w:val="125"/>
          <w:sz w:val="14"/>
          <w:szCs w:val="14"/>
        </w:rPr>
        <w:t xml:space="preserve"> </w:t>
      </w:r>
      <w:r>
        <w:rPr>
          <w:color w:val="EB008B"/>
          <w:spacing w:val="-4"/>
          <w:w w:val="102"/>
          <w:sz w:val="14"/>
          <w:szCs w:val="14"/>
        </w:rPr>
        <w:t>life</w:t>
      </w:r>
    </w:p>
    <w:p w:rsidR="00BE6ADD" w:rsidRDefault="00B02EB3">
      <w:pPr>
        <w:spacing w:before="59" w:line="327" w:lineRule="auto"/>
        <w:ind w:right="1118"/>
        <w:rPr>
          <w:sz w:val="14"/>
          <w:szCs w:val="14"/>
        </w:rPr>
      </w:pPr>
      <w:r>
        <w:rPr>
          <w:color w:val="EB008B"/>
          <w:spacing w:val="-5"/>
          <w:w w:val="118"/>
          <w:sz w:val="14"/>
          <w:szCs w:val="14"/>
        </w:rPr>
        <w:t>withou</w:t>
      </w:r>
      <w:r>
        <w:rPr>
          <w:color w:val="EB008B"/>
          <w:w w:val="118"/>
          <w:sz w:val="14"/>
          <w:szCs w:val="14"/>
        </w:rPr>
        <w:t>t</w:t>
      </w:r>
      <w:r>
        <w:rPr>
          <w:color w:val="EB008B"/>
          <w:spacing w:val="-11"/>
          <w:w w:val="118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coul</w:t>
      </w:r>
      <w:r>
        <w:rPr>
          <w:color w:val="EB008B"/>
          <w:w w:val="129"/>
          <w:sz w:val="14"/>
          <w:szCs w:val="14"/>
        </w:rPr>
        <w:t>d</w:t>
      </w:r>
      <w:r>
        <w:rPr>
          <w:color w:val="EB008B"/>
          <w:spacing w:val="-23"/>
          <w:w w:val="129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eve</w:t>
      </w:r>
      <w:r>
        <w:rPr>
          <w:color w:val="EB008B"/>
          <w:w w:val="129"/>
          <w:sz w:val="14"/>
          <w:szCs w:val="14"/>
        </w:rPr>
        <w:t>r</w:t>
      </w:r>
      <w:r>
        <w:rPr>
          <w:color w:val="EB008B"/>
          <w:spacing w:val="-21"/>
          <w:w w:val="129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happe</w:t>
      </w:r>
      <w:r>
        <w:rPr>
          <w:color w:val="EB008B"/>
          <w:w w:val="129"/>
          <w:sz w:val="14"/>
          <w:szCs w:val="14"/>
        </w:rPr>
        <w:t>n</w:t>
      </w:r>
      <w:r>
        <w:rPr>
          <w:color w:val="EB008B"/>
          <w:spacing w:val="15"/>
          <w:w w:val="129"/>
          <w:sz w:val="14"/>
          <w:szCs w:val="14"/>
        </w:rPr>
        <w:t xml:space="preserve"> </w:t>
      </w:r>
      <w:r>
        <w:rPr>
          <w:color w:val="EB008B"/>
          <w:spacing w:val="-4"/>
          <w:w w:val="112"/>
          <w:sz w:val="14"/>
          <w:szCs w:val="14"/>
        </w:rPr>
        <w:t xml:space="preserve">now!! </w:t>
      </w:r>
      <w:r>
        <w:rPr>
          <w:color w:val="EB008B"/>
          <w:spacing w:val="-4"/>
          <w:sz w:val="14"/>
          <w:szCs w:val="14"/>
        </w:rPr>
        <w:t>It’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-1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an</w:t>
      </w:r>
      <w:r>
        <w:rPr>
          <w:color w:val="EB008B"/>
          <w:w w:val="129"/>
          <w:sz w:val="14"/>
          <w:szCs w:val="14"/>
        </w:rPr>
        <w:t>d</w:t>
      </w:r>
      <w:r>
        <w:rPr>
          <w:color w:val="EB008B"/>
          <w:spacing w:val="3"/>
          <w:w w:val="129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me.</w:t>
      </w:r>
      <w:r>
        <w:rPr>
          <w:color w:val="EB008B"/>
          <w:spacing w:val="-22"/>
          <w:w w:val="129"/>
          <w:sz w:val="14"/>
          <w:szCs w:val="14"/>
        </w:rPr>
        <w:t>.</w:t>
      </w:r>
      <w:r>
        <w:rPr>
          <w:color w:val="EB008B"/>
          <w:spacing w:val="-5"/>
          <w:w w:val="129"/>
          <w:sz w:val="14"/>
          <w:szCs w:val="14"/>
        </w:rPr>
        <w:t>w</w:t>
      </w:r>
      <w:r>
        <w:rPr>
          <w:color w:val="EB008B"/>
          <w:w w:val="129"/>
          <w:sz w:val="14"/>
          <w:szCs w:val="14"/>
        </w:rPr>
        <w:t>e</w:t>
      </w:r>
      <w:r>
        <w:rPr>
          <w:color w:val="EB008B"/>
          <w:spacing w:val="-21"/>
          <w:w w:val="129"/>
          <w:sz w:val="14"/>
          <w:szCs w:val="14"/>
        </w:rPr>
        <w:t xml:space="preserve"> </w:t>
      </w:r>
      <w:r>
        <w:rPr>
          <w:color w:val="EB008B"/>
          <w:w w:val="129"/>
          <w:sz w:val="14"/>
          <w:szCs w:val="14"/>
        </w:rPr>
        <w:t xml:space="preserve">a </w:t>
      </w:r>
      <w:r>
        <w:rPr>
          <w:color w:val="EB008B"/>
          <w:spacing w:val="-4"/>
          <w:w w:val="114"/>
          <w:sz w:val="14"/>
          <w:szCs w:val="14"/>
        </w:rPr>
        <w:t>faml</w:t>
      </w:r>
      <w:r>
        <w:rPr>
          <w:color w:val="EB008B"/>
          <w:spacing w:val="-17"/>
          <w:w w:val="114"/>
          <w:sz w:val="14"/>
          <w:szCs w:val="14"/>
        </w:rPr>
        <w:t>y</w:t>
      </w:r>
      <w:r>
        <w:rPr>
          <w:color w:val="EB008B"/>
          <w:spacing w:val="-4"/>
          <w:w w:val="110"/>
          <w:sz w:val="14"/>
          <w:szCs w:val="14"/>
        </w:rPr>
        <w:t>...</w:t>
      </w:r>
    </w:p>
    <w:p w:rsidR="00BE6ADD" w:rsidRDefault="00B02EB3">
      <w:pPr>
        <w:spacing w:before="2"/>
        <w:ind w:right="1758"/>
        <w:jc w:val="both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It’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-11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bee</w:t>
      </w:r>
      <w:r>
        <w:rPr>
          <w:color w:val="EB008B"/>
          <w:w w:val="124"/>
          <w:sz w:val="14"/>
          <w:szCs w:val="14"/>
        </w:rPr>
        <w:t>n</w:t>
      </w:r>
      <w:r>
        <w:rPr>
          <w:color w:val="EB008B"/>
          <w:spacing w:val="24"/>
          <w:w w:val="124"/>
          <w:sz w:val="14"/>
          <w:szCs w:val="14"/>
        </w:rPr>
        <w:t xml:space="preserve"> </w:t>
      </w:r>
      <w:r>
        <w:rPr>
          <w:color w:val="EB008B"/>
          <w:w w:val="124"/>
          <w:sz w:val="14"/>
          <w:szCs w:val="14"/>
        </w:rPr>
        <w:t>a</w:t>
      </w:r>
      <w:r>
        <w:rPr>
          <w:color w:val="EB008B"/>
          <w:spacing w:val="5"/>
          <w:w w:val="124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lon</w:t>
      </w:r>
      <w:r>
        <w:rPr>
          <w:color w:val="EB008B"/>
          <w:w w:val="124"/>
          <w:sz w:val="14"/>
          <w:szCs w:val="14"/>
        </w:rPr>
        <w:t>g</w:t>
      </w:r>
      <w:r>
        <w:rPr>
          <w:color w:val="EB008B"/>
          <w:spacing w:val="-20"/>
          <w:w w:val="124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ho</w:t>
      </w:r>
      <w:r>
        <w:rPr>
          <w:color w:val="EB008B"/>
          <w:w w:val="124"/>
          <w:sz w:val="14"/>
          <w:szCs w:val="14"/>
        </w:rPr>
        <w:t>t</w:t>
      </w:r>
      <w:r>
        <w:rPr>
          <w:color w:val="EB008B"/>
          <w:spacing w:val="-10"/>
          <w:w w:val="124"/>
          <w:sz w:val="14"/>
          <w:szCs w:val="14"/>
        </w:rPr>
        <w:t xml:space="preserve"> </w:t>
      </w:r>
      <w:r>
        <w:rPr>
          <w:color w:val="EB008B"/>
          <w:spacing w:val="-5"/>
          <w:w w:val="124"/>
          <w:sz w:val="14"/>
          <w:szCs w:val="14"/>
        </w:rPr>
        <w:t>summer</w:t>
      </w:r>
    </w:p>
    <w:p w:rsidR="00BE6ADD" w:rsidRDefault="00B02EB3">
      <w:pPr>
        <w:spacing w:before="59"/>
        <w:ind w:right="1641"/>
        <w:jc w:val="both"/>
        <w:rPr>
          <w:sz w:val="14"/>
          <w:szCs w:val="14"/>
        </w:rPr>
      </w:pP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mis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5"/>
          <w:sz w:val="14"/>
          <w:szCs w:val="14"/>
        </w:rPr>
        <w:t xml:space="preserve"> </w:t>
      </w:r>
      <w:r>
        <w:rPr>
          <w:color w:val="EB008B"/>
          <w:spacing w:val="-5"/>
          <w:w w:val="118"/>
          <w:sz w:val="14"/>
          <w:szCs w:val="14"/>
        </w:rPr>
        <w:t>you</w:t>
      </w:r>
      <w:r>
        <w:rPr>
          <w:color w:val="EB008B"/>
          <w:w w:val="118"/>
          <w:sz w:val="14"/>
          <w:szCs w:val="14"/>
        </w:rPr>
        <w:t>,</w:t>
      </w:r>
      <w:r>
        <w:rPr>
          <w:color w:val="EB008B"/>
          <w:spacing w:val="-9"/>
          <w:w w:val="118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it’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w w:val="126"/>
          <w:sz w:val="14"/>
          <w:szCs w:val="14"/>
        </w:rPr>
        <w:t>a</w:t>
      </w:r>
      <w:r>
        <w:rPr>
          <w:color w:val="EB008B"/>
          <w:spacing w:val="3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bumme</w:t>
      </w:r>
      <w:r>
        <w:rPr>
          <w:color w:val="EB008B"/>
          <w:w w:val="126"/>
          <w:sz w:val="14"/>
          <w:szCs w:val="14"/>
        </w:rPr>
        <w:t>r</w:t>
      </w:r>
      <w:r>
        <w:rPr>
          <w:color w:val="EB008B"/>
          <w:spacing w:val="-23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33"/>
          <w:sz w:val="14"/>
          <w:szCs w:val="14"/>
        </w:rPr>
        <w:t>yeah</w:t>
      </w:r>
    </w:p>
    <w:p w:rsidR="00BE6ADD" w:rsidRDefault="00B02EB3">
      <w:pPr>
        <w:spacing w:before="59"/>
        <w:ind w:right="2451"/>
        <w:jc w:val="both"/>
        <w:rPr>
          <w:sz w:val="14"/>
          <w:szCs w:val="14"/>
        </w:rPr>
      </w:pPr>
      <w:r>
        <w:rPr>
          <w:color w:val="EB008B"/>
          <w:spacing w:val="-11"/>
          <w:w w:val="101"/>
          <w:sz w:val="14"/>
          <w:szCs w:val="14"/>
        </w:rPr>
        <w:t>W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9"/>
          <w:sz w:val="14"/>
          <w:szCs w:val="14"/>
        </w:rPr>
        <w:t>bot</w:t>
      </w:r>
      <w:r>
        <w:rPr>
          <w:color w:val="EB008B"/>
          <w:w w:val="129"/>
          <w:sz w:val="14"/>
          <w:szCs w:val="14"/>
        </w:rPr>
        <w:t>h</w:t>
      </w:r>
      <w:r>
        <w:rPr>
          <w:color w:val="EB008B"/>
          <w:spacing w:val="-14"/>
          <w:w w:val="129"/>
          <w:sz w:val="14"/>
          <w:szCs w:val="14"/>
        </w:rPr>
        <w:t xml:space="preserve"> </w:t>
      </w:r>
      <w:r>
        <w:rPr>
          <w:color w:val="EB008B"/>
          <w:spacing w:val="-4"/>
          <w:w w:val="104"/>
          <w:sz w:val="14"/>
          <w:szCs w:val="14"/>
        </w:rPr>
        <w:t>t</w:t>
      </w:r>
      <w:r>
        <w:rPr>
          <w:color w:val="EB008B"/>
          <w:spacing w:val="-5"/>
          <w:w w:val="104"/>
          <w:sz w:val="14"/>
          <w:szCs w:val="14"/>
        </w:rPr>
        <w:t>r</w:t>
      </w:r>
      <w:r>
        <w:rPr>
          <w:color w:val="EB008B"/>
          <w:spacing w:val="-4"/>
          <w:w w:val="117"/>
          <w:sz w:val="14"/>
          <w:szCs w:val="14"/>
        </w:rPr>
        <w:t>avelin’</w:t>
      </w:r>
    </w:p>
    <w:p w:rsidR="00BE6ADD" w:rsidRDefault="00B02EB3">
      <w:pPr>
        <w:spacing w:before="59"/>
        <w:ind w:right="1291"/>
        <w:jc w:val="both"/>
        <w:rPr>
          <w:sz w:val="14"/>
          <w:szCs w:val="14"/>
        </w:rPr>
      </w:pPr>
      <w:r>
        <w:rPr>
          <w:color w:val="EB008B"/>
          <w:spacing w:val="-17"/>
          <w:w w:val="81"/>
          <w:sz w:val="14"/>
          <w:szCs w:val="14"/>
        </w:rPr>
        <w:t>Y</w:t>
      </w:r>
      <w:r>
        <w:rPr>
          <w:color w:val="EB008B"/>
          <w:spacing w:val="-4"/>
          <w:w w:val="114"/>
          <w:sz w:val="14"/>
          <w:szCs w:val="14"/>
        </w:rPr>
        <w:t>ou’</w:t>
      </w:r>
      <w:r>
        <w:rPr>
          <w:color w:val="EB008B"/>
          <w:spacing w:val="-5"/>
          <w:w w:val="114"/>
          <w:sz w:val="14"/>
          <w:szCs w:val="14"/>
        </w:rPr>
        <w:t>r</w:t>
      </w:r>
      <w:r>
        <w:rPr>
          <w:color w:val="EB008B"/>
          <w:w w:val="146"/>
          <w:sz w:val="14"/>
          <w:szCs w:val="14"/>
        </w:rPr>
        <w:t>e</w:t>
      </w:r>
      <w:r>
        <w:rPr>
          <w:color w:val="EB008B"/>
          <w:spacing w:val="-5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somewhe</w:t>
      </w:r>
      <w:r>
        <w:rPr>
          <w:color w:val="EB008B"/>
          <w:spacing w:val="-6"/>
          <w:w w:val="123"/>
          <w:sz w:val="14"/>
          <w:szCs w:val="14"/>
        </w:rPr>
        <w:t>r</w:t>
      </w:r>
      <w:r>
        <w:rPr>
          <w:color w:val="EB008B"/>
          <w:w w:val="123"/>
          <w:sz w:val="14"/>
          <w:szCs w:val="14"/>
        </w:rPr>
        <w:t>e</w:t>
      </w:r>
      <w:r>
        <w:rPr>
          <w:color w:val="EB008B"/>
          <w:spacing w:val="3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sout</w:t>
      </w:r>
      <w:r>
        <w:rPr>
          <w:color w:val="EB008B"/>
          <w:w w:val="123"/>
          <w:sz w:val="14"/>
          <w:szCs w:val="14"/>
        </w:rPr>
        <w:t>h</w:t>
      </w:r>
      <w:r>
        <w:rPr>
          <w:color w:val="EB008B"/>
          <w:spacing w:val="-18"/>
          <w:w w:val="123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o</w:t>
      </w:r>
      <w:r>
        <w:rPr>
          <w:color w:val="EB008B"/>
          <w:sz w:val="14"/>
          <w:szCs w:val="14"/>
        </w:rPr>
        <w:t>f</w:t>
      </w:r>
      <w:r>
        <w:rPr>
          <w:color w:val="EB008B"/>
          <w:spacing w:val="14"/>
          <w:sz w:val="14"/>
          <w:szCs w:val="14"/>
        </w:rPr>
        <w:t xml:space="preserve"> </w:t>
      </w:r>
      <w:r>
        <w:rPr>
          <w:color w:val="EB008B"/>
          <w:spacing w:val="-3"/>
          <w:w w:val="101"/>
          <w:sz w:val="14"/>
          <w:szCs w:val="14"/>
        </w:rPr>
        <w:t>W</w:t>
      </w:r>
      <w:r>
        <w:rPr>
          <w:color w:val="EB008B"/>
          <w:spacing w:val="-4"/>
          <w:w w:val="120"/>
          <w:sz w:val="14"/>
          <w:szCs w:val="14"/>
        </w:rPr>
        <w:t>ichita</w:t>
      </w:r>
    </w:p>
    <w:p w:rsidR="00BE6ADD" w:rsidRDefault="00B02EB3">
      <w:pPr>
        <w:spacing w:before="59"/>
        <w:ind w:right="936"/>
        <w:jc w:val="both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I’</w:t>
      </w:r>
      <w:r>
        <w:rPr>
          <w:color w:val="EB008B"/>
          <w:sz w:val="14"/>
          <w:szCs w:val="14"/>
        </w:rPr>
        <w:t>m</w:t>
      </w:r>
      <w:r>
        <w:rPr>
          <w:color w:val="EB008B"/>
          <w:spacing w:val="3"/>
          <w:sz w:val="14"/>
          <w:szCs w:val="14"/>
        </w:rPr>
        <w:t xml:space="preserve"> </w:t>
      </w:r>
      <w:r>
        <w:rPr>
          <w:color w:val="EB008B"/>
          <w:spacing w:val="-5"/>
          <w:w w:val="127"/>
          <w:sz w:val="14"/>
          <w:szCs w:val="14"/>
        </w:rPr>
        <w:t>u</w:t>
      </w:r>
      <w:r>
        <w:rPr>
          <w:color w:val="EB008B"/>
          <w:w w:val="127"/>
          <w:sz w:val="14"/>
          <w:szCs w:val="14"/>
        </w:rPr>
        <w:t>p</w:t>
      </w:r>
      <w:r>
        <w:rPr>
          <w:color w:val="EB008B"/>
          <w:spacing w:val="-11"/>
          <w:w w:val="127"/>
          <w:sz w:val="14"/>
          <w:szCs w:val="14"/>
        </w:rPr>
        <w:t xml:space="preserve"> </w:t>
      </w:r>
      <w:r>
        <w:rPr>
          <w:color w:val="EB008B"/>
          <w:spacing w:val="-5"/>
          <w:w w:val="127"/>
          <w:sz w:val="14"/>
          <w:szCs w:val="14"/>
        </w:rPr>
        <w:t>he</w:t>
      </w:r>
      <w:r>
        <w:rPr>
          <w:color w:val="EB008B"/>
          <w:spacing w:val="-6"/>
          <w:w w:val="127"/>
          <w:sz w:val="14"/>
          <w:szCs w:val="14"/>
        </w:rPr>
        <w:t>r</w:t>
      </w:r>
      <w:r>
        <w:rPr>
          <w:color w:val="EB008B"/>
          <w:w w:val="127"/>
          <w:sz w:val="14"/>
          <w:szCs w:val="14"/>
        </w:rPr>
        <w:t>e</w:t>
      </w:r>
      <w:r>
        <w:rPr>
          <w:color w:val="EB008B"/>
          <w:spacing w:val="-8"/>
          <w:w w:val="127"/>
          <w:sz w:val="14"/>
          <w:szCs w:val="14"/>
        </w:rPr>
        <w:t xml:space="preserve"> </w:t>
      </w:r>
      <w:r>
        <w:rPr>
          <w:color w:val="EB008B"/>
          <w:spacing w:val="-5"/>
          <w:w w:val="127"/>
          <w:sz w:val="14"/>
          <w:szCs w:val="14"/>
        </w:rPr>
        <w:t>somewhe</w:t>
      </w:r>
      <w:r>
        <w:rPr>
          <w:color w:val="EB008B"/>
          <w:spacing w:val="-6"/>
          <w:w w:val="127"/>
          <w:sz w:val="14"/>
          <w:szCs w:val="14"/>
        </w:rPr>
        <w:t>r</w:t>
      </w:r>
      <w:r>
        <w:rPr>
          <w:color w:val="EB008B"/>
          <w:w w:val="127"/>
          <w:sz w:val="14"/>
          <w:szCs w:val="14"/>
        </w:rPr>
        <w:t>e</w:t>
      </w:r>
      <w:r>
        <w:rPr>
          <w:color w:val="EB008B"/>
          <w:spacing w:val="-23"/>
          <w:w w:val="127"/>
          <w:sz w:val="14"/>
          <w:szCs w:val="14"/>
        </w:rPr>
        <w:t xml:space="preserve"> </w:t>
      </w:r>
      <w:r>
        <w:rPr>
          <w:color w:val="EB008B"/>
          <w:spacing w:val="-5"/>
          <w:w w:val="127"/>
          <w:sz w:val="14"/>
          <w:szCs w:val="14"/>
        </w:rPr>
        <w:t>unde</w:t>
      </w:r>
      <w:r>
        <w:rPr>
          <w:color w:val="EB008B"/>
          <w:w w:val="127"/>
          <w:sz w:val="14"/>
          <w:szCs w:val="14"/>
        </w:rPr>
        <w:t>r</w:t>
      </w:r>
      <w:r>
        <w:rPr>
          <w:color w:val="EB008B"/>
          <w:spacing w:val="-17"/>
          <w:w w:val="127"/>
          <w:sz w:val="14"/>
          <w:szCs w:val="14"/>
        </w:rPr>
        <w:t xml:space="preserve"> </w:t>
      </w:r>
      <w:r>
        <w:rPr>
          <w:color w:val="EB008B"/>
          <w:spacing w:val="-5"/>
          <w:w w:val="127"/>
          <w:sz w:val="14"/>
          <w:szCs w:val="14"/>
        </w:rPr>
        <w:t>th</w:t>
      </w:r>
      <w:r>
        <w:rPr>
          <w:color w:val="EB008B"/>
          <w:w w:val="127"/>
          <w:sz w:val="14"/>
          <w:szCs w:val="14"/>
        </w:rPr>
        <w:t>e</w:t>
      </w:r>
      <w:r>
        <w:rPr>
          <w:color w:val="EB008B"/>
          <w:spacing w:val="-5"/>
          <w:w w:val="127"/>
          <w:sz w:val="14"/>
          <w:szCs w:val="14"/>
        </w:rPr>
        <w:t xml:space="preserve"> </w:t>
      </w:r>
      <w:r>
        <w:rPr>
          <w:color w:val="EB008B"/>
          <w:spacing w:val="-4"/>
          <w:w w:val="125"/>
          <w:sz w:val="14"/>
          <w:szCs w:val="14"/>
        </w:rPr>
        <w:t>moon</w:t>
      </w:r>
    </w:p>
    <w:p w:rsidR="00BE6ADD" w:rsidRDefault="00B02EB3">
      <w:pPr>
        <w:spacing w:before="59"/>
        <w:ind w:right="2528"/>
        <w:jc w:val="both"/>
        <w:rPr>
          <w:sz w:val="14"/>
          <w:szCs w:val="14"/>
        </w:rPr>
      </w:pP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can’</w:t>
      </w:r>
      <w:r>
        <w:rPr>
          <w:color w:val="EB008B"/>
          <w:w w:val="132"/>
          <w:sz w:val="14"/>
          <w:szCs w:val="14"/>
        </w:rPr>
        <w:t>t</w:t>
      </w:r>
      <w:r>
        <w:rPr>
          <w:color w:val="EB008B"/>
          <w:spacing w:val="-14"/>
          <w:w w:val="132"/>
          <w:sz w:val="14"/>
          <w:szCs w:val="14"/>
        </w:rPr>
        <w:t xml:space="preserve"> </w:t>
      </w:r>
      <w:r>
        <w:rPr>
          <w:color w:val="EB008B"/>
          <w:spacing w:val="-5"/>
          <w:w w:val="132"/>
          <w:sz w:val="14"/>
          <w:szCs w:val="14"/>
        </w:rPr>
        <w:t>se</w:t>
      </w:r>
      <w:r>
        <w:rPr>
          <w:color w:val="EB008B"/>
          <w:w w:val="132"/>
          <w:sz w:val="14"/>
          <w:szCs w:val="14"/>
        </w:rPr>
        <w:t>e</w:t>
      </w:r>
      <w:r>
        <w:rPr>
          <w:color w:val="EB008B"/>
          <w:spacing w:val="-14"/>
          <w:w w:val="132"/>
          <w:sz w:val="14"/>
          <w:szCs w:val="14"/>
        </w:rPr>
        <w:t xml:space="preserve"> </w:t>
      </w:r>
      <w:r>
        <w:rPr>
          <w:color w:val="EB008B"/>
          <w:spacing w:val="-4"/>
          <w:w w:val="117"/>
          <w:sz w:val="14"/>
          <w:szCs w:val="14"/>
        </w:rPr>
        <w:t>you..</w:t>
      </w:r>
    </w:p>
    <w:p w:rsidR="00BE6ADD" w:rsidRDefault="00B02EB3">
      <w:pPr>
        <w:spacing w:before="59"/>
        <w:ind w:right="1441"/>
        <w:jc w:val="both"/>
        <w:rPr>
          <w:sz w:val="14"/>
          <w:szCs w:val="14"/>
        </w:rPr>
      </w:pPr>
      <w:r>
        <w:rPr>
          <w:color w:val="EB008B"/>
          <w:spacing w:val="-4"/>
          <w:w w:val="96"/>
          <w:sz w:val="14"/>
          <w:szCs w:val="14"/>
        </w:rPr>
        <w:t>Flyin</w:t>
      </w:r>
      <w:r>
        <w:rPr>
          <w:color w:val="EB008B"/>
          <w:w w:val="96"/>
          <w:sz w:val="14"/>
          <w:szCs w:val="14"/>
        </w:rPr>
        <w:t>’</w:t>
      </w:r>
      <w:r>
        <w:rPr>
          <w:color w:val="EB008B"/>
          <w:spacing w:val="-1"/>
          <w:w w:val="9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alon</w:t>
      </w:r>
      <w:r>
        <w:rPr>
          <w:color w:val="EB008B"/>
          <w:w w:val="126"/>
          <w:sz w:val="14"/>
          <w:szCs w:val="14"/>
        </w:rPr>
        <w:t>g</w:t>
      </w:r>
      <w:r>
        <w:rPr>
          <w:color w:val="EB008B"/>
          <w:spacing w:val="-7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th</w:t>
      </w:r>
      <w:r>
        <w:rPr>
          <w:color w:val="EB008B"/>
          <w:w w:val="126"/>
          <w:sz w:val="14"/>
          <w:szCs w:val="14"/>
        </w:rPr>
        <w:t>e</w:t>
      </w:r>
      <w:r>
        <w:rPr>
          <w:color w:val="EB008B"/>
          <w:spacing w:val="-3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engine</w:t>
      </w:r>
      <w:r>
        <w:rPr>
          <w:color w:val="EB008B"/>
          <w:w w:val="126"/>
          <w:sz w:val="14"/>
          <w:szCs w:val="14"/>
        </w:rPr>
        <w:t>s</w:t>
      </w:r>
      <w:r>
        <w:rPr>
          <w:color w:val="EB008B"/>
          <w:spacing w:val="-21"/>
          <w:w w:val="126"/>
          <w:sz w:val="14"/>
          <w:szCs w:val="14"/>
        </w:rPr>
        <w:t xml:space="preserve"> </w:t>
      </w:r>
      <w:r>
        <w:rPr>
          <w:color w:val="EB008B"/>
          <w:spacing w:val="-4"/>
          <w:w w:val="116"/>
          <w:sz w:val="14"/>
          <w:szCs w:val="14"/>
        </w:rPr>
        <w:t>hummin’</w:t>
      </w:r>
    </w:p>
    <w:p w:rsidR="00BE6ADD" w:rsidRDefault="00B02EB3">
      <w:pPr>
        <w:spacing w:before="59"/>
        <w:ind w:right="1030"/>
        <w:jc w:val="both"/>
        <w:rPr>
          <w:sz w:val="14"/>
          <w:szCs w:val="14"/>
        </w:rPr>
      </w:pPr>
      <w:r>
        <w:rPr>
          <w:color w:val="EB008B"/>
          <w:spacing w:val="-5"/>
          <w:w w:val="123"/>
          <w:sz w:val="14"/>
          <w:szCs w:val="14"/>
        </w:rPr>
        <w:t>Jesu</w:t>
      </w:r>
      <w:r>
        <w:rPr>
          <w:color w:val="EB008B"/>
          <w:w w:val="123"/>
          <w:sz w:val="14"/>
          <w:szCs w:val="14"/>
        </w:rPr>
        <w:t>s</w:t>
      </w:r>
      <w:r>
        <w:rPr>
          <w:color w:val="EB008B"/>
          <w:spacing w:val="-21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an</w:t>
      </w:r>
      <w:r>
        <w:rPr>
          <w:color w:val="EB008B"/>
          <w:w w:val="123"/>
          <w:sz w:val="14"/>
          <w:szCs w:val="14"/>
        </w:rPr>
        <w:t>d</w:t>
      </w:r>
      <w:r>
        <w:rPr>
          <w:color w:val="EB008B"/>
          <w:spacing w:val="17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th</w:t>
      </w:r>
      <w:r>
        <w:rPr>
          <w:color w:val="EB008B"/>
          <w:w w:val="123"/>
          <w:sz w:val="14"/>
          <w:szCs w:val="14"/>
        </w:rPr>
        <w:t>e</w:t>
      </w:r>
      <w:r>
        <w:rPr>
          <w:color w:val="EB008B"/>
          <w:spacing w:val="2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spaceship</w:t>
      </w:r>
      <w:r>
        <w:rPr>
          <w:color w:val="EB008B"/>
          <w:w w:val="123"/>
          <w:sz w:val="14"/>
          <w:szCs w:val="14"/>
        </w:rPr>
        <w:t>s</w:t>
      </w:r>
      <w:r>
        <w:rPr>
          <w:color w:val="EB008B"/>
          <w:spacing w:val="1"/>
          <w:w w:val="123"/>
          <w:sz w:val="14"/>
          <w:szCs w:val="14"/>
        </w:rPr>
        <w:t xml:space="preserve"> </w:t>
      </w:r>
      <w:r>
        <w:rPr>
          <w:color w:val="EB008B"/>
          <w:spacing w:val="-5"/>
          <w:w w:val="123"/>
          <w:sz w:val="14"/>
          <w:szCs w:val="14"/>
        </w:rPr>
        <w:t>comin</w:t>
      </w:r>
      <w:r>
        <w:rPr>
          <w:color w:val="EB008B"/>
          <w:w w:val="123"/>
          <w:sz w:val="14"/>
          <w:szCs w:val="14"/>
        </w:rPr>
        <w:t>’</w:t>
      </w:r>
      <w:r>
        <w:rPr>
          <w:color w:val="EB008B"/>
          <w:spacing w:val="-20"/>
          <w:w w:val="123"/>
          <w:sz w:val="14"/>
          <w:szCs w:val="14"/>
        </w:rPr>
        <w:t xml:space="preserve"> </w:t>
      </w:r>
      <w:r>
        <w:rPr>
          <w:color w:val="EB008B"/>
          <w:spacing w:val="-4"/>
          <w:w w:val="125"/>
          <w:sz w:val="14"/>
          <w:szCs w:val="14"/>
        </w:rPr>
        <w:t>down</w:t>
      </w:r>
    </w:p>
    <w:p w:rsidR="00BE6ADD" w:rsidRDefault="00B02EB3">
      <w:pPr>
        <w:spacing w:before="59" w:line="327" w:lineRule="auto"/>
        <w:ind w:right="1594"/>
        <w:jc w:val="both"/>
        <w:rPr>
          <w:sz w:val="14"/>
          <w:szCs w:val="14"/>
        </w:rPr>
      </w:pPr>
      <w:r>
        <w:rPr>
          <w:color w:val="EB008B"/>
          <w:spacing w:val="-4"/>
          <w:sz w:val="14"/>
          <w:szCs w:val="14"/>
        </w:rPr>
        <w:t>O</w:t>
      </w:r>
      <w:r>
        <w:rPr>
          <w:color w:val="EB008B"/>
          <w:sz w:val="14"/>
          <w:szCs w:val="14"/>
        </w:rPr>
        <w:t>h</w:t>
      </w:r>
      <w:r>
        <w:rPr>
          <w:color w:val="EB008B"/>
          <w:spacing w:val="31"/>
          <w:sz w:val="14"/>
          <w:szCs w:val="14"/>
        </w:rPr>
        <w:t xml:space="preserve"> </w:t>
      </w:r>
      <w:r>
        <w:rPr>
          <w:color w:val="EB008B"/>
          <w:spacing w:val="-5"/>
          <w:w w:val="138"/>
          <w:sz w:val="14"/>
          <w:szCs w:val="14"/>
        </w:rPr>
        <w:t>an</w:t>
      </w:r>
      <w:r>
        <w:rPr>
          <w:color w:val="EB008B"/>
          <w:w w:val="138"/>
          <w:sz w:val="14"/>
          <w:szCs w:val="14"/>
        </w:rPr>
        <w:t>d</w:t>
      </w:r>
      <w:r>
        <w:rPr>
          <w:color w:val="EB008B"/>
          <w:spacing w:val="-17"/>
          <w:w w:val="138"/>
          <w:sz w:val="14"/>
          <w:szCs w:val="14"/>
        </w:rPr>
        <w:t xml:space="preserve"> </w:t>
      </w:r>
      <w:r>
        <w:rPr>
          <w:color w:val="EB008B"/>
          <w:w w:val="67"/>
          <w:sz w:val="14"/>
          <w:szCs w:val="14"/>
        </w:rPr>
        <w:t>I</w:t>
      </w:r>
      <w:r>
        <w:rPr>
          <w:color w:val="EB008B"/>
          <w:spacing w:val="7"/>
          <w:w w:val="67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jus</w:t>
      </w:r>
      <w:r>
        <w:rPr>
          <w:color w:val="EB008B"/>
          <w:sz w:val="14"/>
          <w:szCs w:val="14"/>
        </w:rPr>
        <w:t>t</w:t>
      </w:r>
      <w:r>
        <w:rPr>
          <w:color w:val="EB008B"/>
          <w:spacing w:val="7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can’</w:t>
      </w:r>
      <w:r>
        <w:rPr>
          <w:color w:val="EB008B"/>
          <w:w w:val="125"/>
          <w:sz w:val="14"/>
          <w:szCs w:val="14"/>
        </w:rPr>
        <w:t>t</w:t>
      </w:r>
      <w:r>
        <w:rPr>
          <w:color w:val="EB008B"/>
          <w:spacing w:val="7"/>
          <w:w w:val="125"/>
          <w:sz w:val="14"/>
          <w:szCs w:val="14"/>
        </w:rPr>
        <w:t xml:space="preserve"> </w:t>
      </w:r>
      <w:r>
        <w:rPr>
          <w:color w:val="EB008B"/>
          <w:spacing w:val="-5"/>
          <w:w w:val="125"/>
          <w:sz w:val="14"/>
          <w:szCs w:val="14"/>
        </w:rPr>
        <w:t>imagin</w:t>
      </w:r>
      <w:r>
        <w:rPr>
          <w:color w:val="EB008B"/>
          <w:w w:val="125"/>
          <w:sz w:val="14"/>
          <w:szCs w:val="14"/>
        </w:rPr>
        <w:t>e</w:t>
      </w:r>
      <w:r>
        <w:rPr>
          <w:color w:val="EB008B"/>
          <w:spacing w:val="-21"/>
          <w:w w:val="125"/>
          <w:sz w:val="14"/>
          <w:szCs w:val="14"/>
        </w:rPr>
        <w:t xml:space="preserve"> </w:t>
      </w:r>
      <w:r>
        <w:rPr>
          <w:color w:val="EB008B"/>
          <w:spacing w:val="-4"/>
          <w:w w:val="102"/>
          <w:sz w:val="14"/>
          <w:szCs w:val="14"/>
        </w:rPr>
        <w:t xml:space="preserve">life </w:t>
      </w:r>
      <w:r>
        <w:rPr>
          <w:color w:val="EB008B"/>
          <w:spacing w:val="-5"/>
          <w:w w:val="118"/>
          <w:sz w:val="14"/>
          <w:szCs w:val="14"/>
        </w:rPr>
        <w:t>withou</w:t>
      </w:r>
      <w:r>
        <w:rPr>
          <w:color w:val="EB008B"/>
          <w:w w:val="118"/>
          <w:sz w:val="14"/>
          <w:szCs w:val="14"/>
        </w:rPr>
        <w:t>t</w:t>
      </w:r>
      <w:r>
        <w:rPr>
          <w:color w:val="EB008B"/>
          <w:spacing w:val="-11"/>
          <w:w w:val="118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5"/>
          <w:w w:val="130"/>
          <w:sz w:val="14"/>
          <w:szCs w:val="14"/>
        </w:rPr>
        <w:t>eve</w:t>
      </w:r>
      <w:r>
        <w:rPr>
          <w:color w:val="EB008B"/>
          <w:w w:val="130"/>
          <w:sz w:val="14"/>
          <w:szCs w:val="14"/>
        </w:rPr>
        <w:t>r</w:t>
      </w:r>
      <w:r>
        <w:rPr>
          <w:color w:val="EB008B"/>
          <w:spacing w:val="-24"/>
          <w:w w:val="130"/>
          <w:sz w:val="14"/>
          <w:szCs w:val="14"/>
        </w:rPr>
        <w:t xml:space="preserve"> </w:t>
      </w:r>
      <w:r>
        <w:rPr>
          <w:color w:val="EB008B"/>
          <w:spacing w:val="-5"/>
          <w:w w:val="130"/>
          <w:sz w:val="14"/>
          <w:szCs w:val="14"/>
        </w:rPr>
        <w:t>happe</w:t>
      </w:r>
      <w:r>
        <w:rPr>
          <w:color w:val="EB008B"/>
          <w:w w:val="130"/>
          <w:sz w:val="14"/>
          <w:szCs w:val="14"/>
        </w:rPr>
        <w:t>n</w:t>
      </w:r>
      <w:r>
        <w:rPr>
          <w:color w:val="EB008B"/>
          <w:spacing w:val="11"/>
          <w:w w:val="130"/>
          <w:sz w:val="14"/>
          <w:szCs w:val="14"/>
        </w:rPr>
        <w:t xml:space="preserve"> </w:t>
      </w:r>
      <w:r>
        <w:rPr>
          <w:color w:val="EB008B"/>
          <w:spacing w:val="-4"/>
          <w:w w:val="121"/>
          <w:sz w:val="14"/>
          <w:szCs w:val="14"/>
        </w:rPr>
        <w:t xml:space="preserve">now </w:t>
      </w:r>
      <w:r>
        <w:rPr>
          <w:color w:val="EB008B"/>
          <w:spacing w:val="-4"/>
          <w:sz w:val="14"/>
          <w:szCs w:val="14"/>
        </w:rPr>
        <w:t>It’</w:t>
      </w:r>
      <w:r>
        <w:rPr>
          <w:color w:val="EB008B"/>
          <w:sz w:val="14"/>
          <w:szCs w:val="14"/>
        </w:rPr>
        <w:t>s</w:t>
      </w:r>
      <w:r>
        <w:rPr>
          <w:color w:val="EB008B"/>
          <w:spacing w:val="-11"/>
          <w:sz w:val="14"/>
          <w:szCs w:val="14"/>
        </w:rPr>
        <w:t xml:space="preserve"> </w:t>
      </w:r>
      <w:r>
        <w:rPr>
          <w:color w:val="EB008B"/>
          <w:spacing w:val="-4"/>
          <w:sz w:val="14"/>
          <w:szCs w:val="14"/>
        </w:rPr>
        <w:t>yo</w:t>
      </w:r>
      <w:r>
        <w:rPr>
          <w:color w:val="EB008B"/>
          <w:sz w:val="14"/>
          <w:szCs w:val="14"/>
        </w:rPr>
        <w:t>u</w:t>
      </w:r>
      <w:r>
        <w:rPr>
          <w:color w:val="EB008B"/>
          <w:spacing w:val="35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an</w:t>
      </w:r>
      <w:r>
        <w:rPr>
          <w:color w:val="EB008B"/>
          <w:w w:val="126"/>
          <w:sz w:val="14"/>
          <w:szCs w:val="14"/>
        </w:rPr>
        <w:t>d</w:t>
      </w:r>
      <w:r>
        <w:rPr>
          <w:color w:val="EB008B"/>
          <w:spacing w:val="10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me..</w:t>
      </w:r>
      <w:r>
        <w:rPr>
          <w:color w:val="EB008B"/>
          <w:w w:val="126"/>
          <w:sz w:val="14"/>
          <w:szCs w:val="14"/>
        </w:rPr>
        <w:t>.</w:t>
      </w:r>
      <w:r>
        <w:rPr>
          <w:color w:val="EB008B"/>
          <w:spacing w:val="-21"/>
          <w:w w:val="126"/>
          <w:sz w:val="14"/>
          <w:szCs w:val="14"/>
        </w:rPr>
        <w:t xml:space="preserve"> </w:t>
      </w:r>
      <w:r>
        <w:rPr>
          <w:color w:val="EB008B"/>
          <w:spacing w:val="-5"/>
          <w:w w:val="126"/>
          <w:sz w:val="14"/>
          <w:szCs w:val="14"/>
        </w:rPr>
        <w:t>w</w:t>
      </w:r>
      <w:r>
        <w:rPr>
          <w:color w:val="EB008B"/>
          <w:w w:val="126"/>
          <w:sz w:val="14"/>
          <w:szCs w:val="14"/>
        </w:rPr>
        <w:t>e</w:t>
      </w:r>
      <w:r>
        <w:rPr>
          <w:color w:val="EB008B"/>
          <w:spacing w:val="-11"/>
          <w:w w:val="126"/>
          <w:sz w:val="14"/>
          <w:szCs w:val="14"/>
        </w:rPr>
        <w:t xml:space="preserve"> </w:t>
      </w:r>
      <w:r>
        <w:rPr>
          <w:color w:val="EB008B"/>
          <w:w w:val="126"/>
          <w:sz w:val="14"/>
          <w:szCs w:val="14"/>
        </w:rPr>
        <w:t>a</w:t>
      </w:r>
      <w:r>
        <w:rPr>
          <w:color w:val="EB008B"/>
          <w:spacing w:val="3"/>
          <w:w w:val="126"/>
          <w:sz w:val="14"/>
          <w:szCs w:val="14"/>
        </w:rPr>
        <w:t xml:space="preserve"> </w:t>
      </w:r>
      <w:r>
        <w:rPr>
          <w:color w:val="EB008B"/>
          <w:spacing w:val="-4"/>
          <w:w w:val="114"/>
          <w:sz w:val="14"/>
          <w:szCs w:val="14"/>
        </w:rPr>
        <w:t>famly</w:t>
      </w:r>
    </w:p>
    <w:sectPr w:rsidR="00BE6ADD">
      <w:type w:val="continuous"/>
      <w:pgSz w:w="12240" w:h="15840"/>
      <w:pgMar w:top="680" w:right="600" w:bottom="280" w:left="600" w:header="720" w:footer="720" w:gutter="0"/>
      <w:cols w:num="3" w:space="720" w:equalWidth="0">
        <w:col w:w="3571" w:space="229"/>
        <w:col w:w="3441" w:space="239"/>
        <w:col w:w="35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4F" w:rsidRDefault="002B6B4F">
      <w:r>
        <w:separator/>
      </w:r>
    </w:p>
  </w:endnote>
  <w:endnote w:type="continuationSeparator" w:id="0">
    <w:p w:rsidR="002B6B4F" w:rsidRDefault="002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DD" w:rsidRDefault="002B6B4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5pt;margin-top:729.8pt;width:227.75pt;height:30pt;z-index:-251658240;mso-position-horizontal-relative:page;mso-position-vertical-relative:page" filled="f" stroked="f">
          <v:textbox inset="0,0,0,0">
            <w:txbxContent>
              <w:p w:rsidR="00BE6ADD" w:rsidRDefault="00B02EB3">
                <w:pPr>
                  <w:spacing w:line="600" w:lineRule="exact"/>
                  <w:ind w:left="20" w:right="-84"/>
                  <w:rPr>
                    <w:sz w:val="14"/>
                    <w:szCs w:val="14"/>
                  </w:rPr>
                </w:pPr>
                <w:r>
                  <w:rPr>
                    <w:spacing w:val="2"/>
                    <w:position w:val="-2"/>
                    <w:sz w:val="56"/>
                    <w:szCs w:val="56"/>
                  </w:rPr>
                  <w:t>w</w:t>
                </w:r>
                <w:r>
                  <w:rPr>
                    <w:spacing w:val="-1"/>
                    <w:position w:val="24"/>
                    <w:sz w:val="14"/>
                    <w:szCs w:val="14"/>
                  </w:rPr>
                  <w:t>Fo</w:t>
                </w:r>
                <w:r>
                  <w:rPr>
                    <w:position w:val="24"/>
                    <w:sz w:val="14"/>
                    <w:szCs w:val="14"/>
                  </w:rPr>
                  <w:t>r</w:t>
                </w:r>
                <w:r>
                  <w:rPr>
                    <w:spacing w:val="20"/>
                    <w:position w:val="24"/>
                    <w:sz w:val="14"/>
                    <w:szCs w:val="14"/>
                  </w:rPr>
                  <w:t xml:space="preserve"> </w:t>
                </w:r>
                <w:r>
                  <w:rPr>
                    <w:spacing w:val="-1"/>
                    <w:w w:val="115"/>
                    <w:position w:val="24"/>
                    <w:sz w:val="14"/>
                    <w:szCs w:val="14"/>
                  </w:rPr>
                  <w:t>furthe</w:t>
                </w:r>
                <w:r>
                  <w:rPr>
                    <w:w w:val="115"/>
                    <w:position w:val="24"/>
                    <w:sz w:val="14"/>
                    <w:szCs w:val="14"/>
                  </w:rPr>
                  <w:t>r</w:t>
                </w:r>
                <w:r>
                  <w:rPr>
                    <w:spacing w:val="-6"/>
                    <w:w w:val="115"/>
                    <w:position w:val="24"/>
                    <w:sz w:val="14"/>
                    <w:szCs w:val="14"/>
                  </w:rPr>
                  <w:t xml:space="preserve"> </w:t>
                </w:r>
                <w:r>
                  <w:rPr>
                    <w:spacing w:val="-1"/>
                    <w:w w:val="115"/>
                    <w:position w:val="24"/>
                    <w:sz w:val="14"/>
                    <w:szCs w:val="14"/>
                  </w:rPr>
                  <w:t>info</w:t>
                </w:r>
                <w:r>
                  <w:rPr>
                    <w:spacing w:val="3"/>
                    <w:w w:val="115"/>
                    <w:position w:val="24"/>
                    <w:sz w:val="14"/>
                    <w:szCs w:val="14"/>
                  </w:rPr>
                  <w:t>r</w:t>
                </w:r>
                <w:r>
                  <w:rPr>
                    <w:spacing w:val="-1"/>
                    <w:w w:val="115"/>
                    <w:position w:val="24"/>
                    <w:sz w:val="14"/>
                    <w:szCs w:val="14"/>
                  </w:rPr>
                  <w:t>matio</w:t>
                </w:r>
                <w:r>
                  <w:rPr>
                    <w:w w:val="115"/>
                    <w:position w:val="24"/>
                    <w:sz w:val="14"/>
                    <w:szCs w:val="14"/>
                  </w:rPr>
                  <w:t>n</w:t>
                </w:r>
                <w:r>
                  <w:rPr>
                    <w:spacing w:val="7"/>
                    <w:w w:val="115"/>
                    <w:position w:val="24"/>
                    <w:sz w:val="14"/>
                    <w:szCs w:val="14"/>
                  </w:rPr>
                  <w:t xml:space="preserve"> </w:t>
                </w:r>
                <w:r>
                  <w:rPr>
                    <w:spacing w:val="-1"/>
                    <w:w w:val="135"/>
                    <w:position w:val="24"/>
                    <w:sz w:val="14"/>
                    <w:szCs w:val="14"/>
                  </w:rPr>
                  <w:t>contac</w:t>
                </w:r>
                <w:r>
                  <w:rPr>
                    <w:w w:val="135"/>
                    <w:position w:val="24"/>
                    <w:sz w:val="14"/>
                    <w:szCs w:val="14"/>
                  </w:rPr>
                  <w:t>t</w:t>
                </w:r>
                <w:r>
                  <w:rPr>
                    <w:spacing w:val="-8"/>
                    <w:w w:val="135"/>
                    <w:position w:val="24"/>
                    <w:sz w:val="14"/>
                    <w:szCs w:val="14"/>
                  </w:rPr>
                  <w:t xml:space="preserve"> </w:t>
                </w:r>
                <w:r>
                  <w:rPr>
                    <w:spacing w:val="-9"/>
                    <w:w w:val="116"/>
                    <w:position w:val="24"/>
                    <w:sz w:val="14"/>
                    <w:szCs w:val="14"/>
                  </w:rPr>
                  <w:t>W</w:t>
                </w:r>
                <w:r>
                  <w:rPr>
                    <w:spacing w:val="-1"/>
                    <w:w w:val="116"/>
                    <w:position w:val="24"/>
                    <w:sz w:val="14"/>
                    <w:szCs w:val="14"/>
                  </w:rPr>
                  <w:t>a</w:t>
                </w:r>
                <w:r>
                  <w:rPr>
                    <w:spacing w:val="3"/>
                    <w:w w:val="116"/>
                    <w:position w:val="24"/>
                    <w:sz w:val="14"/>
                    <w:szCs w:val="14"/>
                  </w:rPr>
                  <w:t>r</w:t>
                </w:r>
                <w:r>
                  <w:rPr>
                    <w:spacing w:val="-1"/>
                    <w:w w:val="116"/>
                    <w:position w:val="24"/>
                    <w:sz w:val="14"/>
                    <w:szCs w:val="14"/>
                  </w:rPr>
                  <w:t>ne</w:t>
                </w:r>
                <w:r>
                  <w:rPr>
                    <w:w w:val="116"/>
                    <w:position w:val="24"/>
                    <w:sz w:val="14"/>
                    <w:szCs w:val="14"/>
                  </w:rPr>
                  <w:t>r</w:t>
                </w:r>
                <w:r>
                  <w:rPr>
                    <w:spacing w:val="-1"/>
                    <w:w w:val="116"/>
                    <w:position w:val="24"/>
                    <w:sz w:val="14"/>
                    <w:szCs w:val="14"/>
                  </w:rPr>
                  <w:t xml:space="preserve"> </w:t>
                </w:r>
                <w:r>
                  <w:rPr>
                    <w:spacing w:val="-1"/>
                    <w:position w:val="24"/>
                    <w:sz w:val="14"/>
                    <w:szCs w:val="14"/>
                  </w:rPr>
                  <w:t>B</w:t>
                </w:r>
                <w:r>
                  <w:rPr>
                    <w:spacing w:val="-2"/>
                    <w:position w:val="24"/>
                    <w:sz w:val="14"/>
                    <w:szCs w:val="14"/>
                  </w:rPr>
                  <w:t>r</w:t>
                </w:r>
                <w:r>
                  <w:rPr>
                    <w:spacing w:val="-1"/>
                    <w:position w:val="24"/>
                    <w:sz w:val="14"/>
                    <w:szCs w:val="14"/>
                  </w:rPr>
                  <w:t>os</w:t>
                </w:r>
                <w:r>
                  <w:rPr>
                    <w:position w:val="24"/>
                    <w:sz w:val="14"/>
                    <w:szCs w:val="14"/>
                  </w:rPr>
                  <w:t>.</w:t>
                </w:r>
                <w:r>
                  <w:rPr>
                    <w:spacing w:val="8"/>
                    <w:position w:val="24"/>
                    <w:sz w:val="14"/>
                    <w:szCs w:val="14"/>
                  </w:rPr>
                  <w:t xml:space="preserve"> </w:t>
                </w:r>
                <w:r>
                  <w:rPr>
                    <w:spacing w:val="-1"/>
                    <w:w w:val="119"/>
                    <w:position w:val="24"/>
                    <w:sz w:val="14"/>
                    <w:szCs w:val="14"/>
                  </w:rPr>
                  <w:t>Reco</w:t>
                </w:r>
                <w:r>
                  <w:rPr>
                    <w:spacing w:val="-2"/>
                    <w:w w:val="119"/>
                    <w:position w:val="24"/>
                    <w:sz w:val="14"/>
                    <w:szCs w:val="14"/>
                  </w:rPr>
                  <w:t>r</w:t>
                </w:r>
                <w:r>
                  <w:rPr>
                    <w:spacing w:val="-1"/>
                    <w:w w:val="119"/>
                    <w:position w:val="24"/>
                    <w:sz w:val="14"/>
                    <w:szCs w:val="14"/>
                  </w:rPr>
                  <w:t>d</w:t>
                </w:r>
                <w:r>
                  <w:rPr>
                    <w:w w:val="119"/>
                    <w:position w:val="24"/>
                    <w:sz w:val="14"/>
                    <w:szCs w:val="14"/>
                  </w:rPr>
                  <w:t>s</w:t>
                </w:r>
                <w:r>
                  <w:rPr>
                    <w:spacing w:val="-2"/>
                    <w:w w:val="119"/>
                    <w:position w:val="24"/>
                    <w:sz w:val="14"/>
                    <w:szCs w:val="14"/>
                  </w:rPr>
                  <w:t xml:space="preserve"> </w:t>
                </w:r>
                <w:r>
                  <w:rPr>
                    <w:spacing w:val="-1"/>
                    <w:w w:val="111"/>
                    <w:position w:val="24"/>
                    <w:sz w:val="14"/>
                    <w:szCs w:val="14"/>
                  </w:rPr>
                  <w:t>Publicity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.5pt;margin-top:745pt;width:209.35pt;height:9pt;z-index:-251657216;mso-position-horizontal-relative:page;mso-position-vertical-relative:page" filled="f" stroked="f">
          <v:textbox inset="0,0,0,0">
            <w:txbxContent>
              <w:p w:rsidR="00BE6ADD" w:rsidRDefault="00B02EB3">
                <w:pPr>
                  <w:spacing w:before="3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pacing w:val="-1"/>
                    <w:w w:val="118"/>
                    <w:sz w:val="14"/>
                    <w:szCs w:val="14"/>
                  </w:rPr>
                  <w:t>National</w:t>
                </w:r>
                <w:r>
                  <w:rPr>
                    <w:w w:val="118"/>
                    <w:sz w:val="14"/>
                    <w:szCs w:val="14"/>
                  </w:rPr>
                  <w:t>:</w:t>
                </w:r>
                <w:r>
                  <w:rPr>
                    <w:spacing w:val="-3"/>
                    <w:w w:val="118"/>
                    <w:sz w:val="14"/>
                    <w:szCs w:val="14"/>
                  </w:rPr>
                  <w:t xml:space="preserve"> </w:t>
                </w:r>
                <w:r>
                  <w:rPr>
                    <w:spacing w:val="-1"/>
                    <w:sz w:val="14"/>
                    <w:szCs w:val="14"/>
                  </w:rPr>
                  <w:t>Ric</w:t>
                </w:r>
                <w:r>
                  <w:rPr>
                    <w:sz w:val="14"/>
                    <w:szCs w:val="14"/>
                  </w:rPr>
                  <w:t>k</w:t>
                </w:r>
                <w:r>
                  <w:rPr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spacing w:val="-1"/>
                    <w:w w:val="120"/>
                    <w:sz w:val="14"/>
                    <w:szCs w:val="14"/>
                  </w:rPr>
                  <w:t>Gersho</w:t>
                </w:r>
                <w:r>
                  <w:rPr>
                    <w:w w:val="120"/>
                    <w:sz w:val="14"/>
                    <w:szCs w:val="14"/>
                  </w:rPr>
                  <w:t>n</w:t>
                </w:r>
                <w:r>
                  <w:rPr>
                    <w:spacing w:val="-4"/>
                    <w:w w:val="120"/>
                    <w:sz w:val="14"/>
                    <w:szCs w:val="14"/>
                  </w:rPr>
                  <w:t xml:space="preserve"> </w:t>
                </w:r>
                <w:r>
                  <w:rPr>
                    <w:spacing w:val="-1"/>
                    <w:w w:val="109"/>
                    <w:sz w:val="14"/>
                    <w:szCs w:val="14"/>
                  </w:rPr>
                  <w:t>818-953-347</w:t>
                </w:r>
                <w:r>
                  <w:rPr>
                    <w:w w:val="109"/>
                    <w:sz w:val="14"/>
                    <w:szCs w:val="14"/>
                  </w:rPr>
                  <w:t xml:space="preserve">3 </w:t>
                </w:r>
                <w:r>
                  <w:rPr>
                    <w:spacing w:val="-1"/>
                    <w:sz w:val="14"/>
                    <w:szCs w:val="14"/>
                  </w:rPr>
                  <w:t>o</w:t>
                </w:r>
                <w:r>
                  <w:rPr>
                    <w:sz w:val="14"/>
                    <w:szCs w:val="14"/>
                  </w:rPr>
                  <w:t>r</w:t>
                </w:r>
                <w:r>
                  <w:rPr>
                    <w:spacing w:val="18"/>
                    <w:sz w:val="14"/>
                    <w:szCs w:val="14"/>
                  </w:rPr>
                  <w:t xml:space="preserve"> </w:t>
                </w:r>
                <w:hyperlink r:id="rId1">
                  <w:r>
                    <w:rPr>
                      <w:spacing w:val="-1"/>
                      <w:w w:val="114"/>
                      <w:sz w:val="14"/>
                      <w:szCs w:val="14"/>
                    </w:rPr>
                    <w:t>rick.gershon@wb</w:t>
                  </w:r>
                  <w:r>
                    <w:rPr>
                      <w:spacing w:val="-11"/>
                      <w:w w:val="114"/>
                      <w:sz w:val="14"/>
                      <w:szCs w:val="14"/>
                    </w:rPr>
                    <w:t>r</w:t>
                  </w:r>
                  <w:r>
                    <w:rPr>
                      <w:spacing w:val="-1"/>
                      <w:w w:val="127"/>
                      <w:sz w:val="14"/>
                      <w:szCs w:val="14"/>
                    </w:rPr>
                    <w:t>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4F" w:rsidRDefault="002B6B4F">
      <w:r>
        <w:separator/>
      </w:r>
    </w:p>
  </w:footnote>
  <w:footnote w:type="continuationSeparator" w:id="0">
    <w:p w:rsidR="002B6B4F" w:rsidRDefault="002B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DD" w:rsidRDefault="002B6B4F">
    <w:pPr>
      <w:spacing w:line="200" w:lineRule="exact"/>
    </w:pPr>
    <w:r>
      <w:pict>
        <v:group id="_x0000_s2053" style="position:absolute;margin-left:35.5pt;margin-top:43.5pt;width:541pt;height:32.4pt;z-index:-251660288;mso-position-horizontal-relative:page;mso-position-vertical-relative:page" coordorigin="710,870" coordsize="10820,648">
          <v:shape id="_x0000_s2058" style="position:absolute;left:720;top:1482;width:10800;height:0" coordorigin="720,1482" coordsize="10800,0" path="m720,1482r10800,e" filled="f" strokecolor="#2bb673" strokeweight="1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710;top:870;width:3989;height:583">
            <v:imagedata r:id="rId1" o:title=""/>
          </v:shape>
          <v:shape id="_x0000_s2056" type="#_x0000_t75" style="position:absolute;left:4842;top:884;width:1090;height:635">
            <v:imagedata r:id="rId2" o:title=""/>
          </v:shape>
          <v:shape id="_x0000_s2055" type="#_x0000_t75" style="position:absolute;left:6029;top:1312;width:61;height:117">
            <v:imagedata r:id="rId3" o:title=""/>
          </v:shape>
          <v:shape id="_x0000_s2054" type="#_x0000_t75" style="position:absolute;left:6594;top:888;width:1196;height:538">
            <v:imagedata r:id="rId4" o:title=""/>
          </v:shape>
          <w10:wrap anchorx="page" anchory="page"/>
        </v:group>
      </w:pict>
    </w:r>
    <w:r>
      <w:pict>
        <v:group id="_x0000_s2051" style="position:absolute;margin-left:.5pt;margin-top:.5pt;width:611pt;height:791pt;z-index:-251659264;mso-position-horizontal-relative:page;mso-position-vertical-relative:page" coordorigin="10,10" coordsize="12220,15820">
          <v:shape id="_x0000_s2052" style="position:absolute;left:10;top:10;width:12220;height:15820" coordorigin="10,10" coordsize="12220,15820" path="m10,15830r12220,l12230,10,10,10r,15820xe" fillcolor="#fffce4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1CAF"/>
    <w:multiLevelType w:val="multilevel"/>
    <w:tmpl w:val="282441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6ADD"/>
    <w:rsid w:val="002B6B4F"/>
    <w:rsid w:val="004A2A44"/>
    <w:rsid w:val="00B02EB3"/>
    <w:rsid w:val="00BE6ADD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ershon@wbr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pmD88mVXO0I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ZqXj0RLV1R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shon@wb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Lywen-Dill, Jasmine</dc:creator>
  <cp:lastModifiedBy>Camille Cabrera</cp:lastModifiedBy>
  <cp:revision>2</cp:revision>
  <dcterms:created xsi:type="dcterms:W3CDTF">2018-02-02T22:05:00Z</dcterms:created>
  <dcterms:modified xsi:type="dcterms:W3CDTF">2018-02-02T22:05:00Z</dcterms:modified>
</cp:coreProperties>
</file>